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46" w:rsidRDefault="00231646" w:rsidP="00550FFB">
      <w:pPr>
        <w:pStyle w:val="45"/>
        <w:shd w:val="clear" w:color="auto" w:fill="auto"/>
        <w:spacing w:line="310" w:lineRule="exac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15"/>
    </w:p>
    <w:p w:rsidR="00550FFB" w:rsidRDefault="00550FFB" w:rsidP="001F2C6E">
      <w:pPr>
        <w:pStyle w:val="45"/>
        <w:shd w:val="clear" w:color="auto" w:fill="auto"/>
        <w:spacing w:line="31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50FFB">
        <w:rPr>
          <w:rFonts w:ascii="Times New Roman" w:hAnsi="Times New Roman" w:cs="Times New Roman"/>
          <w:sz w:val="24"/>
          <w:szCs w:val="24"/>
        </w:rPr>
        <w:t>ПРИКАЗ</w:t>
      </w:r>
      <w:bookmarkEnd w:id="0"/>
      <w:r w:rsidR="00B17770">
        <w:rPr>
          <w:rFonts w:ascii="Times New Roman" w:hAnsi="Times New Roman" w:cs="Times New Roman"/>
          <w:sz w:val="24"/>
          <w:szCs w:val="24"/>
        </w:rPr>
        <w:t xml:space="preserve"> №33</w:t>
      </w:r>
    </w:p>
    <w:p w:rsidR="00E5353C" w:rsidRPr="00550FFB" w:rsidRDefault="00E5353C" w:rsidP="001F2C6E">
      <w:pPr>
        <w:pStyle w:val="45"/>
        <w:shd w:val="clear" w:color="auto" w:fill="auto"/>
        <w:spacing w:line="31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6814A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4838B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550FFB" w:rsidRPr="00550FFB" w:rsidRDefault="00550FFB" w:rsidP="001F2C6E">
      <w:pPr>
        <w:pStyle w:val="101"/>
        <w:shd w:val="clear" w:color="auto" w:fill="auto"/>
        <w:spacing w:after="0"/>
        <w:rPr>
          <w:sz w:val="24"/>
          <w:szCs w:val="24"/>
        </w:rPr>
      </w:pPr>
    </w:p>
    <w:p w:rsidR="00201F99" w:rsidRPr="00550FFB" w:rsidRDefault="003414B4" w:rsidP="001F2C6E">
      <w:pPr>
        <w:pStyle w:val="130"/>
        <w:shd w:val="clear" w:color="auto" w:fill="auto"/>
        <w:spacing w:before="0" w:after="236"/>
        <w:ind w:right="20"/>
        <w:rPr>
          <w:rFonts w:ascii="Times New Roman" w:hAnsi="Times New Roman" w:cs="Times New Roman"/>
          <w:sz w:val="24"/>
          <w:szCs w:val="24"/>
        </w:rPr>
      </w:pPr>
      <w:r w:rsidRPr="00550FFB">
        <w:rPr>
          <w:rFonts w:ascii="Times New Roman" w:hAnsi="Times New Roman" w:cs="Times New Roman"/>
          <w:sz w:val="24"/>
          <w:szCs w:val="24"/>
        </w:rPr>
        <w:t xml:space="preserve">О проведении процедуры самообследования </w:t>
      </w:r>
      <w:r w:rsidR="00550FFB" w:rsidRPr="00550FFB">
        <w:rPr>
          <w:rStyle w:val="13TimesNewRoman1"/>
          <w:i w:val="0"/>
          <w:sz w:val="24"/>
          <w:szCs w:val="24"/>
        </w:rPr>
        <w:t>МБОУ Уразовский лицей</w:t>
      </w:r>
      <w:r w:rsidR="00B17770">
        <w:rPr>
          <w:rStyle w:val="13TimesNewRoman1"/>
          <w:i w:val="0"/>
          <w:sz w:val="24"/>
          <w:szCs w:val="24"/>
        </w:rPr>
        <w:t xml:space="preserve"> </w:t>
      </w:r>
      <w:r w:rsidRPr="00550FFB">
        <w:rPr>
          <w:rFonts w:ascii="Times New Roman" w:hAnsi="Times New Roman" w:cs="Times New Roman"/>
          <w:sz w:val="24"/>
          <w:szCs w:val="24"/>
        </w:rPr>
        <w:t>по итогам 2017 года</w:t>
      </w:r>
    </w:p>
    <w:p w:rsidR="00201F99" w:rsidRPr="00550FFB" w:rsidRDefault="003414B4" w:rsidP="001F2C6E">
      <w:pPr>
        <w:pStyle w:val="130"/>
        <w:shd w:val="clear" w:color="auto" w:fill="auto"/>
        <w:spacing w:before="0" w:after="236"/>
        <w:ind w:right="20"/>
        <w:rPr>
          <w:rFonts w:ascii="Times New Roman" w:hAnsi="Times New Roman" w:cs="Times New Roman"/>
          <w:i/>
          <w:sz w:val="24"/>
          <w:szCs w:val="24"/>
        </w:rPr>
      </w:pPr>
      <w:r w:rsidRPr="00550FFB">
        <w:rPr>
          <w:rFonts w:ascii="Times New Roman" w:hAnsi="Times New Roman" w:cs="Times New Roman"/>
          <w:sz w:val="24"/>
          <w:szCs w:val="24"/>
        </w:rPr>
        <w:t xml:space="preserve">В соответствии с гк 13 ч. 3 ст. 2В, п. 3 ч. 2 ст. 29 Федерального закона от 29.12.2012 № 273-ФЭ «Об образовании в Российской Федерации», приказом Минобрнауки России от 14,06.2013 </w:t>
      </w:r>
      <w:r w:rsidRPr="00550FF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50FFB">
        <w:rPr>
          <w:rStyle w:val="13TimesNewRoman"/>
          <w:sz w:val="24"/>
          <w:szCs w:val="24"/>
        </w:rPr>
        <w:t>5</w:t>
      </w:r>
      <w:r w:rsidRPr="00550FFB">
        <w:rPr>
          <w:rFonts w:ascii="Times New Roman" w:hAnsi="Times New Roman" w:cs="Times New Roman"/>
          <w:sz w:val="24"/>
          <w:szCs w:val="24"/>
        </w:rPr>
        <w:t xml:space="preserve"> 462 «Об утверждении порядка проведения самообследования образователь</w:t>
      </w:r>
      <w:r w:rsidRPr="00550FFB">
        <w:rPr>
          <w:rFonts w:ascii="Times New Roman" w:hAnsi="Times New Roman" w:cs="Times New Roman"/>
          <w:sz w:val="24"/>
          <w:szCs w:val="24"/>
        </w:rPr>
        <w:softHyphen/>
        <w:t xml:space="preserve">ной организацией», приказом Минобрнауки России от 10.12.2013 № 1324 «Об утверждении показателей деятельности образовательной организации, подлежащей самообследованию», приказом Минобрнауки России от 14,12.2017 </w:t>
      </w:r>
      <w:r w:rsidR="00550FFB">
        <w:rPr>
          <w:rFonts w:ascii="Times New Roman" w:hAnsi="Times New Roman" w:cs="Times New Roman"/>
          <w:sz w:val="24"/>
          <w:szCs w:val="24"/>
        </w:rPr>
        <w:t>г №</w:t>
      </w:r>
      <w:r w:rsidRPr="00550FFB">
        <w:rPr>
          <w:rFonts w:ascii="Times New Roman" w:hAnsi="Times New Roman" w:cs="Times New Roman"/>
          <w:sz w:val="24"/>
          <w:szCs w:val="24"/>
        </w:rPr>
        <w:t xml:space="preserve"> 1218 и на основании устава в целях подготовки отчета о результатах самообследования и обеспечений доступности и открытости информации о деятельности </w:t>
      </w:r>
      <w:r w:rsidRPr="00550FFB">
        <w:rPr>
          <w:rStyle w:val="13TimesNewRoman1"/>
          <w:i w:val="0"/>
          <w:sz w:val="24"/>
          <w:szCs w:val="24"/>
        </w:rPr>
        <w:t xml:space="preserve">МБОУ </w:t>
      </w:r>
      <w:r w:rsidR="00550FFB" w:rsidRPr="00550FFB">
        <w:rPr>
          <w:rStyle w:val="13TimesNewRoman1"/>
          <w:i w:val="0"/>
          <w:sz w:val="24"/>
          <w:szCs w:val="24"/>
        </w:rPr>
        <w:t>Уразовский лицей</w:t>
      </w:r>
    </w:p>
    <w:p w:rsidR="00201F99" w:rsidRPr="00550FFB" w:rsidRDefault="003414B4" w:rsidP="001F2C6E">
      <w:pPr>
        <w:pStyle w:val="130"/>
        <w:shd w:val="clear" w:color="auto" w:fill="auto"/>
        <w:spacing w:before="0" w:after="0" w:line="283" w:lineRule="exact"/>
        <w:rPr>
          <w:rFonts w:ascii="Times New Roman" w:hAnsi="Times New Roman" w:cs="Times New Roman"/>
          <w:sz w:val="24"/>
          <w:szCs w:val="24"/>
        </w:rPr>
      </w:pPr>
      <w:r w:rsidRPr="00550FFB">
        <w:rPr>
          <w:rFonts w:ascii="Times New Roman" w:hAnsi="Times New Roman" w:cs="Times New Roman"/>
          <w:sz w:val="24"/>
          <w:szCs w:val="24"/>
        </w:rPr>
        <w:t>ПРИКАЗЫВАЮ:</w:t>
      </w:r>
    </w:p>
    <w:p w:rsidR="00201F99" w:rsidRDefault="003414B4" w:rsidP="001F2C6E">
      <w:pPr>
        <w:pStyle w:val="130"/>
        <w:numPr>
          <w:ilvl w:val="0"/>
          <w:numId w:val="12"/>
        </w:numPr>
        <w:shd w:val="clear" w:color="auto" w:fill="auto"/>
        <w:tabs>
          <w:tab w:val="left" w:pos="198"/>
        </w:tabs>
        <w:spacing w:before="0" w:after="0" w:line="283" w:lineRule="exact"/>
        <w:rPr>
          <w:rFonts w:ascii="Times New Roman" w:hAnsi="Times New Roman" w:cs="Times New Roman"/>
          <w:sz w:val="24"/>
          <w:szCs w:val="24"/>
        </w:rPr>
      </w:pPr>
      <w:r w:rsidRPr="00550FFB">
        <w:rPr>
          <w:rFonts w:ascii="Times New Roman" w:hAnsi="Times New Roman" w:cs="Times New Roman"/>
          <w:sz w:val="24"/>
          <w:szCs w:val="24"/>
        </w:rPr>
        <w:t xml:space="preserve">Утвердить рабочую группу в составе </w:t>
      </w:r>
      <w:r w:rsidRPr="00550FFB">
        <w:rPr>
          <w:rStyle w:val="13TimesNewRoman"/>
          <w:sz w:val="24"/>
          <w:szCs w:val="24"/>
        </w:rPr>
        <w:t>6</w:t>
      </w:r>
      <w:r w:rsidR="00231646">
        <w:rPr>
          <w:rFonts w:ascii="Times New Roman" w:hAnsi="Times New Roman" w:cs="Times New Roman"/>
          <w:sz w:val="24"/>
          <w:szCs w:val="24"/>
        </w:rPr>
        <w:t>' человек в следующем составе :</w:t>
      </w:r>
    </w:p>
    <w:p w:rsidR="00231646" w:rsidRDefault="00231646" w:rsidP="001F2C6E">
      <w:pPr>
        <w:pStyle w:val="130"/>
        <w:shd w:val="clear" w:color="auto" w:fill="auto"/>
        <w:tabs>
          <w:tab w:val="left" w:pos="198"/>
        </w:tabs>
        <w:spacing w:before="0"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по проведению самообследования -Хаджеева Д.Ф.,директор лицея;</w:t>
      </w:r>
    </w:p>
    <w:p w:rsidR="00231646" w:rsidRDefault="00231646" w:rsidP="001F2C6E">
      <w:pPr>
        <w:pStyle w:val="130"/>
        <w:shd w:val="clear" w:color="auto" w:fill="auto"/>
        <w:tabs>
          <w:tab w:val="left" w:pos="198"/>
        </w:tabs>
        <w:spacing w:before="0"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–Азиханова Г.Н., зам. директора по УВР;</w:t>
      </w:r>
    </w:p>
    <w:p w:rsidR="00231646" w:rsidRDefault="00231646" w:rsidP="001F2C6E">
      <w:pPr>
        <w:pStyle w:val="130"/>
        <w:shd w:val="clear" w:color="auto" w:fill="auto"/>
        <w:tabs>
          <w:tab w:val="left" w:pos="198"/>
        </w:tabs>
        <w:spacing w:before="0"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Члены:  Хаджеева Г.М., председатель профкома;</w:t>
      </w:r>
    </w:p>
    <w:p w:rsidR="00231646" w:rsidRDefault="00231646" w:rsidP="001F2C6E">
      <w:pPr>
        <w:pStyle w:val="130"/>
        <w:shd w:val="clear" w:color="auto" w:fill="auto"/>
        <w:tabs>
          <w:tab w:val="left" w:pos="198"/>
        </w:tabs>
        <w:spacing w:before="0"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Харисова Г.Г., председатель Совета родителей;</w:t>
      </w:r>
    </w:p>
    <w:p w:rsidR="00231646" w:rsidRDefault="00231646" w:rsidP="001F2C6E">
      <w:pPr>
        <w:pStyle w:val="130"/>
        <w:shd w:val="clear" w:color="auto" w:fill="auto"/>
        <w:tabs>
          <w:tab w:val="left" w:pos="198"/>
        </w:tabs>
        <w:spacing w:before="0"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Мустафина Г.Р., член педагогического Совета;</w:t>
      </w:r>
    </w:p>
    <w:p w:rsidR="00231646" w:rsidRDefault="004838BF" w:rsidP="001F2C6E">
      <w:pPr>
        <w:pStyle w:val="130"/>
        <w:shd w:val="clear" w:color="auto" w:fill="auto"/>
        <w:tabs>
          <w:tab w:val="left" w:pos="198"/>
        </w:tabs>
        <w:spacing w:before="0"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Халилова Л.Р</w:t>
      </w:r>
      <w:r w:rsidR="00231646">
        <w:rPr>
          <w:rFonts w:ascii="Times New Roman" w:hAnsi="Times New Roman" w:cs="Times New Roman"/>
          <w:sz w:val="24"/>
          <w:szCs w:val="24"/>
        </w:rPr>
        <w:t>., член Совета учащихся.</w:t>
      </w:r>
    </w:p>
    <w:p w:rsidR="00231646" w:rsidRPr="00550FFB" w:rsidRDefault="00231646" w:rsidP="001F2C6E">
      <w:pPr>
        <w:pStyle w:val="130"/>
        <w:shd w:val="clear" w:color="auto" w:fill="auto"/>
        <w:tabs>
          <w:tab w:val="left" w:pos="198"/>
        </w:tabs>
        <w:spacing w:before="0"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201F99" w:rsidRPr="00550FFB" w:rsidRDefault="003414B4" w:rsidP="001F2C6E">
      <w:pPr>
        <w:pStyle w:val="130"/>
        <w:numPr>
          <w:ilvl w:val="0"/>
          <w:numId w:val="12"/>
        </w:numPr>
        <w:shd w:val="clear" w:color="auto" w:fill="auto"/>
        <w:tabs>
          <w:tab w:val="left" w:pos="212"/>
        </w:tabs>
        <w:spacing w:before="0" w:after="0" w:line="283" w:lineRule="exact"/>
        <w:rPr>
          <w:rFonts w:ascii="Times New Roman" w:hAnsi="Times New Roman" w:cs="Times New Roman"/>
          <w:sz w:val="24"/>
          <w:szCs w:val="24"/>
        </w:rPr>
      </w:pPr>
      <w:r w:rsidRPr="00550FFB">
        <w:rPr>
          <w:rFonts w:ascii="Times New Roman" w:hAnsi="Times New Roman" w:cs="Times New Roman"/>
          <w:sz w:val="24"/>
          <w:szCs w:val="24"/>
        </w:rPr>
        <w:t>Утвердить</w:t>
      </w:r>
      <w:r w:rsidR="00550FFB">
        <w:rPr>
          <w:rFonts w:ascii="Times New Roman" w:hAnsi="Times New Roman" w:cs="Times New Roman"/>
          <w:sz w:val="24"/>
          <w:szCs w:val="24"/>
        </w:rPr>
        <w:t xml:space="preserve"> график проведения самообследов</w:t>
      </w:r>
      <w:r w:rsidRPr="00550FFB">
        <w:rPr>
          <w:rFonts w:ascii="Times New Roman" w:hAnsi="Times New Roman" w:cs="Times New Roman"/>
          <w:sz w:val="24"/>
          <w:szCs w:val="24"/>
        </w:rPr>
        <w:t xml:space="preserve">ания: в </w:t>
      </w:r>
      <w:r w:rsidRPr="00550FFB">
        <w:rPr>
          <w:rStyle w:val="13TimesNewRoman1"/>
          <w:sz w:val="24"/>
          <w:szCs w:val="24"/>
        </w:rPr>
        <w:t xml:space="preserve">МБОУ </w:t>
      </w:r>
      <w:r w:rsidR="00550FFB">
        <w:rPr>
          <w:rStyle w:val="13TimesNewRoman1"/>
          <w:sz w:val="24"/>
          <w:szCs w:val="24"/>
        </w:rPr>
        <w:t xml:space="preserve">Уразовский лицей </w:t>
      </w:r>
      <w:r w:rsidRPr="00550FFB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E5353C">
        <w:rPr>
          <w:rStyle w:val="13TimesNewRoman"/>
          <w:sz w:val="24"/>
          <w:szCs w:val="24"/>
        </w:rPr>
        <w:t>1</w:t>
      </w:r>
      <w:r w:rsidRPr="00550FFB">
        <w:rPr>
          <w:rFonts w:ascii="Times New Roman" w:hAnsi="Times New Roman" w:cs="Times New Roman"/>
          <w:sz w:val="24"/>
          <w:szCs w:val="24"/>
        </w:rPr>
        <w:t>).</w:t>
      </w:r>
    </w:p>
    <w:p w:rsidR="00201F99" w:rsidRPr="00550FFB" w:rsidRDefault="003414B4" w:rsidP="001F2C6E">
      <w:pPr>
        <w:pStyle w:val="130"/>
        <w:numPr>
          <w:ilvl w:val="0"/>
          <w:numId w:val="12"/>
        </w:numPr>
        <w:shd w:val="clear" w:color="auto" w:fill="auto"/>
        <w:tabs>
          <w:tab w:val="left" w:pos="255"/>
        </w:tabs>
        <w:spacing w:before="0" w:after="0" w:line="283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550FFB">
        <w:rPr>
          <w:rFonts w:ascii="Times New Roman" w:hAnsi="Times New Roman" w:cs="Times New Roman"/>
          <w:sz w:val="24"/>
          <w:szCs w:val="24"/>
        </w:rPr>
        <w:t xml:space="preserve">Рассмотреть отчет о результатах самообследования на педагогическом совете </w:t>
      </w:r>
      <w:r w:rsidRPr="00550FFB">
        <w:rPr>
          <w:rStyle w:val="13TimesNewRoman1"/>
          <w:sz w:val="24"/>
          <w:szCs w:val="24"/>
        </w:rPr>
        <w:t xml:space="preserve">в срок </w:t>
      </w:r>
      <w:r w:rsidRPr="00550FFB">
        <w:rPr>
          <w:rFonts w:ascii="Times New Roman" w:hAnsi="Times New Roman" w:cs="Times New Roman"/>
          <w:sz w:val="24"/>
          <w:szCs w:val="24"/>
        </w:rPr>
        <w:t xml:space="preserve">до </w:t>
      </w:r>
      <w:r w:rsidR="00550FFB">
        <w:rPr>
          <w:rFonts w:ascii="Times New Roman" w:hAnsi="Times New Roman" w:cs="Times New Roman"/>
          <w:sz w:val="24"/>
          <w:szCs w:val="24"/>
        </w:rPr>
        <w:t>1</w:t>
      </w:r>
      <w:r w:rsidR="004838BF">
        <w:rPr>
          <w:rFonts w:ascii="Times New Roman" w:hAnsi="Times New Roman" w:cs="Times New Roman"/>
          <w:sz w:val="24"/>
          <w:szCs w:val="24"/>
        </w:rPr>
        <w:t>5</w:t>
      </w:r>
      <w:r w:rsidRPr="00550FFB">
        <w:rPr>
          <w:rFonts w:ascii="Times New Roman" w:hAnsi="Times New Roman" w:cs="Times New Roman"/>
          <w:sz w:val="24"/>
          <w:szCs w:val="24"/>
        </w:rPr>
        <w:t>.04.201</w:t>
      </w:r>
      <w:r w:rsidR="004838BF">
        <w:rPr>
          <w:rFonts w:ascii="Times New Roman" w:hAnsi="Times New Roman" w:cs="Times New Roman"/>
          <w:sz w:val="24"/>
          <w:szCs w:val="24"/>
        </w:rPr>
        <w:t>9</w:t>
      </w:r>
      <w:r w:rsidRPr="00550FFB">
        <w:rPr>
          <w:rFonts w:ascii="Times New Roman" w:hAnsi="Times New Roman" w:cs="Times New Roman"/>
          <w:sz w:val="24"/>
          <w:szCs w:val="24"/>
        </w:rPr>
        <w:t xml:space="preserve"> (ответственный: </w:t>
      </w:r>
      <w:r w:rsidRPr="00550FFB">
        <w:rPr>
          <w:rStyle w:val="13TimesNewRoman1"/>
          <w:sz w:val="24"/>
          <w:szCs w:val="24"/>
        </w:rPr>
        <w:t>.</w:t>
      </w:r>
      <w:r w:rsidR="00550FFB">
        <w:rPr>
          <w:rStyle w:val="13TimesNewRoman1"/>
          <w:sz w:val="24"/>
          <w:szCs w:val="24"/>
        </w:rPr>
        <w:t>зам</w:t>
      </w:r>
      <w:r w:rsidRPr="00550FFB">
        <w:rPr>
          <w:rStyle w:val="13TimesNewRoman1"/>
          <w:sz w:val="24"/>
          <w:szCs w:val="24"/>
        </w:rPr>
        <w:t>ест</w:t>
      </w:r>
      <w:r w:rsidR="00550FFB">
        <w:rPr>
          <w:rStyle w:val="13TimesNewRoman1"/>
          <w:sz w:val="24"/>
          <w:szCs w:val="24"/>
        </w:rPr>
        <w:t>ит</w:t>
      </w:r>
      <w:r w:rsidRPr="00550FFB">
        <w:rPr>
          <w:rStyle w:val="13TimesNewRoman1"/>
          <w:sz w:val="24"/>
          <w:szCs w:val="24"/>
        </w:rPr>
        <w:t xml:space="preserve">ель директора по УВР </w:t>
      </w:r>
      <w:r w:rsidR="00550FFB">
        <w:rPr>
          <w:rStyle w:val="13TimesNewRoman1"/>
          <w:sz w:val="24"/>
          <w:szCs w:val="24"/>
        </w:rPr>
        <w:t>Азиханова Г.Н.</w:t>
      </w:r>
      <w:r w:rsidRPr="00550FFB">
        <w:rPr>
          <w:rStyle w:val="13TimesNewRoman1"/>
          <w:sz w:val="24"/>
          <w:szCs w:val="24"/>
        </w:rPr>
        <w:t>).</w:t>
      </w:r>
    </w:p>
    <w:p w:rsidR="00201F99" w:rsidRPr="00550FFB" w:rsidRDefault="003414B4" w:rsidP="001F2C6E">
      <w:pPr>
        <w:pStyle w:val="130"/>
        <w:numPr>
          <w:ilvl w:val="0"/>
          <w:numId w:val="12"/>
        </w:numPr>
        <w:shd w:val="clear" w:color="auto" w:fill="auto"/>
        <w:tabs>
          <w:tab w:val="left" w:pos="241"/>
        </w:tabs>
        <w:spacing w:before="0" w:after="0" w:line="283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550FFB">
        <w:rPr>
          <w:rFonts w:ascii="Times New Roman" w:hAnsi="Times New Roman" w:cs="Times New Roman"/>
          <w:sz w:val="24"/>
          <w:szCs w:val="24"/>
        </w:rPr>
        <w:t xml:space="preserve">Разместить отчет о результате самообследования </w:t>
      </w:r>
      <w:r w:rsidRPr="00550FFB">
        <w:rPr>
          <w:rStyle w:val="13TimesNewRoman1"/>
          <w:sz w:val="24"/>
          <w:szCs w:val="24"/>
        </w:rPr>
        <w:t>в</w:t>
      </w:r>
      <w:r w:rsidRPr="00550FFB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</w:t>
      </w:r>
      <w:r w:rsidRPr="00550FFB">
        <w:rPr>
          <w:rFonts w:ascii="Times New Roman" w:hAnsi="Times New Roman" w:cs="Times New Roman"/>
          <w:sz w:val="24"/>
          <w:szCs w:val="24"/>
        </w:rPr>
        <w:softHyphen/>
        <w:t xml:space="preserve">онных сетях, </w:t>
      </w:r>
      <w:r w:rsidRPr="00550FF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50FFB">
        <w:rPr>
          <w:rFonts w:ascii="Times New Roman" w:hAnsi="Times New Roman" w:cs="Times New Roman"/>
          <w:sz w:val="24"/>
          <w:szCs w:val="24"/>
        </w:rPr>
        <w:t xml:space="preserve"> том числе на официальном сайте </w:t>
      </w:r>
      <w:r w:rsidR="00550FFB">
        <w:rPr>
          <w:rStyle w:val="13TimesNewRoman1"/>
          <w:sz w:val="24"/>
          <w:szCs w:val="24"/>
        </w:rPr>
        <w:t xml:space="preserve">МБОУ Уразовский лицей </w:t>
      </w:r>
      <w:r w:rsidRPr="00550FFB">
        <w:rPr>
          <w:rFonts w:ascii="Times New Roman" w:hAnsi="Times New Roman" w:cs="Times New Roman"/>
          <w:sz w:val="24"/>
          <w:szCs w:val="24"/>
        </w:rPr>
        <w:t xml:space="preserve"> в сети интернет в срок до </w:t>
      </w:r>
      <w:r w:rsidR="00130E9B">
        <w:rPr>
          <w:rFonts w:ascii="Times New Roman" w:hAnsi="Times New Roman" w:cs="Times New Roman"/>
          <w:sz w:val="24"/>
          <w:szCs w:val="24"/>
        </w:rPr>
        <w:t>20</w:t>
      </w:r>
      <w:r w:rsidRPr="00550FFB">
        <w:rPr>
          <w:rFonts w:ascii="Times New Roman" w:hAnsi="Times New Roman" w:cs="Times New Roman"/>
          <w:sz w:val="24"/>
          <w:szCs w:val="24"/>
        </w:rPr>
        <w:t>.04.201</w:t>
      </w:r>
      <w:r w:rsidR="004838BF">
        <w:rPr>
          <w:rFonts w:ascii="Times New Roman" w:hAnsi="Times New Roman" w:cs="Times New Roman"/>
          <w:sz w:val="24"/>
          <w:szCs w:val="24"/>
        </w:rPr>
        <w:t>9</w:t>
      </w:r>
      <w:r w:rsidRPr="00550FFB">
        <w:rPr>
          <w:rFonts w:ascii="Times New Roman" w:hAnsi="Times New Roman" w:cs="Times New Roman"/>
          <w:sz w:val="24"/>
          <w:szCs w:val="24"/>
        </w:rPr>
        <w:t xml:space="preserve"> (ответственный: </w:t>
      </w:r>
      <w:r w:rsidR="004838BF">
        <w:rPr>
          <w:rStyle w:val="13TimesNewRoman1"/>
          <w:sz w:val="24"/>
          <w:szCs w:val="24"/>
        </w:rPr>
        <w:t>Гайфуллин И.Р.</w:t>
      </w:r>
      <w:r w:rsidR="00550FFB">
        <w:rPr>
          <w:rStyle w:val="13TimesNewRoman1"/>
          <w:sz w:val="24"/>
          <w:szCs w:val="24"/>
        </w:rPr>
        <w:t>)</w:t>
      </w:r>
    </w:p>
    <w:p w:rsidR="00201F99" w:rsidRPr="00550FFB" w:rsidRDefault="003414B4" w:rsidP="001F2C6E">
      <w:pPr>
        <w:pStyle w:val="130"/>
        <w:numPr>
          <w:ilvl w:val="0"/>
          <w:numId w:val="12"/>
        </w:numPr>
        <w:shd w:val="clear" w:color="auto" w:fill="auto"/>
        <w:tabs>
          <w:tab w:val="left" w:pos="226"/>
        </w:tabs>
        <w:spacing w:before="0" w:after="39" w:line="283" w:lineRule="exact"/>
        <w:rPr>
          <w:rFonts w:ascii="Times New Roman" w:hAnsi="Times New Roman" w:cs="Times New Roman"/>
          <w:sz w:val="24"/>
          <w:szCs w:val="24"/>
        </w:rPr>
      </w:pPr>
      <w:r w:rsidRPr="00550FFB">
        <w:rPr>
          <w:rFonts w:ascii="Times New Roman" w:hAnsi="Times New Roman" w:cs="Times New Roman"/>
          <w:sz w:val="24"/>
          <w:szCs w:val="24"/>
        </w:rPr>
        <w:t>Контроль исполнения настоящего приказа оставляю за собой.</w:t>
      </w:r>
    </w:p>
    <w:p w:rsidR="00201F99" w:rsidRPr="00550FFB" w:rsidRDefault="003414B4" w:rsidP="001F2C6E">
      <w:pPr>
        <w:pStyle w:val="101"/>
        <w:shd w:val="clear" w:color="auto" w:fill="auto"/>
        <w:tabs>
          <w:tab w:val="left" w:pos="6034"/>
        </w:tabs>
        <w:spacing w:after="0" w:line="384" w:lineRule="exact"/>
        <w:jc w:val="both"/>
        <w:rPr>
          <w:sz w:val="24"/>
          <w:szCs w:val="24"/>
        </w:rPr>
      </w:pPr>
      <w:r w:rsidRPr="00550FFB">
        <w:rPr>
          <w:rStyle w:val="10MicrosoftSansSerif"/>
          <w:rFonts w:ascii="Times New Roman" w:hAnsi="Times New Roman" w:cs="Times New Roman"/>
          <w:spacing w:val="-1"/>
          <w:sz w:val="24"/>
          <w:szCs w:val="24"/>
        </w:rPr>
        <w:t>Дирек</w:t>
      </w:r>
      <w:r w:rsidR="00231646">
        <w:rPr>
          <w:rStyle w:val="10MicrosoftSansSerif"/>
          <w:rFonts w:ascii="Times New Roman" w:hAnsi="Times New Roman" w:cs="Times New Roman"/>
          <w:spacing w:val="-1"/>
          <w:sz w:val="24"/>
          <w:szCs w:val="24"/>
        </w:rPr>
        <w:t>то</w:t>
      </w:r>
      <w:r w:rsidRPr="00550FFB">
        <w:rPr>
          <w:rStyle w:val="10MicrosoftSansSerif"/>
          <w:rFonts w:ascii="Times New Roman" w:hAnsi="Times New Roman" w:cs="Times New Roman"/>
          <w:spacing w:val="-1"/>
          <w:sz w:val="24"/>
          <w:szCs w:val="24"/>
        </w:rPr>
        <w:t>р</w:t>
      </w:r>
      <w:r w:rsidRPr="00550FFB">
        <w:rPr>
          <w:rStyle w:val="10MicrosoftSansSerif"/>
          <w:rFonts w:ascii="Times New Roman" w:hAnsi="Times New Roman" w:cs="Times New Roman"/>
          <w:spacing w:val="-1"/>
          <w:sz w:val="24"/>
          <w:szCs w:val="24"/>
        </w:rPr>
        <w:tab/>
      </w:r>
      <w:r w:rsidRPr="00550FFB">
        <w:rPr>
          <w:sz w:val="24"/>
          <w:szCs w:val="24"/>
        </w:rPr>
        <w:t>/</w:t>
      </w:r>
      <w:r w:rsidR="00231646">
        <w:rPr>
          <w:sz w:val="24"/>
          <w:szCs w:val="24"/>
        </w:rPr>
        <w:t>Д.Ф.Хаджеева</w:t>
      </w:r>
    </w:p>
    <w:p w:rsidR="00201F99" w:rsidRPr="00550FFB" w:rsidRDefault="003414B4" w:rsidP="001F2C6E">
      <w:pPr>
        <w:pStyle w:val="130"/>
        <w:shd w:val="clear" w:color="auto" w:fill="auto"/>
        <w:spacing w:before="0" w:after="0" w:line="384" w:lineRule="exact"/>
        <w:rPr>
          <w:rFonts w:ascii="Times New Roman" w:hAnsi="Times New Roman" w:cs="Times New Roman"/>
          <w:sz w:val="24"/>
          <w:szCs w:val="24"/>
        </w:rPr>
      </w:pPr>
      <w:r w:rsidRPr="00550FFB">
        <w:rPr>
          <w:rFonts w:ascii="Times New Roman" w:hAnsi="Times New Roman" w:cs="Times New Roman"/>
          <w:sz w:val="24"/>
          <w:szCs w:val="24"/>
        </w:rPr>
        <w:t>С приказом ознакомлены;</w:t>
      </w:r>
    </w:p>
    <w:p w:rsidR="00201F99" w:rsidRDefault="003414B4" w:rsidP="001F2C6E">
      <w:pPr>
        <w:pStyle w:val="59"/>
        <w:framePr w:wrap="none" w:vAnchor="page" w:hAnchor="page" w:x="7410" w:y="11932"/>
        <w:shd w:val="clear" w:color="auto" w:fill="auto"/>
        <w:spacing w:line="80" w:lineRule="exact"/>
      </w:pPr>
      <w:r>
        <w:t>.У</w:t>
      </w:r>
    </w:p>
    <w:p w:rsidR="00231646" w:rsidRDefault="00231646" w:rsidP="001F2C6E">
      <w:pPr>
        <w:pStyle w:val="37"/>
        <w:shd w:val="clear" w:color="auto" w:fill="auto"/>
        <w:spacing w:line="250" w:lineRule="exact"/>
      </w:pPr>
    </w:p>
    <w:p w:rsidR="00231646" w:rsidRDefault="00231646" w:rsidP="001F2C6E">
      <w:pPr>
        <w:pStyle w:val="37"/>
        <w:shd w:val="clear" w:color="auto" w:fill="auto"/>
        <w:spacing w:line="250" w:lineRule="exact"/>
      </w:pPr>
    </w:p>
    <w:p w:rsidR="00231646" w:rsidRDefault="00231646" w:rsidP="001F2C6E">
      <w:pPr>
        <w:pStyle w:val="37"/>
        <w:shd w:val="clear" w:color="auto" w:fill="auto"/>
        <w:spacing w:line="250" w:lineRule="exact"/>
      </w:pPr>
    </w:p>
    <w:p w:rsidR="00231646" w:rsidRDefault="00231646" w:rsidP="001F2C6E">
      <w:pPr>
        <w:pStyle w:val="37"/>
        <w:shd w:val="clear" w:color="auto" w:fill="auto"/>
        <w:spacing w:line="250" w:lineRule="exact"/>
      </w:pPr>
    </w:p>
    <w:p w:rsidR="00231646" w:rsidRDefault="00231646" w:rsidP="001F2C6E">
      <w:pPr>
        <w:pStyle w:val="37"/>
        <w:shd w:val="clear" w:color="auto" w:fill="auto"/>
        <w:spacing w:line="250" w:lineRule="exact"/>
      </w:pPr>
    </w:p>
    <w:p w:rsidR="00231646" w:rsidRDefault="00231646" w:rsidP="001F2C6E">
      <w:pPr>
        <w:pStyle w:val="37"/>
        <w:shd w:val="clear" w:color="auto" w:fill="auto"/>
        <w:spacing w:line="250" w:lineRule="exact"/>
      </w:pPr>
    </w:p>
    <w:p w:rsidR="00231646" w:rsidRDefault="00231646" w:rsidP="001F2C6E">
      <w:pPr>
        <w:pStyle w:val="37"/>
        <w:shd w:val="clear" w:color="auto" w:fill="auto"/>
        <w:spacing w:line="250" w:lineRule="exact"/>
      </w:pPr>
    </w:p>
    <w:p w:rsidR="00231646" w:rsidRDefault="00231646" w:rsidP="001F2C6E">
      <w:pPr>
        <w:pStyle w:val="37"/>
        <w:shd w:val="clear" w:color="auto" w:fill="auto"/>
        <w:spacing w:line="250" w:lineRule="exact"/>
      </w:pPr>
    </w:p>
    <w:p w:rsidR="00231646" w:rsidRDefault="00231646" w:rsidP="001F2C6E">
      <w:pPr>
        <w:pStyle w:val="37"/>
        <w:shd w:val="clear" w:color="auto" w:fill="auto"/>
        <w:spacing w:line="250" w:lineRule="exact"/>
      </w:pPr>
    </w:p>
    <w:p w:rsidR="00231646" w:rsidRDefault="00231646" w:rsidP="001F2C6E">
      <w:pPr>
        <w:pStyle w:val="37"/>
        <w:shd w:val="clear" w:color="auto" w:fill="auto"/>
        <w:spacing w:line="250" w:lineRule="exact"/>
      </w:pPr>
    </w:p>
    <w:p w:rsidR="00231646" w:rsidRDefault="00231646" w:rsidP="001F2C6E">
      <w:pPr>
        <w:pStyle w:val="37"/>
        <w:shd w:val="clear" w:color="auto" w:fill="auto"/>
        <w:spacing w:line="250" w:lineRule="exact"/>
      </w:pPr>
    </w:p>
    <w:p w:rsidR="00231646" w:rsidRDefault="00231646" w:rsidP="001F2C6E">
      <w:pPr>
        <w:pStyle w:val="37"/>
        <w:shd w:val="clear" w:color="auto" w:fill="auto"/>
        <w:spacing w:line="250" w:lineRule="exact"/>
      </w:pPr>
    </w:p>
    <w:p w:rsidR="00231646" w:rsidRDefault="00231646" w:rsidP="001F2C6E">
      <w:pPr>
        <w:pStyle w:val="37"/>
        <w:shd w:val="clear" w:color="auto" w:fill="auto"/>
        <w:spacing w:line="250" w:lineRule="exact"/>
      </w:pPr>
    </w:p>
    <w:p w:rsidR="00231646" w:rsidRDefault="00231646" w:rsidP="001F2C6E">
      <w:pPr>
        <w:pStyle w:val="37"/>
        <w:shd w:val="clear" w:color="auto" w:fill="auto"/>
        <w:spacing w:line="250" w:lineRule="exact"/>
      </w:pPr>
    </w:p>
    <w:p w:rsidR="00231646" w:rsidRDefault="00231646" w:rsidP="001F2C6E">
      <w:pPr>
        <w:pStyle w:val="37"/>
        <w:shd w:val="clear" w:color="auto" w:fill="auto"/>
        <w:spacing w:line="250" w:lineRule="exact"/>
      </w:pPr>
    </w:p>
    <w:p w:rsidR="00231646" w:rsidRDefault="00231646" w:rsidP="001F2C6E">
      <w:pPr>
        <w:pStyle w:val="37"/>
        <w:shd w:val="clear" w:color="auto" w:fill="auto"/>
        <w:spacing w:line="250" w:lineRule="exact"/>
      </w:pPr>
    </w:p>
    <w:p w:rsidR="00231646" w:rsidRDefault="00231646" w:rsidP="001F2C6E">
      <w:pPr>
        <w:pStyle w:val="37"/>
        <w:shd w:val="clear" w:color="auto" w:fill="auto"/>
        <w:spacing w:line="250" w:lineRule="exact"/>
      </w:pPr>
    </w:p>
    <w:p w:rsidR="00231646" w:rsidRDefault="00231646" w:rsidP="001F2C6E">
      <w:pPr>
        <w:pStyle w:val="37"/>
        <w:shd w:val="clear" w:color="auto" w:fill="auto"/>
        <w:spacing w:line="250" w:lineRule="exact"/>
      </w:pPr>
    </w:p>
    <w:p w:rsidR="00231646" w:rsidRDefault="00231646" w:rsidP="001F2C6E">
      <w:pPr>
        <w:pStyle w:val="37"/>
        <w:shd w:val="clear" w:color="auto" w:fill="auto"/>
        <w:spacing w:line="250" w:lineRule="exact"/>
      </w:pPr>
    </w:p>
    <w:p w:rsidR="00231646" w:rsidRDefault="00231646" w:rsidP="001F2C6E">
      <w:pPr>
        <w:pStyle w:val="37"/>
        <w:shd w:val="clear" w:color="auto" w:fill="auto"/>
        <w:spacing w:line="250" w:lineRule="exact"/>
      </w:pPr>
    </w:p>
    <w:p w:rsidR="00231646" w:rsidRDefault="00231646" w:rsidP="001F2C6E">
      <w:pPr>
        <w:pStyle w:val="37"/>
        <w:shd w:val="clear" w:color="auto" w:fill="auto"/>
        <w:spacing w:line="250" w:lineRule="exact"/>
      </w:pPr>
    </w:p>
    <w:p w:rsidR="00231646" w:rsidRDefault="00231646" w:rsidP="001F2C6E">
      <w:pPr>
        <w:pStyle w:val="37"/>
        <w:shd w:val="clear" w:color="auto" w:fill="auto"/>
        <w:spacing w:line="250" w:lineRule="exact"/>
      </w:pPr>
    </w:p>
    <w:p w:rsidR="00231646" w:rsidRDefault="00231646" w:rsidP="001F2C6E">
      <w:pPr>
        <w:pStyle w:val="37"/>
        <w:shd w:val="clear" w:color="auto" w:fill="auto"/>
        <w:spacing w:line="250" w:lineRule="exact"/>
      </w:pPr>
    </w:p>
    <w:p w:rsidR="00231646" w:rsidRDefault="00231646" w:rsidP="001F2C6E">
      <w:pPr>
        <w:pStyle w:val="37"/>
        <w:shd w:val="clear" w:color="auto" w:fill="auto"/>
        <w:spacing w:line="250" w:lineRule="exact"/>
      </w:pPr>
    </w:p>
    <w:p w:rsidR="00231646" w:rsidRDefault="00231646" w:rsidP="001F2C6E">
      <w:pPr>
        <w:pStyle w:val="37"/>
        <w:shd w:val="clear" w:color="auto" w:fill="auto"/>
        <w:spacing w:line="250" w:lineRule="exact"/>
      </w:pPr>
    </w:p>
    <w:p w:rsidR="00231646" w:rsidRDefault="00231646" w:rsidP="001F2C6E">
      <w:pPr>
        <w:pStyle w:val="37"/>
        <w:shd w:val="clear" w:color="auto" w:fill="auto"/>
        <w:spacing w:line="250" w:lineRule="exact"/>
      </w:pPr>
    </w:p>
    <w:p w:rsidR="00231646" w:rsidRDefault="00231646" w:rsidP="001F2C6E">
      <w:pPr>
        <w:pStyle w:val="37"/>
        <w:shd w:val="clear" w:color="auto" w:fill="auto"/>
        <w:spacing w:line="250" w:lineRule="exact"/>
      </w:pPr>
    </w:p>
    <w:p w:rsidR="00201F99" w:rsidRDefault="003414B4" w:rsidP="001F2C6E">
      <w:pPr>
        <w:pStyle w:val="37"/>
        <w:shd w:val="clear" w:color="auto" w:fill="auto"/>
        <w:spacing w:line="250" w:lineRule="exact"/>
        <w:jc w:val="right"/>
      </w:pPr>
      <w:r>
        <w:t xml:space="preserve">Приложение </w:t>
      </w:r>
      <w:r w:rsidR="00E5353C">
        <w:t>1</w:t>
      </w:r>
    </w:p>
    <w:p w:rsidR="00E5353C" w:rsidRDefault="00E5353C" w:rsidP="001F2C6E">
      <w:pPr>
        <w:pStyle w:val="37"/>
        <w:shd w:val="clear" w:color="auto" w:fill="auto"/>
        <w:spacing w:line="250" w:lineRule="exact"/>
        <w:jc w:val="right"/>
      </w:pPr>
      <w:r>
        <w:t>К приказу МБОУ Уразовский лицей №</w:t>
      </w:r>
      <w:r w:rsidR="00B17770">
        <w:t xml:space="preserve">33 </w:t>
      </w:r>
      <w:r>
        <w:t xml:space="preserve"> от 2</w:t>
      </w:r>
      <w:r w:rsidR="006814AD">
        <w:t>7</w:t>
      </w:r>
      <w:r>
        <w:t>.02.201</w:t>
      </w:r>
      <w:r w:rsidR="004838BF">
        <w:t>9</w:t>
      </w:r>
    </w:p>
    <w:p w:rsidR="00201F99" w:rsidRDefault="003414B4" w:rsidP="001F2C6E">
      <w:pPr>
        <w:pStyle w:val="29"/>
        <w:shd w:val="clear" w:color="auto" w:fill="auto"/>
        <w:spacing w:after="0"/>
      </w:pPr>
      <w:bookmarkStart w:id="1" w:name="bookmark16"/>
      <w:r>
        <w:t>График работ по подготовке и проведению самообследования за 201</w:t>
      </w:r>
      <w:r w:rsidR="004838BF">
        <w:t>8</w:t>
      </w:r>
      <w:r>
        <w:t xml:space="preserve"> год</w:t>
      </w:r>
      <w:bookmarkEnd w:id="1"/>
    </w:p>
    <w:tbl>
      <w:tblPr>
        <w:tblOverlap w:val="never"/>
        <w:tblW w:w="9655" w:type="dxa"/>
        <w:tblInd w:w="-1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23"/>
        <w:gridCol w:w="1858"/>
        <w:gridCol w:w="1574"/>
      </w:tblGrid>
      <w:tr w:rsidR="00201F99" w:rsidRPr="00E5353C" w:rsidTr="00E5353C">
        <w:trPr>
          <w:trHeight w:hRule="exact" w:val="734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3C" w:rsidRDefault="00E5353C" w:rsidP="001F2C6E">
            <w:pPr>
              <w:pStyle w:val="32"/>
              <w:shd w:val="clear" w:color="auto" w:fill="auto"/>
              <w:spacing w:before="0" w:line="160" w:lineRule="exact"/>
              <w:ind w:firstLine="0"/>
              <w:jc w:val="both"/>
              <w:rPr>
                <w:rStyle w:val="MicrosoftSansSerif2"/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01F99" w:rsidRPr="00E5353C" w:rsidRDefault="003414B4" w:rsidP="001F2C6E">
            <w:pPr>
              <w:pStyle w:val="32"/>
              <w:shd w:val="clear" w:color="auto" w:fill="auto"/>
              <w:spacing w:before="0" w:line="160" w:lineRule="exact"/>
              <w:ind w:firstLine="0"/>
              <w:jc w:val="both"/>
              <w:rPr>
                <w:sz w:val="24"/>
                <w:szCs w:val="24"/>
              </w:rPr>
            </w:pPr>
            <w:r w:rsidRPr="00E5353C">
              <w:rPr>
                <w:rStyle w:val="MicrosoftSansSerif2"/>
                <w:rFonts w:ascii="Times New Roman" w:hAnsi="Times New Roman" w:cs="Times New Roman"/>
                <w:spacing w:val="-1"/>
                <w:sz w:val="24"/>
                <w:szCs w:val="24"/>
              </w:rPr>
              <w:t>Мероприяти</w:t>
            </w:r>
            <w:r w:rsidR="00E5353C">
              <w:rPr>
                <w:rStyle w:val="MicrosoftSansSerif2"/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3C" w:rsidRDefault="00E5353C" w:rsidP="001F2C6E">
            <w:pPr>
              <w:pStyle w:val="32"/>
              <w:shd w:val="clear" w:color="auto" w:fill="auto"/>
              <w:spacing w:before="0" w:line="160" w:lineRule="exact"/>
              <w:ind w:firstLine="0"/>
              <w:jc w:val="both"/>
              <w:rPr>
                <w:rStyle w:val="MicrosoftSansSerif2"/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01F99" w:rsidRPr="00E5353C" w:rsidRDefault="003414B4" w:rsidP="001F2C6E">
            <w:pPr>
              <w:pStyle w:val="32"/>
              <w:shd w:val="clear" w:color="auto" w:fill="auto"/>
              <w:spacing w:before="0" w:line="160" w:lineRule="exact"/>
              <w:ind w:firstLine="0"/>
              <w:jc w:val="both"/>
              <w:rPr>
                <w:sz w:val="24"/>
                <w:szCs w:val="24"/>
              </w:rPr>
            </w:pPr>
            <w:r w:rsidRPr="00E5353C">
              <w:rPr>
                <w:rStyle w:val="MicrosoftSansSerif2"/>
                <w:rFonts w:ascii="Times New Roman" w:hAnsi="Times New Roman" w:cs="Times New Roman"/>
                <w:spacing w:val="-1"/>
                <w:sz w:val="24"/>
                <w:szCs w:val="24"/>
              </w:rPr>
              <w:t>Ответственный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3C" w:rsidRDefault="00E5353C" w:rsidP="001F2C6E">
            <w:pPr>
              <w:pStyle w:val="32"/>
              <w:shd w:val="clear" w:color="auto" w:fill="auto"/>
              <w:spacing w:before="0" w:line="160" w:lineRule="exact"/>
              <w:ind w:firstLine="0"/>
              <w:rPr>
                <w:rStyle w:val="MicrosoftSansSerif2"/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01F99" w:rsidRPr="00E5353C" w:rsidRDefault="003414B4" w:rsidP="001F2C6E">
            <w:pPr>
              <w:pStyle w:val="32"/>
              <w:shd w:val="clear" w:color="auto" w:fill="auto"/>
              <w:spacing w:before="0" w:line="160" w:lineRule="exact"/>
              <w:ind w:firstLine="0"/>
              <w:rPr>
                <w:sz w:val="24"/>
                <w:szCs w:val="24"/>
              </w:rPr>
            </w:pPr>
            <w:r w:rsidRPr="00E5353C">
              <w:rPr>
                <w:rStyle w:val="MicrosoftSansSerif2"/>
                <w:rFonts w:ascii="Times New Roman" w:hAnsi="Times New Roman" w:cs="Times New Roman"/>
                <w:spacing w:val="-1"/>
                <w:sz w:val="24"/>
                <w:szCs w:val="24"/>
              </w:rPr>
              <w:t>Сроки</w:t>
            </w:r>
          </w:p>
        </w:tc>
      </w:tr>
      <w:tr w:rsidR="00201F99" w:rsidRPr="00E5353C" w:rsidTr="00E5353C">
        <w:trPr>
          <w:trHeight w:hRule="exact" w:val="2174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E5353C" w:rsidRDefault="003414B4" w:rsidP="001F2C6E">
            <w:pPr>
              <w:pStyle w:val="32"/>
              <w:shd w:val="clear" w:color="auto" w:fill="auto"/>
              <w:spacing w:before="0" w:after="120" w:line="254" w:lineRule="exact"/>
              <w:ind w:firstLine="0"/>
              <w:jc w:val="both"/>
              <w:rPr>
                <w:sz w:val="24"/>
                <w:szCs w:val="24"/>
              </w:rPr>
            </w:pPr>
            <w:r w:rsidRPr="00E5353C">
              <w:rPr>
                <w:rStyle w:val="MicrosoftSansSerif2"/>
                <w:rFonts w:ascii="Times New Roman" w:hAnsi="Times New Roman" w:cs="Times New Roman"/>
                <w:spacing w:val="-1"/>
                <w:sz w:val="24"/>
                <w:szCs w:val="24"/>
              </w:rPr>
              <w:t>Подготовка приказа по проведению самообследования (состав рабочей группы; планируемые направления дея</w:t>
            </w:r>
            <w:r w:rsidRPr="00E5353C">
              <w:rPr>
                <w:rStyle w:val="MicrosoftSansSerif2"/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тельности; ответственные исполнители и др.}</w:t>
            </w:r>
          </w:p>
          <w:p w:rsidR="00201F99" w:rsidRPr="00E5353C" w:rsidRDefault="003414B4" w:rsidP="001F2C6E">
            <w:pPr>
              <w:pStyle w:val="32"/>
              <w:shd w:val="clear" w:color="auto" w:fill="auto"/>
              <w:spacing w:line="259" w:lineRule="exact"/>
              <w:ind w:firstLine="0"/>
              <w:rPr>
                <w:sz w:val="24"/>
                <w:szCs w:val="24"/>
              </w:rPr>
            </w:pPr>
            <w:r w:rsidRPr="00E5353C">
              <w:rPr>
                <w:rStyle w:val="MicrosoftSansSerif2"/>
                <w:rFonts w:ascii="Times New Roman" w:hAnsi="Times New Roman" w:cs="Times New Roman"/>
                <w:spacing w:val="-1"/>
                <w:sz w:val="24"/>
                <w:szCs w:val="24"/>
              </w:rPr>
              <w:t>Проведение рабочего совещания / педагогического совета по обсуждению характера процедур самообсле</w:t>
            </w:r>
            <w:r w:rsidRPr="00E5353C">
              <w:rPr>
                <w:rStyle w:val="MicrosoftSansSerif2"/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дования; формам пре</w:t>
            </w:r>
            <w:r w:rsidR="00E5353C">
              <w:rPr>
                <w:rStyle w:val="MicrosoftSansSerif2"/>
                <w:rFonts w:ascii="Times New Roman" w:hAnsi="Times New Roman" w:cs="Times New Roman"/>
                <w:spacing w:val="-1"/>
                <w:sz w:val="24"/>
                <w:szCs w:val="24"/>
              </w:rPr>
              <w:t>доставления информации ответ</w:t>
            </w:r>
            <w:r w:rsidRPr="00E5353C">
              <w:rPr>
                <w:rStyle w:val="MicrosoftSansSerif2"/>
                <w:rFonts w:ascii="Times New Roman" w:hAnsi="Times New Roman" w:cs="Times New Roman"/>
                <w:spacing w:val="-1"/>
                <w:sz w:val="24"/>
                <w:szCs w:val="24"/>
              </w:rPr>
              <w:t>ственным лицам; срокам исполнения процедур и др.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E5353C" w:rsidRDefault="003414B4" w:rsidP="001F2C6E">
            <w:pPr>
              <w:pStyle w:val="32"/>
              <w:shd w:val="clear" w:color="auto" w:fill="auto"/>
              <w:spacing w:before="0" w:line="160" w:lineRule="exact"/>
              <w:ind w:firstLine="0"/>
              <w:jc w:val="both"/>
              <w:rPr>
                <w:sz w:val="24"/>
                <w:szCs w:val="24"/>
              </w:rPr>
            </w:pPr>
            <w:r w:rsidRPr="00E5353C">
              <w:rPr>
                <w:rStyle w:val="MicrosoftSansSerif2"/>
                <w:rFonts w:ascii="Times New Roman" w:hAnsi="Times New Roman" w:cs="Times New Roman"/>
                <w:spacing w:val="-1"/>
                <w:sz w:val="24"/>
                <w:szCs w:val="24"/>
              </w:rPr>
              <w:t>; Директор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F99" w:rsidRPr="00E5353C" w:rsidRDefault="00A75008" w:rsidP="001F2C6E">
            <w:pPr>
              <w:pStyle w:val="32"/>
              <w:numPr>
                <w:ilvl w:val="0"/>
                <w:numId w:val="27"/>
              </w:numPr>
              <w:shd w:val="clear" w:color="auto" w:fill="auto"/>
              <w:tabs>
                <w:tab w:val="left" w:pos="380"/>
              </w:tabs>
              <w:spacing w:before="0" w:after="720" w:line="160" w:lineRule="exact"/>
              <w:ind w:left="0"/>
              <w:rPr>
                <w:sz w:val="24"/>
                <w:szCs w:val="24"/>
              </w:rPr>
            </w:pPr>
            <w:r>
              <w:rPr>
                <w:rStyle w:val="MicrosoftSansSerif2"/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="006814AD">
              <w:rPr>
                <w:rStyle w:val="MicrosoftSansSerif2"/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  <w:r w:rsidR="003414B4" w:rsidRPr="00E5353C">
              <w:rPr>
                <w:rStyle w:val="MicrosoftSansSerif2"/>
                <w:rFonts w:ascii="Times New Roman" w:hAnsi="Times New Roman" w:cs="Times New Roman"/>
                <w:spacing w:val="-1"/>
                <w:sz w:val="24"/>
                <w:szCs w:val="24"/>
              </w:rPr>
              <w:t>февраля</w:t>
            </w:r>
          </w:p>
          <w:p w:rsidR="00201F99" w:rsidRPr="00E5353C" w:rsidRDefault="00E5353C" w:rsidP="001F2C6E">
            <w:pPr>
              <w:pStyle w:val="32"/>
              <w:shd w:val="clear" w:color="auto" w:fill="auto"/>
              <w:tabs>
                <w:tab w:val="left" w:leader="hyphen" w:pos="86"/>
                <w:tab w:val="left" w:leader="hyphen" w:pos="456"/>
                <w:tab w:val="left" w:leader="dot" w:pos="1190"/>
              </w:tabs>
              <w:spacing w:before="840" w:line="160" w:lineRule="exact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марта</w:t>
            </w:r>
          </w:p>
        </w:tc>
      </w:tr>
      <w:tr w:rsidR="00201F99" w:rsidRPr="00E5353C" w:rsidTr="00E5353C">
        <w:trPr>
          <w:trHeight w:hRule="exact" w:val="1493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E5353C" w:rsidRDefault="003414B4" w:rsidP="001F2C6E">
            <w:pPr>
              <w:pStyle w:val="32"/>
              <w:shd w:val="clear" w:color="auto" w:fill="auto"/>
              <w:spacing w:before="0" w:line="259" w:lineRule="exact"/>
              <w:ind w:firstLine="0"/>
              <w:rPr>
                <w:sz w:val="24"/>
                <w:szCs w:val="24"/>
              </w:rPr>
            </w:pPr>
            <w:r w:rsidRPr="00E5353C">
              <w:rPr>
                <w:rStyle w:val="MicrosoftSansSerif2"/>
                <w:rFonts w:ascii="Times New Roman" w:hAnsi="Times New Roman" w:cs="Times New Roman"/>
                <w:spacing w:val="-1"/>
                <w:sz w:val="24"/>
                <w:szCs w:val="24"/>
              </w:rPr>
              <w:t>Сбор и подготовка информации о характере образо</w:t>
            </w:r>
            <w:r w:rsidRPr="00E5353C">
              <w:rPr>
                <w:rStyle w:val="MicrosoftSansSerif2"/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вательной: деятельности школы {документы, регламен</w:t>
            </w:r>
            <w:r w:rsidRPr="00E5353C">
              <w:rPr>
                <w:rStyle w:val="MicrosoftSansSerif2"/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тирующие организацию образовательного процесса; реализуемые образовательные программы; контингент обучающихся и др.)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E5353C" w:rsidRDefault="003414B4" w:rsidP="001F2C6E">
            <w:pPr>
              <w:pStyle w:val="32"/>
              <w:shd w:val="clear" w:color="auto" w:fill="auto"/>
              <w:spacing w:before="0" w:line="264" w:lineRule="exact"/>
              <w:ind w:firstLine="0"/>
              <w:jc w:val="both"/>
              <w:rPr>
                <w:sz w:val="24"/>
                <w:szCs w:val="24"/>
              </w:rPr>
            </w:pPr>
            <w:r w:rsidRPr="00E5353C">
              <w:rPr>
                <w:rStyle w:val="MicrosoftSansSerif2"/>
                <w:rFonts w:ascii="Times New Roman" w:hAnsi="Times New Roman" w:cs="Times New Roman"/>
                <w:spacing w:val="-1"/>
                <w:sz w:val="24"/>
                <w:szCs w:val="24"/>
              </w:rPr>
              <w:t>Заместитель ди</w:t>
            </w:r>
            <w:r w:rsidRPr="00E5353C">
              <w:rPr>
                <w:rStyle w:val="MicrosoftSansSerif2"/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ректора по УВР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3C" w:rsidRDefault="00E5353C" w:rsidP="001F2C6E">
            <w:pPr>
              <w:pStyle w:val="32"/>
              <w:shd w:val="clear" w:color="auto" w:fill="auto"/>
              <w:spacing w:before="0" w:after="60" w:line="160" w:lineRule="exact"/>
              <w:ind w:firstLine="0"/>
              <w:rPr>
                <w:rStyle w:val="MicrosoftSansSerif2"/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E5353C" w:rsidRDefault="00E5353C" w:rsidP="001F2C6E">
            <w:pPr>
              <w:pStyle w:val="32"/>
              <w:shd w:val="clear" w:color="auto" w:fill="auto"/>
              <w:spacing w:before="0" w:after="60" w:line="160" w:lineRule="exact"/>
              <w:ind w:firstLine="0"/>
              <w:rPr>
                <w:rStyle w:val="MicrosoftSansSerif2"/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01F99" w:rsidRPr="00E5353C" w:rsidRDefault="00E5353C" w:rsidP="001F2C6E">
            <w:pPr>
              <w:pStyle w:val="32"/>
              <w:shd w:val="clear" w:color="auto" w:fill="auto"/>
              <w:spacing w:before="0" w:after="60" w:line="160" w:lineRule="exact"/>
              <w:ind w:firstLine="0"/>
              <w:rPr>
                <w:sz w:val="24"/>
                <w:szCs w:val="24"/>
              </w:rPr>
            </w:pPr>
            <w:r>
              <w:rPr>
                <w:rStyle w:val="MicrosoftSansSerif2"/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="006814AD">
              <w:rPr>
                <w:rStyle w:val="MicrosoftSansSerif2"/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  <w:r w:rsidR="003414B4" w:rsidRPr="00E5353C">
              <w:rPr>
                <w:rStyle w:val="MicrosoftSansSerif2"/>
                <w:rFonts w:ascii="Times New Roman" w:hAnsi="Times New Roman" w:cs="Times New Roman"/>
                <w:spacing w:val="-1"/>
                <w:sz w:val="24"/>
                <w:szCs w:val="24"/>
              </w:rPr>
              <w:t>февраля —</w:t>
            </w:r>
          </w:p>
          <w:p w:rsidR="00201F99" w:rsidRDefault="003414B4" w:rsidP="001F2C6E">
            <w:pPr>
              <w:pStyle w:val="32"/>
              <w:shd w:val="clear" w:color="auto" w:fill="auto"/>
              <w:spacing w:before="60" w:after="840" w:line="160" w:lineRule="exact"/>
              <w:ind w:firstLine="0"/>
              <w:rPr>
                <w:rStyle w:val="MicrosoftSansSerif2"/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5353C">
              <w:rPr>
                <w:rStyle w:val="MicrosoftSansSerif2"/>
                <w:rFonts w:ascii="Times New Roman" w:hAnsi="Times New Roman" w:cs="Times New Roman"/>
                <w:spacing w:val="-1"/>
                <w:sz w:val="24"/>
                <w:szCs w:val="24"/>
              </w:rPr>
              <w:t>16 марта</w:t>
            </w:r>
          </w:p>
          <w:p w:rsidR="00E5353C" w:rsidRPr="00E5353C" w:rsidRDefault="00E5353C" w:rsidP="001F2C6E">
            <w:pPr>
              <w:pStyle w:val="32"/>
              <w:shd w:val="clear" w:color="auto" w:fill="auto"/>
              <w:spacing w:before="60" w:after="840" w:line="160" w:lineRule="exact"/>
              <w:ind w:firstLine="0"/>
              <w:rPr>
                <w:sz w:val="24"/>
                <w:szCs w:val="24"/>
              </w:rPr>
            </w:pPr>
          </w:p>
          <w:p w:rsidR="00201F99" w:rsidRPr="00E5353C" w:rsidRDefault="00201F99" w:rsidP="001F2C6E">
            <w:pPr>
              <w:pStyle w:val="32"/>
              <w:shd w:val="clear" w:color="auto" w:fill="auto"/>
              <w:spacing w:before="60" w:line="200" w:lineRule="exact"/>
              <w:ind w:right="20" w:firstLine="0"/>
              <w:jc w:val="right"/>
              <w:rPr>
                <w:sz w:val="24"/>
                <w:szCs w:val="24"/>
              </w:rPr>
            </w:pPr>
          </w:p>
        </w:tc>
      </w:tr>
      <w:tr w:rsidR="00201F99" w:rsidRPr="00E5353C" w:rsidTr="00E5353C">
        <w:trPr>
          <w:trHeight w:hRule="exact" w:val="1085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E5353C" w:rsidRDefault="003414B4" w:rsidP="001F2C6E">
            <w:pPr>
              <w:pStyle w:val="32"/>
              <w:shd w:val="clear" w:color="auto" w:fill="auto"/>
              <w:spacing w:before="0" w:line="259" w:lineRule="exact"/>
              <w:ind w:firstLine="0"/>
              <w:jc w:val="both"/>
              <w:rPr>
                <w:sz w:val="24"/>
                <w:szCs w:val="24"/>
              </w:rPr>
            </w:pPr>
            <w:r w:rsidRPr="00E5353C">
              <w:rPr>
                <w:rStyle w:val="MicrosoftSansSerif2"/>
                <w:rFonts w:ascii="Times New Roman" w:hAnsi="Times New Roman" w:cs="Times New Roman"/>
                <w:spacing w:val="-1"/>
                <w:sz w:val="24"/>
                <w:szCs w:val="24"/>
              </w:rPr>
              <w:t>Сбор и подготовка информации о качестве подготовки обучающихся согласно параметрам, утвержденным при</w:t>
            </w:r>
            <w:r w:rsidRPr="00E5353C">
              <w:rPr>
                <w:rStyle w:val="MicrosoftSansSerif2"/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казом Минобрнауки России от 10.12.2013 № 1324</w:t>
            </w: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F99" w:rsidRPr="00E5353C" w:rsidRDefault="00201F99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F99" w:rsidRPr="00E5353C" w:rsidRDefault="00201F99" w:rsidP="001F2C6E">
            <w:pPr>
              <w:rPr>
                <w:rFonts w:ascii="Times New Roman" w:hAnsi="Times New Roman" w:cs="Times New Roman"/>
              </w:rPr>
            </w:pPr>
          </w:p>
        </w:tc>
      </w:tr>
      <w:tr w:rsidR="00201F99" w:rsidRPr="00E5353C" w:rsidTr="00E5353C">
        <w:trPr>
          <w:trHeight w:hRule="exact" w:val="1464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E5353C" w:rsidRDefault="003414B4" w:rsidP="001F2C6E">
            <w:pPr>
              <w:pStyle w:val="32"/>
              <w:shd w:val="clear" w:color="auto" w:fill="auto"/>
              <w:spacing w:before="0" w:line="259" w:lineRule="exact"/>
              <w:ind w:firstLine="0"/>
              <w:jc w:val="both"/>
              <w:rPr>
                <w:sz w:val="24"/>
                <w:szCs w:val="24"/>
              </w:rPr>
            </w:pPr>
            <w:r w:rsidRPr="00E5353C">
              <w:rPr>
                <w:rStyle w:val="MicrosoftSansSerif2"/>
                <w:rFonts w:ascii="Times New Roman" w:hAnsi="Times New Roman" w:cs="Times New Roman"/>
                <w:spacing w:val="-1"/>
                <w:sz w:val="24"/>
                <w:szCs w:val="24"/>
              </w:rPr>
              <w:t>Сбор и подготовка информации о характере организа</w:t>
            </w:r>
            <w:r w:rsidRPr="00E5353C">
              <w:rPr>
                <w:rStyle w:val="MicrosoftSansSerif2"/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ции образовательного процесса (количество учебных планов; индивидуальных учебны</w:t>
            </w:r>
            <w:r w:rsidR="00E5353C">
              <w:rPr>
                <w:rStyle w:val="MicrosoftSansSerif2"/>
                <w:rFonts w:ascii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E5353C">
              <w:rPr>
                <w:rStyle w:val="MicrosoftSansSerif2"/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планов </w:t>
            </w:r>
            <w:r w:rsidR="00E5353C">
              <w:rPr>
                <w:rStyle w:val="MicrosoftSansSerif2"/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E5353C">
              <w:rPr>
                <w:rStyle w:val="MicrosoftSansSerif2"/>
                <w:rFonts w:ascii="Times New Roman" w:hAnsi="Times New Roman" w:cs="Times New Roman"/>
                <w:spacing w:val="-1"/>
                <w:sz w:val="24"/>
                <w:szCs w:val="24"/>
              </w:rPr>
              <w:t>включая инди</w:t>
            </w:r>
            <w:r w:rsidRPr="00E5353C">
              <w:rPr>
                <w:rStyle w:val="MicrosoftSansSerif2"/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видуальные учебные планы для обучающихся с ограни</w:t>
            </w:r>
            <w:r w:rsidRPr="00E5353C">
              <w:rPr>
                <w:rStyle w:val="MicrosoftSansSerif2"/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ченными возможностями здоровья))</w:t>
            </w: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F99" w:rsidRPr="00E5353C" w:rsidRDefault="00201F99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3C" w:rsidRDefault="00E5353C" w:rsidP="001F2C6E">
            <w:pPr>
              <w:pStyle w:val="32"/>
              <w:shd w:val="clear" w:color="auto" w:fill="auto"/>
              <w:spacing w:before="0" w:after="900" w:line="160" w:lineRule="exact"/>
              <w:ind w:firstLine="0"/>
              <w:rPr>
                <w:rStyle w:val="MicrosoftSansSerif2"/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01F99" w:rsidRDefault="003414B4" w:rsidP="001F2C6E">
            <w:pPr>
              <w:pStyle w:val="32"/>
              <w:shd w:val="clear" w:color="auto" w:fill="auto"/>
              <w:spacing w:before="0" w:after="900" w:line="160" w:lineRule="exact"/>
              <w:ind w:firstLine="0"/>
              <w:rPr>
                <w:rStyle w:val="MicrosoftSansSerif2"/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5353C">
              <w:rPr>
                <w:rStyle w:val="MicrosoftSansSerif2"/>
                <w:rFonts w:ascii="Times New Roman" w:hAnsi="Times New Roman" w:cs="Times New Roman"/>
                <w:spacing w:val="-1"/>
                <w:sz w:val="24"/>
                <w:szCs w:val="24"/>
              </w:rPr>
              <w:t>1-16 марта</w:t>
            </w:r>
          </w:p>
          <w:p w:rsidR="00E5353C" w:rsidRPr="00E5353C" w:rsidRDefault="00E5353C" w:rsidP="001F2C6E">
            <w:pPr>
              <w:pStyle w:val="32"/>
              <w:shd w:val="clear" w:color="auto" w:fill="auto"/>
              <w:spacing w:before="0" w:after="900" w:line="160" w:lineRule="exact"/>
              <w:ind w:firstLine="0"/>
              <w:rPr>
                <w:sz w:val="24"/>
                <w:szCs w:val="24"/>
              </w:rPr>
            </w:pPr>
          </w:p>
          <w:p w:rsidR="00201F99" w:rsidRPr="00E5353C" w:rsidRDefault="00201F99" w:rsidP="001F2C6E">
            <w:pPr>
              <w:pStyle w:val="32"/>
              <w:shd w:val="clear" w:color="auto" w:fill="auto"/>
              <w:spacing w:before="900" w:line="200" w:lineRule="exact"/>
              <w:ind w:right="20" w:firstLine="0"/>
              <w:jc w:val="right"/>
              <w:rPr>
                <w:sz w:val="24"/>
                <w:szCs w:val="24"/>
              </w:rPr>
            </w:pPr>
          </w:p>
        </w:tc>
      </w:tr>
      <w:tr w:rsidR="00201F99" w:rsidRPr="00E5353C" w:rsidTr="00E5353C">
        <w:trPr>
          <w:trHeight w:hRule="exact" w:val="1488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E5353C" w:rsidRDefault="003414B4" w:rsidP="001F2C6E">
            <w:pPr>
              <w:pStyle w:val="32"/>
              <w:shd w:val="clear" w:color="auto" w:fill="auto"/>
              <w:spacing w:before="0" w:line="259" w:lineRule="exact"/>
              <w:ind w:firstLine="0"/>
              <w:rPr>
                <w:sz w:val="24"/>
                <w:szCs w:val="24"/>
              </w:rPr>
            </w:pPr>
            <w:r w:rsidRPr="00E5353C">
              <w:rPr>
                <w:rStyle w:val="MicrosoftSansSerif2"/>
                <w:rFonts w:ascii="Times New Roman" w:hAnsi="Times New Roman" w:cs="Times New Roman"/>
                <w:spacing w:val="-1"/>
                <w:sz w:val="24"/>
                <w:szCs w:val="24"/>
              </w:rPr>
              <w:t>Сбор и подготовка информации о востребованности выпускников {доля выпускников 9-х и 11-х классов, про</w:t>
            </w:r>
            <w:r w:rsidRPr="00E5353C">
              <w:rPr>
                <w:rStyle w:val="MicrosoftSansSerif2"/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долживших образование по профилю обучений; доля выпускников 11-х классов, поступивших в вузы </w:t>
            </w:r>
            <w:r w:rsidRPr="00E5353C">
              <w:rPr>
                <w:rStyle w:val="95pt"/>
                <w:sz w:val="24"/>
                <w:szCs w:val="24"/>
              </w:rPr>
              <w:t>и</w:t>
            </w:r>
            <w:r w:rsidRPr="00E5353C">
              <w:rPr>
                <w:rStyle w:val="MicrosoftSansSerif2"/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ссузы</w:t>
            </w:r>
          </w:p>
          <w:p w:rsidR="00201F99" w:rsidRPr="00E5353C" w:rsidRDefault="003414B4" w:rsidP="001F2C6E">
            <w:pPr>
              <w:pStyle w:val="32"/>
              <w:shd w:val="clear" w:color="auto" w:fill="auto"/>
              <w:spacing w:before="0" w:line="160" w:lineRule="exact"/>
              <w:ind w:firstLine="0"/>
              <w:jc w:val="both"/>
              <w:rPr>
                <w:sz w:val="24"/>
                <w:szCs w:val="24"/>
              </w:rPr>
            </w:pPr>
            <w:r w:rsidRPr="00E5353C">
              <w:rPr>
                <w:rStyle w:val="MicrosoftSansSerif2"/>
                <w:rFonts w:ascii="Times New Roman" w:hAnsi="Times New Roman" w:cs="Times New Roman"/>
                <w:spacing w:val="-1"/>
                <w:sz w:val="24"/>
                <w:szCs w:val="24"/>
              </w:rPr>
              <w:t>соответственно)</w:t>
            </w: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F99" w:rsidRPr="00E5353C" w:rsidRDefault="00201F99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F99" w:rsidRPr="00E5353C" w:rsidRDefault="00201F99" w:rsidP="001F2C6E">
            <w:pPr>
              <w:rPr>
                <w:rFonts w:ascii="Times New Roman" w:hAnsi="Times New Roman" w:cs="Times New Roman"/>
              </w:rPr>
            </w:pPr>
          </w:p>
        </w:tc>
      </w:tr>
      <w:tr w:rsidR="00201F99" w:rsidRPr="00E5353C" w:rsidTr="00E5353C">
        <w:trPr>
          <w:trHeight w:hRule="exact" w:val="931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E5353C" w:rsidRDefault="003414B4" w:rsidP="001F2C6E">
            <w:pPr>
              <w:pStyle w:val="32"/>
              <w:shd w:val="clear" w:color="auto" w:fill="auto"/>
              <w:spacing w:before="0" w:line="259" w:lineRule="exact"/>
              <w:ind w:firstLine="0"/>
              <w:jc w:val="both"/>
              <w:rPr>
                <w:sz w:val="24"/>
                <w:szCs w:val="24"/>
              </w:rPr>
            </w:pPr>
            <w:r w:rsidRPr="00E5353C">
              <w:rPr>
                <w:rStyle w:val="MicrosoftSansSerif2"/>
                <w:rFonts w:ascii="Times New Roman" w:hAnsi="Times New Roman" w:cs="Times New Roman"/>
                <w:spacing w:val="-1"/>
                <w:sz w:val="24"/>
                <w:szCs w:val="24"/>
              </w:rPr>
              <w:t>Сбор и подготовка информации о качестве кадрового, учебно-методического, библиоте</w:t>
            </w:r>
            <w:r w:rsidR="00E5353C">
              <w:rPr>
                <w:rStyle w:val="MicrosoftSansSerif2"/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E5353C">
              <w:rPr>
                <w:rStyle w:val="MicrosoftSansSerif2"/>
                <w:rFonts w:ascii="Times New Roman" w:hAnsi="Times New Roman" w:cs="Times New Roman"/>
                <w:spacing w:val="-1"/>
                <w:sz w:val="24"/>
                <w:szCs w:val="24"/>
              </w:rPr>
              <w:t>но-информационного обеспечения, материально-технической базы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E5353C" w:rsidRDefault="003414B4" w:rsidP="001F2C6E">
            <w:pPr>
              <w:pStyle w:val="32"/>
              <w:shd w:val="clear" w:color="auto" w:fill="auto"/>
              <w:spacing w:before="0" w:line="259" w:lineRule="exact"/>
              <w:ind w:firstLine="0"/>
              <w:jc w:val="both"/>
              <w:rPr>
                <w:sz w:val="24"/>
                <w:szCs w:val="24"/>
              </w:rPr>
            </w:pPr>
            <w:r w:rsidRPr="00E5353C">
              <w:rPr>
                <w:rStyle w:val="MicrosoftSansSerif2"/>
                <w:rFonts w:ascii="Times New Roman" w:hAnsi="Times New Roman" w:cs="Times New Roman"/>
                <w:spacing w:val="-1"/>
                <w:sz w:val="24"/>
                <w:szCs w:val="24"/>
              </w:rPr>
              <w:t>Заместитель ди</w:t>
            </w:r>
            <w:r w:rsidRPr="00E5353C">
              <w:rPr>
                <w:rStyle w:val="MicrosoftSansSerif2"/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ректора по УВР, руководители методических объединений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F99" w:rsidRPr="00E5353C" w:rsidRDefault="00201F99" w:rsidP="001F2C6E">
            <w:pPr>
              <w:pStyle w:val="32"/>
              <w:shd w:val="clear" w:color="auto" w:fill="auto"/>
              <w:spacing w:before="0" w:line="160" w:lineRule="exact"/>
              <w:ind w:firstLine="0"/>
              <w:rPr>
                <w:sz w:val="24"/>
                <w:szCs w:val="24"/>
              </w:rPr>
            </w:pPr>
          </w:p>
          <w:p w:rsidR="00201F99" w:rsidRPr="00E5353C" w:rsidRDefault="00E5353C" w:rsidP="001F2C6E">
            <w:pPr>
              <w:pStyle w:val="32"/>
              <w:shd w:val="clear" w:color="auto" w:fill="auto"/>
              <w:spacing w:before="0" w:after="1260" w:line="200" w:lineRule="exact"/>
              <w:ind w:right="20" w:firstLine="0"/>
              <w:jc w:val="right"/>
              <w:rPr>
                <w:sz w:val="24"/>
                <w:szCs w:val="24"/>
              </w:rPr>
            </w:pPr>
            <w:r>
              <w:rPr>
                <w:rStyle w:val="FranklinGothicHeavy"/>
                <w:rFonts w:ascii="Times New Roman" w:hAnsi="Times New Roman" w:cs="Times New Roman"/>
                <w:sz w:val="24"/>
                <w:szCs w:val="24"/>
              </w:rPr>
              <w:t>19-30 марта</w:t>
            </w:r>
          </w:p>
          <w:p w:rsidR="00201F99" w:rsidRPr="00E5353C" w:rsidRDefault="00201F99" w:rsidP="001F2C6E">
            <w:pPr>
              <w:pStyle w:val="32"/>
              <w:shd w:val="clear" w:color="auto" w:fill="auto"/>
              <w:spacing w:before="1260" w:line="200" w:lineRule="exact"/>
              <w:ind w:right="20" w:firstLine="0"/>
              <w:jc w:val="right"/>
              <w:rPr>
                <w:sz w:val="24"/>
                <w:szCs w:val="24"/>
              </w:rPr>
            </w:pPr>
          </w:p>
        </w:tc>
      </w:tr>
      <w:tr w:rsidR="00201F99" w:rsidRPr="00E5353C" w:rsidTr="00E5353C">
        <w:trPr>
          <w:trHeight w:hRule="exact" w:val="667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E5353C" w:rsidRDefault="003414B4" w:rsidP="001F2C6E">
            <w:pPr>
              <w:pStyle w:val="32"/>
              <w:shd w:val="clear" w:color="auto" w:fill="auto"/>
              <w:spacing w:before="0" w:line="254" w:lineRule="exact"/>
              <w:ind w:firstLine="0"/>
              <w:jc w:val="both"/>
              <w:rPr>
                <w:sz w:val="24"/>
                <w:szCs w:val="24"/>
              </w:rPr>
            </w:pPr>
            <w:r w:rsidRPr="00E5353C">
              <w:rPr>
                <w:rStyle w:val="MicrosoftSansSerif2"/>
                <w:rFonts w:ascii="Times New Roman" w:hAnsi="Times New Roman" w:cs="Times New Roman"/>
                <w:spacing w:val="-1"/>
                <w:sz w:val="24"/>
                <w:szCs w:val="24"/>
              </w:rPr>
              <w:t>Анализ функционирования внутренней системы оценки качества образования</w:t>
            </w: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F99" w:rsidRPr="00E5353C" w:rsidRDefault="00201F99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F99" w:rsidRPr="00E5353C" w:rsidRDefault="00201F99" w:rsidP="001F2C6E">
            <w:pPr>
              <w:rPr>
                <w:rFonts w:ascii="Times New Roman" w:hAnsi="Times New Roman" w:cs="Times New Roman"/>
              </w:rPr>
            </w:pPr>
          </w:p>
        </w:tc>
      </w:tr>
      <w:tr w:rsidR="00201F99" w:rsidRPr="00E5353C" w:rsidTr="00E5353C">
        <w:trPr>
          <w:trHeight w:hRule="exact" w:val="696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E5353C" w:rsidRDefault="003414B4" w:rsidP="001F2C6E">
            <w:pPr>
              <w:pStyle w:val="32"/>
              <w:shd w:val="clear" w:color="auto" w:fill="auto"/>
              <w:spacing w:before="0" w:line="269" w:lineRule="exact"/>
              <w:ind w:firstLine="0"/>
              <w:jc w:val="both"/>
              <w:rPr>
                <w:sz w:val="24"/>
                <w:szCs w:val="24"/>
              </w:rPr>
            </w:pPr>
            <w:r w:rsidRPr="00E5353C">
              <w:rPr>
                <w:rStyle w:val="MicrosoftSansSerif2"/>
                <w:rFonts w:ascii="Times New Roman" w:hAnsi="Times New Roman" w:cs="Times New Roman"/>
                <w:spacing w:val="-1"/>
                <w:sz w:val="24"/>
                <w:szCs w:val="24"/>
              </w:rPr>
              <w:t>Анализ показателей деятельности школы, установлен</w:t>
            </w:r>
            <w:r w:rsidRPr="00E5353C">
              <w:rPr>
                <w:rStyle w:val="MicrosoftSansSerif2"/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ных федеральным органом исполнительной власти</w:t>
            </w: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F99" w:rsidRPr="00E5353C" w:rsidRDefault="00201F99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F99" w:rsidRPr="00E5353C" w:rsidRDefault="00201F99" w:rsidP="001F2C6E">
            <w:pPr>
              <w:rPr>
                <w:rFonts w:ascii="Times New Roman" w:hAnsi="Times New Roman" w:cs="Times New Roman"/>
              </w:rPr>
            </w:pPr>
          </w:p>
        </w:tc>
      </w:tr>
      <w:tr w:rsidR="00201F99" w:rsidRPr="00E5353C" w:rsidTr="00E5353C">
        <w:trPr>
          <w:trHeight w:hRule="exact" w:val="682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3C" w:rsidRDefault="00E5353C" w:rsidP="001F2C6E">
            <w:pPr>
              <w:pStyle w:val="32"/>
              <w:shd w:val="clear" w:color="auto" w:fill="auto"/>
              <w:spacing w:before="0" w:line="160" w:lineRule="exact"/>
              <w:ind w:firstLine="0"/>
              <w:jc w:val="both"/>
              <w:rPr>
                <w:rStyle w:val="MicrosoftSansSerif2"/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01F99" w:rsidRDefault="00E5353C" w:rsidP="001F2C6E">
            <w:pPr>
              <w:pStyle w:val="32"/>
              <w:shd w:val="clear" w:color="auto" w:fill="auto"/>
              <w:spacing w:before="0" w:line="160" w:lineRule="exact"/>
              <w:ind w:firstLine="0"/>
              <w:jc w:val="both"/>
              <w:rPr>
                <w:rStyle w:val="MicrosoftSansSerif2"/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Style w:val="MicrosoftSansSerif2"/>
                <w:rFonts w:ascii="Times New Roman" w:hAnsi="Times New Roman" w:cs="Times New Roman"/>
                <w:spacing w:val="-1"/>
                <w:sz w:val="24"/>
                <w:szCs w:val="24"/>
              </w:rPr>
              <w:t>подготовка текста отчета о сам</w:t>
            </w:r>
            <w:r w:rsidR="003414B4" w:rsidRPr="00E5353C">
              <w:rPr>
                <w:rStyle w:val="MicrosoftSansSerif2"/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Style w:val="MicrosoftSansSerif2"/>
                <w:rFonts w:ascii="Times New Roman" w:hAnsi="Times New Roman" w:cs="Times New Roman"/>
                <w:spacing w:val="-1"/>
                <w:sz w:val="24"/>
                <w:szCs w:val="24"/>
              </w:rPr>
              <w:t>об</w:t>
            </w:r>
            <w:r w:rsidR="003414B4" w:rsidRPr="00E5353C">
              <w:rPr>
                <w:rStyle w:val="MicrosoftSansSerif2"/>
                <w:rFonts w:ascii="Times New Roman" w:hAnsi="Times New Roman" w:cs="Times New Roman"/>
                <w:spacing w:val="-1"/>
                <w:sz w:val="24"/>
                <w:szCs w:val="24"/>
              </w:rPr>
              <w:t>следовании</w:t>
            </w:r>
          </w:p>
          <w:p w:rsidR="00E5353C" w:rsidRPr="00E5353C" w:rsidRDefault="00E5353C" w:rsidP="001F2C6E">
            <w:pPr>
              <w:pStyle w:val="32"/>
              <w:shd w:val="clear" w:color="auto" w:fill="auto"/>
              <w:spacing w:before="0" w:line="160" w:lineRule="exact"/>
              <w:ind w:firstLine="0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E5353C" w:rsidRDefault="003414B4" w:rsidP="001F2C6E">
            <w:pPr>
              <w:pStyle w:val="32"/>
              <w:shd w:val="clear" w:color="auto" w:fill="auto"/>
              <w:spacing w:before="0" w:line="264" w:lineRule="exact"/>
              <w:ind w:firstLine="0"/>
              <w:jc w:val="both"/>
              <w:rPr>
                <w:sz w:val="24"/>
                <w:szCs w:val="24"/>
              </w:rPr>
            </w:pPr>
            <w:r w:rsidRPr="00E5353C">
              <w:rPr>
                <w:rStyle w:val="MicrosoftSansSerif2"/>
                <w:rFonts w:ascii="Times New Roman" w:hAnsi="Times New Roman" w:cs="Times New Roman"/>
                <w:spacing w:val="-1"/>
                <w:sz w:val="24"/>
                <w:szCs w:val="24"/>
              </w:rPr>
              <w:t>Заместитель ди</w:t>
            </w:r>
            <w:r w:rsidRPr="00E5353C">
              <w:rPr>
                <w:rStyle w:val="MicrosoftSansSerif2"/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ректора по УВР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F99" w:rsidRPr="00E5353C" w:rsidRDefault="00E5353C" w:rsidP="001F2C6E">
            <w:pPr>
              <w:pStyle w:val="32"/>
              <w:shd w:val="clear" w:color="auto" w:fill="auto"/>
              <w:tabs>
                <w:tab w:val="left" w:leader="dot" w:pos="317"/>
                <w:tab w:val="left" w:leader="dot" w:pos="758"/>
                <w:tab w:val="left" w:leader="dot" w:pos="1099"/>
              </w:tabs>
              <w:spacing w:before="0" w:line="200" w:lineRule="exact"/>
              <w:ind w:right="20" w:firstLine="0"/>
              <w:jc w:val="right"/>
              <w:rPr>
                <w:sz w:val="24"/>
                <w:szCs w:val="24"/>
              </w:rPr>
            </w:pPr>
            <w:r>
              <w:rPr>
                <w:rStyle w:val="FranklinGothicHeavy"/>
                <w:rFonts w:ascii="Times New Roman" w:hAnsi="Times New Roman" w:cs="Times New Roman"/>
                <w:sz w:val="24"/>
                <w:szCs w:val="24"/>
              </w:rPr>
              <w:t>2-13 апреля</w:t>
            </w:r>
          </w:p>
          <w:p w:rsidR="00201F99" w:rsidRPr="00E5353C" w:rsidRDefault="00201F99" w:rsidP="001F2C6E">
            <w:pPr>
              <w:pStyle w:val="32"/>
              <w:shd w:val="clear" w:color="auto" w:fill="auto"/>
              <w:spacing w:before="0" w:line="160" w:lineRule="exact"/>
              <w:ind w:firstLine="0"/>
              <w:rPr>
                <w:sz w:val="24"/>
                <w:szCs w:val="24"/>
              </w:rPr>
            </w:pPr>
          </w:p>
        </w:tc>
      </w:tr>
      <w:tr w:rsidR="00201F99" w:rsidRPr="00E5353C" w:rsidTr="00E5353C">
        <w:trPr>
          <w:trHeight w:hRule="exact" w:val="667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E5353C" w:rsidRDefault="003414B4" w:rsidP="001F2C6E">
            <w:pPr>
              <w:pStyle w:val="32"/>
              <w:shd w:val="clear" w:color="auto" w:fill="auto"/>
              <w:spacing w:before="0" w:line="259" w:lineRule="exact"/>
              <w:ind w:firstLine="0"/>
              <w:rPr>
                <w:sz w:val="24"/>
                <w:szCs w:val="24"/>
              </w:rPr>
            </w:pPr>
            <w:r w:rsidRPr="00E5353C">
              <w:rPr>
                <w:rStyle w:val="MicrosoftSansSerif2"/>
                <w:rFonts w:ascii="Times New Roman" w:hAnsi="Times New Roman" w:cs="Times New Roman"/>
                <w:spacing w:val="-1"/>
                <w:sz w:val="24"/>
                <w:szCs w:val="24"/>
              </w:rPr>
              <w:t>Рассмотрение отчета на заседании педагогического совета, утверждение директором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E5353C" w:rsidRDefault="003414B4" w:rsidP="001F2C6E">
            <w:pPr>
              <w:pStyle w:val="32"/>
              <w:shd w:val="clear" w:color="auto" w:fill="auto"/>
              <w:spacing w:before="0" w:line="160" w:lineRule="exact"/>
              <w:ind w:firstLine="0"/>
              <w:jc w:val="both"/>
              <w:rPr>
                <w:sz w:val="24"/>
                <w:szCs w:val="24"/>
              </w:rPr>
            </w:pPr>
            <w:r w:rsidRPr="00E5353C">
              <w:rPr>
                <w:rStyle w:val="MicrosoftSansSerif2"/>
                <w:rFonts w:ascii="Times New Roman" w:hAnsi="Times New Roman" w:cs="Times New Roman"/>
                <w:spacing w:val="-1"/>
                <w:sz w:val="24"/>
                <w:szCs w:val="24"/>
              </w:rPr>
              <w:t>Директор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3C" w:rsidRDefault="00E5353C" w:rsidP="001F2C6E">
            <w:pPr>
              <w:pStyle w:val="32"/>
              <w:shd w:val="clear" w:color="auto" w:fill="auto"/>
              <w:spacing w:before="0" w:line="200" w:lineRule="exact"/>
              <w:ind w:right="20" w:firstLine="0"/>
              <w:jc w:val="right"/>
              <w:rPr>
                <w:rStyle w:val="FranklinGothicHeavy"/>
                <w:rFonts w:ascii="Times New Roman" w:hAnsi="Times New Roman" w:cs="Times New Roman"/>
                <w:sz w:val="24"/>
                <w:szCs w:val="24"/>
              </w:rPr>
            </w:pPr>
          </w:p>
          <w:p w:rsidR="00201F99" w:rsidRPr="00E5353C" w:rsidRDefault="00E5353C" w:rsidP="00130E9B">
            <w:pPr>
              <w:pStyle w:val="32"/>
              <w:shd w:val="clear" w:color="auto" w:fill="auto"/>
              <w:spacing w:before="0" w:line="200" w:lineRule="exact"/>
              <w:ind w:right="20" w:firstLine="0"/>
              <w:jc w:val="right"/>
              <w:rPr>
                <w:sz w:val="24"/>
                <w:szCs w:val="24"/>
              </w:rPr>
            </w:pPr>
            <w:r>
              <w:rPr>
                <w:rStyle w:val="FranklinGothicHeavy"/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30E9B">
              <w:rPr>
                <w:rStyle w:val="FranklinGothicHeavy"/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Style w:val="FranklinGothicHeavy"/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201F99" w:rsidRPr="00E5353C" w:rsidTr="00E5353C">
        <w:trPr>
          <w:trHeight w:hRule="exact" w:val="1099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E5353C" w:rsidRDefault="003414B4" w:rsidP="001F2C6E">
            <w:pPr>
              <w:pStyle w:val="32"/>
              <w:shd w:val="clear" w:color="auto" w:fill="auto"/>
              <w:spacing w:before="0" w:line="259" w:lineRule="exact"/>
              <w:ind w:firstLine="0"/>
              <w:jc w:val="both"/>
              <w:rPr>
                <w:sz w:val="24"/>
                <w:szCs w:val="24"/>
              </w:rPr>
            </w:pPr>
            <w:r w:rsidRPr="00E5353C">
              <w:rPr>
                <w:rStyle w:val="MicrosoftSansSerif2"/>
                <w:rFonts w:ascii="Times New Roman" w:hAnsi="Times New Roman" w:cs="Times New Roman"/>
                <w:spacing w:val="-1"/>
                <w:sz w:val="24"/>
                <w:szCs w:val="24"/>
              </w:rPr>
              <w:t>Размещение отчета о самообследовании на официаль</w:t>
            </w:r>
            <w:r w:rsidRPr="00E5353C">
              <w:rPr>
                <w:rStyle w:val="MicrosoftSansSerif2"/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ном сайте школы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E5353C" w:rsidRDefault="007E1A45" w:rsidP="001F2C6E">
            <w:pPr>
              <w:pStyle w:val="32"/>
              <w:shd w:val="clear" w:color="auto" w:fill="auto"/>
              <w:spacing w:line="16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MicrosoftSansSerif2"/>
                <w:rFonts w:ascii="Times New Roman" w:hAnsi="Times New Roman" w:cs="Times New Roman"/>
                <w:spacing w:val="-1"/>
                <w:sz w:val="24"/>
                <w:szCs w:val="24"/>
              </w:rPr>
              <w:t>Учитель информатики</w:t>
            </w: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F99" w:rsidRPr="00E5353C" w:rsidRDefault="00201F99" w:rsidP="001F2C6E">
            <w:pPr>
              <w:rPr>
                <w:rFonts w:ascii="Times New Roman" w:hAnsi="Times New Roman" w:cs="Times New Roman"/>
              </w:rPr>
            </w:pPr>
          </w:p>
        </w:tc>
      </w:tr>
    </w:tbl>
    <w:p w:rsidR="00201F99" w:rsidRDefault="003414B4" w:rsidP="001F2C6E">
      <w:pPr>
        <w:pStyle w:val="a6"/>
        <w:framePr w:wrap="none" w:vAnchor="page" w:hAnchor="page" w:x="10434" w:y="15651"/>
        <w:shd w:val="clear" w:color="auto" w:fill="auto"/>
        <w:spacing w:line="210" w:lineRule="exact"/>
      </w:pPr>
      <w:r>
        <w:t>36</w:t>
      </w:r>
    </w:p>
    <w:p w:rsidR="00201F99" w:rsidRDefault="00201F99" w:rsidP="001F2C6E">
      <w:pPr>
        <w:rPr>
          <w:sz w:val="2"/>
          <w:szCs w:val="2"/>
        </w:rPr>
        <w:sectPr w:rsidR="00201F99" w:rsidSect="00231646">
          <w:pgSz w:w="11906" w:h="16838"/>
          <w:pgMar w:top="0" w:right="1274" w:bottom="0" w:left="1701" w:header="0" w:footer="3" w:gutter="0"/>
          <w:cols w:space="720"/>
          <w:noEndnote/>
          <w:docGrid w:linePitch="360"/>
        </w:sectPr>
      </w:pPr>
    </w:p>
    <w:p w:rsidR="00201F99" w:rsidRPr="00B17770" w:rsidRDefault="003414B4" w:rsidP="001F2C6E">
      <w:pPr>
        <w:pStyle w:val="32"/>
        <w:framePr w:w="4272" w:h="1339" w:hRule="exact" w:wrap="none" w:vAnchor="page" w:hAnchor="page" w:x="1393" w:y="1870"/>
        <w:shd w:val="clear" w:color="auto" w:fill="auto"/>
        <w:spacing w:before="0" w:line="317" w:lineRule="exact"/>
        <w:ind w:firstLine="0"/>
        <w:rPr>
          <w:sz w:val="24"/>
          <w:szCs w:val="24"/>
        </w:rPr>
      </w:pPr>
      <w:r w:rsidRPr="00B17770">
        <w:rPr>
          <w:sz w:val="24"/>
          <w:szCs w:val="24"/>
        </w:rPr>
        <w:lastRenderedPageBreak/>
        <w:t>Рассмотрено на заседании</w:t>
      </w:r>
    </w:p>
    <w:p w:rsidR="00201F99" w:rsidRPr="00B17770" w:rsidRDefault="003414B4" w:rsidP="001F2C6E">
      <w:pPr>
        <w:pStyle w:val="32"/>
        <w:framePr w:w="4272" w:h="1339" w:hRule="exact" w:wrap="none" w:vAnchor="page" w:hAnchor="page" w:x="1393" w:y="1870"/>
        <w:shd w:val="clear" w:color="auto" w:fill="auto"/>
        <w:spacing w:before="0" w:line="317" w:lineRule="exact"/>
        <w:ind w:firstLine="0"/>
        <w:rPr>
          <w:sz w:val="24"/>
          <w:szCs w:val="24"/>
        </w:rPr>
      </w:pPr>
      <w:r w:rsidRPr="00B17770">
        <w:rPr>
          <w:sz w:val="24"/>
          <w:szCs w:val="24"/>
        </w:rPr>
        <w:t>педагогического совета</w:t>
      </w:r>
    </w:p>
    <w:p w:rsidR="00201F99" w:rsidRPr="00B17770" w:rsidRDefault="003414B4" w:rsidP="001F2C6E">
      <w:pPr>
        <w:pStyle w:val="32"/>
        <w:framePr w:w="4272" w:h="1339" w:hRule="exact" w:wrap="none" w:vAnchor="page" w:hAnchor="page" w:x="1393" w:y="1870"/>
        <w:shd w:val="clear" w:color="auto" w:fill="auto"/>
        <w:spacing w:before="0" w:line="317" w:lineRule="exact"/>
        <w:ind w:firstLine="0"/>
        <w:rPr>
          <w:sz w:val="24"/>
          <w:szCs w:val="24"/>
        </w:rPr>
      </w:pPr>
      <w:r w:rsidRPr="00B17770">
        <w:rPr>
          <w:sz w:val="24"/>
          <w:szCs w:val="24"/>
        </w:rPr>
        <w:t xml:space="preserve">МБОУ </w:t>
      </w:r>
      <w:r w:rsidR="00957C09" w:rsidRPr="00B17770">
        <w:rPr>
          <w:sz w:val="24"/>
          <w:szCs w:val="24"/>
        </w:rPr>
        <w:t>Уразовский лицей</w:t>
      </w:r>
    </w:p>
    <w:p w:rsidR="00201F99" w:rsidRPr="00B17770" w:rsidRDefault="003414B4" w:rsidP="001F2C6E">
      <w:pPr>
        <w:pStyle w:val="32"/>
        <w:framePr w:w="4272" w:h="1339" w:hRule="exact" w:wrap="none" w:vAnchor="page" w:hAnchor="page" w:x="1393" w:y="1870"/>
        <w:shd w:val="clear" w:color="auto" w:fill="auto"/>
        <w:spacing w:before="0" w:line="317" w:lineRule="exact"/>
        <w:ind w:firstLine="0"/>
        <w:rPr>
          <w:sz w:val="24"/>
          <w:szCs w:val="24"/>
        </w:rPr>
      </w:pPr>
      <w:r w:rsidRPr="00B17770">
        <w:rPr>
          <w:sz w:val="24"/>
          <w:szCs w:val="24"/>
        </w:rPr>
        <w:t>(протокол от 1</w:t>
      </w:r>
      <w:r w:rsidR="004838BF" w:rsidRPr="00B17770">
        <w:rPr>
          <w:sz w:val="24"/>
          <w:szCs w:val="24"/>
        </w:rPr>
        <w:t>5</w:t>
      </w:r>
      <w:r w:rsidRPr="00B17770">
        <w:rPr>
          <w:sz w:val="24"/>
          <w:szCs w:val="24"/>
        </w:rPr>
        <w:t xml:space="preserve"> апреля 201</w:t>
      </w:r>
      <w:r w:rsidR="004838BF" w:rsidRPr="00B17770">
        <w:rPr>
          <w:sz w:val="24"/>
          <w:szCs w:val="24"/>
        </w:rPr>
        <w:t>9</w:t>
      </w:r>
      <w:r w:rsidRPr="00B17770">
        <w:rPr>
          <w:sz w:val="24"/>
          <w:szCs w:val="24"/>
        </w:rPr>
        <w:t xml:space="preserve"> г. № </w:t>
      </w:r>
      <w:r w:rsidR="004838BF" w:rsidRPr="00B17770">
        <w:rPr>
          <w:sz w:val="24"/>
          <w:szCs w:val="24"/>
        </w:rPr>
        <w:t>6</w:t>
      </w:r>
      <w:r w:rsidRPr="00B17770">
        <w:rPr>
          <w:sz w:val="24"/>
          <w:szCs w:val="24"/>
        </w:rPr>
        <w:t>)</w:t>
      </w:r>
    </w:p>
    <w:p w:rsidR="00201F99" w:rsidRPr="00B17770" w:rsidRDefault="003414B4" w:rsidP="00B17770">
      <w:pPr>
        <w:pStyle w:val="32"/>
        <w:framePr w:w="4366" w:h="1126" w:hRule="exact" w:wrap="none" w:vAnchor="page" w:hAnchor="page" w:x="6721" w:y="2146"/>
        <w:shd w:val="clear" w:color="auto" w:fill="auto"/>
        <w:spacing w:before="0" w:after="7" w:line="250" w:lineRule="exact"/>
        <w:ind w:firstLine="0"/>
        <w:rPr>
          <w:sz w:val="24"/>
          <w:szCs w:val="24"/>
        </w:rPr>
      </w:pPr>
      <w:r w:rsidRPr="00B17770">
        <w:rPr>
          <w:sz w:val="24"/>
          <w:szCs w:val="24"/>
        </w:rPr>
        <w:t>УТВЕРЖДАЮ</w:t>
      </w:r>
    </w:p>
    <w:p w:rsidR="00201F99" w:rsidRPr="00B17770" w:rsidRDefault="003414B4" w:rsidP="00B17770">
      <w:pPr>
        <w:pStyle w:val="32"/>
        <w:framePr w:w="4366" w:h="1126" w:hRule="exact" w:wrap="none" w:vAnchor="page" w:hAnchor="page" w:x="6721" w:y="2146"/>
        <w:shd w:val="clear" w:color="auto" w:fill="auto"/>
        <w:spacing w:before="0" w:after="15" w:line="250" w:lineRule="exact"/>
        <w:ind w:firstLine="0"/>
        <w:rPr>
          <w:sz w:val="24"/>
          <w:szCs w:val="24"/>
        </w:rPr>
      </w:pPr>
      <w:r w:rsidRPr="00B17770">
        <w:rPr>
          <w:sz w:val="24"/>
          <w:szCs w:val="24"/>
        </w:rPr>
        <w:t xml:space="preserve">Директор МБОУ </w:t>
      </w:r>
      <w:r w:rsidR="00957C09" w:rsidRPr="00B17770">
        <w:rPr>
          <w:sz w:val="24"/>
          <w:szCs w:val="24"/>
        </w:rPr>
        <w:t>Уразовский лицей</w:t>
      </w:r>
    </w:p>
    <w:p w:rsidR="00201F99" w:rsidRPr="00B17770" w:rsidRDefault="00B17770" w:rsidP="00B17770">
      <w:pPr>
        <w:pStyle w:val="151"/>
        <w:framePr w:w="4366" w:h="1126" w:hRule="exact" w:wrap="none" w:vAnchor="page" w:hAnchor="page" w:x="6721" w:y="2146"/>
        <w:shd w:val="clear" w:color="auto" w:fill="auto"/>
        <w:spacing w:after="20" w:line="210" w:lineRule="exact"/>
        <w:rPr>
          <w:sz w:val="24"/>
          <w:szCs w:val="24"/>
        </w:rPr>
      </w:pPr>
      <w:r>
        <w:rPr>
          <w:rStyle w:val="150"/>
          <w:i/>
          <w:iCs/>
          <w:sz w:val="24"/>
          <w:szCs w:val="24"/>
        </w:rPr>
        <w:t xml:space="preserve">                    </w:t>
      </w:r>
      <w:r w:rsidR="00957C09" w:rsidRPr="00B17770">
        <w:rPr>
          <w:rStyle w:val="150"/>
          <w:i/>
          <w:iCs/>
          <w:sz w:val="24"/>
          <w:szCs w:val="24"/>
        </w:rPr>
        <w:t>Хаджеева Диля Фанисовна</w:t>
      </w:r>
    </w:p>
    <w:p w:rsidR="00201F99" w:rsidRPr="00B17770" w:rsidRDefault="00231646" w:rsidP="00B17770">
      <w:pPr>
        <w:pStyle w:val="130"/>
        <w:framePr w:w="4366" w:h="1126" w:hRule="exact" w:wrap="none" w:vAnchor="page" w:hAnchor="page" w:x="6721" w:y="2146"/>
        <w:shd w:val="clear" w:color="auto" w:fill="auto"/>
        <w:tabs>
          <w:tab w:val="left" w:pos="2516"/>
        </w:tabs>
        <w:spacing w:before="0" w:after="0" w:line="16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B17770">
        <w:rPr>
          <w:rFonts w:ascii="Times New Roman" w:hAnsi="Times New Roman" w:cs="Times New Roman"/>
          <w:sz w:val="24"/>
          <w:szCs w:val="24"/>
        </w:rPr>
        <w:t xml:space="preserve">Подпись                          </w:t>
      </w:r>
      <w:r w:rsidR="003414B4" w:rsidRPr="00B17770">
        <w:rPr>
          <w:rFonts w:ascii="Times New Roman" w:hAnsi="Times New Roman" w:cs="Times New Roman"/>
          <w:sz w:val="24"/>
          <w:szCs w:val="24"/>
        </w:rPr>
        <w:t>ФИО</w:t>
      </w:r>
    </w:p>
    <w:p w:rsidR="00201F99" w:rsidRPr="00B17770" w:rsidRDefault="003414B4" w:rsidP="00B17770">
      <w:pPr>
        <w:pStyle w:val="32"/>
        <w:framePr w:w="3511" w:wrap="none" w:vAnchor="page" w:hAnchor="page" w:x="6751" w:y="3271"/>
        <w:shd w:val="clear" w:color="auto" w:fill="auto"/>
        <w:spacing w:before="0" w:line="250" w:lineRule="exact"/>
        <w:ind w:firstLine="0"/>
        <w:rPr>
          <w:sz w:val="24"/>
          <w:szCs w:val="24"/>
        </w:rPr>
      </w:pPr>
      <w:r w:rsidRPr="00B17770">
        <w:rPr>
          <w:sz w:val="24"/>
          <w:szCs w:val="24"/>
        </w:rPr>
        <w:t>Приказ от_</w:t>
      </w:r>
      <w:r w:rsidR="00B17770" w:rsidRPr="00B17770">
        <w:rPr>
          <w:sz w:val="24"/>
          <w:szCs w:val="24"/>
        </w:rPr>
        <w:t>15.04.2019  №59</w:t>
      </w:r>
    </w:p>
    <w:p w:rsidR="00201F99" w:rsidRDefault="003414B4" w:rsidP="001F2C6E">
      <w:pPr>
        <w:pStyle w:val="20"/>
        <w:framePr w:w="7901" w:h="3437" w:hRule="exact" w:wrap="none" w:vAnchor="page" w:hAnchor="page" w:x="1974" w:y="6026"/>
        <w:shd w:val="clear" w:color="auto" w:fill="auto"/>
        <w:spacing w:line="480" w:lineRule="exact"/>
        <w:ind w:firstLine="0"/>
      </w:pPr>
      <w:r>
        <w:t>ОТЧЕТ</w:t>
      </w:r>
    </w:p>
    <w:p w:rsidR="00201F99" w:rsidRDefault="003414B4" w:rsidP="001F2C6E">
      <w:pPr>
        <w:pStyle w:val="20"/>
        <w:framePr w:w="7901" w:h="3437" w:hRule="exact" w:wrap="none" w:vAnchor="page" w:hAnchor="page" w:x="1974" w:y="6026"/>
        <w:shd w:val="clear" w:color="auto" w:fill="auto"/>
        <w:spacing w:line="480" w:lineRule="exact"/>
        <w:ind w:firstLine="0"/>
      </w:pPr>
      <w:r>
        <w:t xml:space="preserve">О РЕЗУЛЬТАТАХ САМООБСЛЕДОВАНИЯ муниципального бюджетного образовательного учреждения </w:t>
      </w:r>
      <w:r w:rsidR="00957C09">
        <w:t xml:space="preserve">Уразовский лицей </w:t>
      </w:r>
      <w:r>
        <w:t>муниципального района Учалинский район Республики Башкортостан за 201</w:t>
      </w:r>
      <w:r w:rsidR="004838BF">
        <w:t>8</w:t>
      </w:r>
      <w:r>
        <w:t xml:space="preserve"> год</w:t>
      </w:r>
    </w:p>
    <w:p w:rsidR="00201F99" w:rsidRDefault="003414B4" w:rsidP="001F2C6E">
      <w:pPr>
        <w:pStyle w:val="20"/>
        <w:framePr w:w="7901" w:h="307" w:hRule="exact" w:wrap="none" w:vAnchor="page" w:hAnchor="page" w:x="1974" w:y="14946"/>
        <w:shd w:val="clear" w:color="auto" w:fill="auto"/>
        <w:spacing w:line="250" w:lineRule="exact"/>
        <w:ind w:firstLine="0"/>
      </w:pPr>
      <w:r>
        <w:t>201</w:t>
      </w:r>
      <w:r w:rsidR="004838BF">
        <w:t>9</w:t>
      </w:r>
    </w:p>
    <w:p w:rsidR="00201F99" w:rsidRDefault="00201F99" w:rsidP="00A06611">
      <w:pPr>
        <w:spacing w:before="100" w:beforeAutospacing="1"/>
        <w:ind w:left="1701" w:right="850"/>
        <w:rPr>
          <w:sz w:val="2"/>
          <w:szCs w:val="2"/>
        </w:rPr>
      </w:pPr>
    </w:p>
    <w:p w:rsidR="00A06611" w:rsidRDefault="00A06611" w:rsidP="00A06611">
      <w:pPr>
        <w:spacing w:before="100" w:beforeAutospacing="1"/>
        <w:ind w:left="1701" w:right="850"/>
        <w:rPr>
          <w:sz w:val="2"/>
          <w:szCs w:val="2"/>
        </w:rPr>
        <w:sectPr w:rsidR="00A06611" w:rsidSect="00DC7D8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6309" w:rsidRDefault="00A96309" w:rsidP="001F2C6E">
      <w:pPr>
        <w:pStyle w:val="20"/>
        <w:shd w:val="clear" w:color="auto" w:fill="auto"/>
        <w:spacing w:line="250" w:lineRule="exact"/>
        <w:ind w:firstLine="0"/>
      </w:pPr>
    </w:p>
    <w:p w:rsidR="00A96309" w:rsidRDefault="00A96309" w:rsidP="001F2C6E">
      <w:pPr>
        <w:pStyle w:val="20"/>
        <w:shd w:val="clear" w:color="auto" w:fill="auto"/>
        <w:spacing w:line="250" w:lineRule="exact"/>
        <w:ind w:firstLine="0"/>
      </w:pPr>
    </w:p>
    <w:p w:rsidR="00201F99" w:rsidRPr="00A06611" w:rsidRDefault="003414B4" w:rsidP="00A06611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06611">
        <w:rPr>
          <w:sz w:val="24"/>
          <w:szCs w:val="24"/>
        </w:rPr>
        <w:t>Аналитическая часть</w:t>
      </w:r>
    </w:p>
    <w:p w:rsidR="00201F99" w:rsidRPr="00A06611" w:rsidRDefault="003414B4" w:rsidP="00A06611">
      <w:pPr>
        <w:pStyle w:val="2c"/>
        <w:numPr>
          <w:ilvl w:val="0"/>
          <w:numId w:val="19"/>
        </w:numPr>
        <w:shd w:val="clear" w:color="auto" w:fill="auto"/>
        <w:spacing w:line="240" w:lineRule="auto"/>
        <w:ind w:left="0"/>
        <w:jc w:val="both"/>
        <w:rPr>
          <w:sz w:val="24"/>
          <w:szCs w:val="24"/>
        </w:rPr>
      </w:pPr>
      <w:r w:rsidRPr="00A06611">
        <w:rPr>
          <w:sz w:val="24"/>
          <w:szCs w:val="24"/>
        </w:rPr>
        <w:t>Общие сведения об образовательной организации</w:t>
      </w:r>
    </w:p>
    <w:p w:rsidR="00DC7D8D" w:rsidRPr="00A06611" w:rsidRDefault="00DC7D8D" w:rsidP="00A06611">
      <w:pPr>
        <w:pStyle w:val="2c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DC7D8D" w:rsidRPr="00A06611" w:rsidRDefault="00DC7D8D" w:rsidP="00A06611">
      <w:pPr>
        <w:pStyle w:val="2c"/>
        <w:shd w:val="clear" w:color="auto" w:fill="auto"/>
        <w:spacing w:line="240" w:lineRule="auto"/>
        <w:jc w:val="both"/>
        <w:rPr>
          <w:sz w:val="24"/>
          <w:szCs w:val="24"/>
        </w:rPr>
      </w:pPr>
    </w:p>
    <w:tbl>
      <w:tblPr>
        <w:tblOverlap w:val="never"/>
        <w:tblW w:w="8327" w:type="dxa"/>
        <w:tblInd w:w="4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48"/>
        <w:gridCol w:w="6079"/>
      </w:tblGrid>
      <w:tr w:rsidR="00201F99" w:rsidRPr="00A06611" w:rsidTr="002B00B0">
        <w:trPr>
          <w:trHeight w:hRule="exact" w:val="1130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535"/>
              <w:jc w:val="both"/>
              <w:rPr>
                <w:sz w:val="24"/>
                <w:szCs w:val="24"/>
              </w:rPr>
            </w:pPr>
            <w:r w:rsidRPr="00A06611">
              <w:rPr>
                <w:rStyle w:val="2a"/>
                <w:sz w:val="24"/>
                <w:szCs w:val="24"/>
              </w:rPr>
              <w:t>Наименование</w:t>
            </w:r>
          </w:p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2a"/>
                <w:sz w:val="24"/>
                <w:szCs w:val="24"/>
              </w:rPr>
              <w:t>образовательной</w:t>
            </w:r>
          </w:p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2a"/>
                <w:sz w:val="24"/>
                <w:szCs w:val="24"/>
              </w:rPr>
              <w:t>организации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2a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035EC9" w:rsidRPr="00A06611">
              <w:rPr>
                <w:rStyle w:val="2a"/>
                <w:sz w:val="24"/>
                <w:szCs w:val="24"/>
              </w:rPr>
              <w:t xml:space="preserve">Уразовский лицей </w:t>
            </w:r>
            <w:r w:rsidRPr="00A06611">
              <w:rPr>
                <w:rStyle w:val="2a"/>
                <w:sz w:val="24"/>
                <w:szCs w:val="24"/>
              </w:rPr>
              <w:t xml:space="preserve">(МБОУ </w:t>
            </w:r>
            <w:r w:rsidR="00035EC9" w:rsidRPr="00A06611">
              <w:rPr>
                <w:rStyle w:val="2a"/>
                <w:sz w:val="24"/>
                <w:szCs w:val="24"/>
              </w:rPr>
              <w:t>Уразовский лицей</w:t>
            </w:r>
            <w:r w:rsidRPr="00A06611">
              <w:rPr>
                <w:rStyle w:val="2a"/>
                <w:sz w:val="24"/>
                <w:szCs w:val="24"/>
              </w:rPr>
              <w:t>)</w:t>
            </w:r>
          </w:p>
        </w:tc>
      </w:tr>
      <w:tr w:rsidR="00201F99" w:rsidRPr="00A06611" w:rsidTr="002B00B0">
        <w:trPr>
          <w:trHeight w:hRule="exact" w:val="373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2a"/>
                <w:sz w:val="24"/>
                <w:szCs w:val="24"/>
              </w:rPr>
              <w:t>Руководитель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F99" w:rsidRPr="00A06611" w:rsidRDefault="00035EC9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2a"/>
                <w:sz w:val="24"/>
                <w:szCs w:val="24"/>
              </w:rPr>
              <w:t>Азиханова Гульназ Ниязовна</w:t>
            </w:r>
          </w:p>
        </w:tc>
      </w:tr>
      <w:tr w:rsidR="00201F99" w:rsidRPr="00A06611" w:rsidTr="002B00B0">
        <w:trPr>
          <w:trHeight w:hRule="exact" w:val="1055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after="12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2a"/>
                <w:sz w:val="24"/>
                <w:szCs w:val="24"/>
              </w:rPr>
              <w:t>Адрес</w:t>
            </w:r>
          </w:p>
          <w:p w:rsidR="00201F99" w:rsidRPr="00A06611" w:rsidRDefault="003414B4" w:rsidP="00A06611">
            <w:pPr>
              <w:pStyle w:val="3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2a"/>
                <w:sz w:val="24"/>
                <w:szCs w:val="24"/>
              </w:rPr>
              <w:t>организации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EC9" w:rsidRPr="00A06611" w:rsidRDefault="00035EC9" w:rsidP="00A06611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A06611">
              <w:rPr>
                <w:rFonts w:ascii="Times New Roman" w:hAnsi="Times New Roman" w:cs="Times New Roman"/>
                <w:bCs/>
              </w:rPr>
              <w:t xml:space="preserve">453741, Республика Башкортостан, Учалинский район, с.Уразово, </w:t>
            </w:r>
          </w:p>
          <w:p w:rsidR="00201F99" w:rsidRPr="00A06611" w:rsidRDefault="00035EC9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bCs/>
                <w:sz w:val="24"/>
                <w:szCs w:val="24"/>
              </w:rPr>
              <w:t>ул. Центральная, д. 8</w:t>
            </w:r>
          </w:p>
        </w:tc>
      </w:tr>
      <w:tr w:rsidR="00201F99" w:rsidRPr="00A06611" w:rsidTr="002B00B0">
        <w:trPr>
          <w:trHeight w:hRule="exact" w:val="300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2a"/>
                <w:sz w:val="24"/>
                <w:szCs w:val="24"/>
              </w:rPr>
              <w:t>Телефон, факс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F99" w:rsidRPr="00A06611" w:rsidRDefault="00035EC9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2a"/>
                <w:sz w:val="24"/>
                <w:szCs w:val="24"/>
              </w:rPr>
              <w:t>8</w:t>
            </w:r>
            <w:r w:rsidR="003414B4" w:rsidRPr="00A06611">
              <w:rPr>
                <w:rStyle w:val="2a"/>
                <w:sz w:val="24"/>
                <w:szCs w:val="24"/>
              </w:rPr>
              <w:t>(</w:t>
            </w:r>
            <w:r w:rsidRPr="00A06611">
              <w:rPr>
                <w:rStyle w:val="2a"/>
                <w:sz w:val="24"/>
                <w:szCs w:val="24"/>
              </w:rPr>
              <w:t>347</w:t>
            </w:r>
            <w:r w:rsidR="003414B4" w:rsidRPr="00A06611">
              <w:rPr>
                <w:rStyle w:val="2a"/>
                <w:sz w:val="24"/>
                <w:szCs w:val="24"/>
              </w:rPr>
              <w:t xml:space="preserve">) </w:t>
            </w:r>
            <w:r w:rsidRPr="00A06611">
              <w:rPr>
                <w:rStyle w:val="2a"/>
                <w:sz w:val="24"/>
                <w:szCs w:val="24"/>
              </w:rPr>
              <w:t>46448</w:t>
            </w:r>
            <w:r w:rsidR="003414B4" w:rsidRPr="00A06611">
              <w:rPr>
                <w:rStyle w:val="2a"/>
                <w:sz w:val="24"/>
                <w:szCs w:val="24"/>
              </w:rPr>
              <w:t>,</w:t>
            </w:r>
            <w:r w:rsidRPr="00A06611">
              <w:rPr>
                <w:rStyle w:val="2a"/>
                <w:sz w:val="24"/>
                <w:szCs w:val="24"/>
              </w:rPr>
              <w:t>8</w:t>
            </w:r>
            <w:r w:rsidR="003414B4" w:rsidRPr="00A06611">
              <w:rPr>
                <w:rStyle w:val="2a"/>
                <w:sz w:val="24"/>
                <w:szCs w:val="24"/>
              </w:rPr>
              <w:t>(</w:t>
            </w:r>
            <w:r w:rsidRPr="00A06611">
              <w:rPr>
                <w:rStyle w:val="2a"/>
                <w:sz w:val="24"/>
                <w:szCs w:val="24"/>
              </w:rPr>
              <w:t>347) 46448</w:t>
            </w:r>
          </w:p>
        </w:tc>
      </w:tr>
      <w:tr w:rsidR="00201F99" w:rsidRPr="00A06611" w:rsidTr="002B00B0">
        <w:trPr>
          <w:trHeight w:hRule="exact" w:val="874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2a"/>
                <w:sz w:val="24"/>
                <w:szCs w:val="24"/>
              </w:rPr>
              <w:t>Адрес</w:t>
            </w:r>
          </w:p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2a"/>
                <w:sz w:val="24"/>
                <w:szCs w:val="24"/>
              </w:rPr>
              <w:t>электронной</w:t>
            </w:r>
          </w:p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2a"/>
                <w:sz w:val="24"/>
                <w:szCs w:val="24"/>
              </w:rPr>
              <w:t>почты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F99" w:rsidRPr="00A06611" w:rsidRDefault="000E7D31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hyperlink r:id="rId8" w:history="1">
              <w:r w:rsidR="00035EC9" w:rsidRPr="00A06611">
                <w:rPr>
                  <w:rStyle w:val="a3"/>
                  <w:sz w:val="24"/>
                  <w:szCs w:val="24"/>
                  <w:lang w:val="en-US"/>
                </w:rPr>
                <w:t>1705m@rambler.ru</w:t>
              </w:r>
            </w:hyperlink>
          </w:p>
        </w:tc>
      </w:tr>
      <w:tr w:rsidR="00201F99" w:rsidRPr="00A06611" w:rsidTr="002B00B0">
        <w:trPr>
          <w:trHeight w:hRule="exact" w:val="531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2a"/>
                <w:sz w:val="24"/>
                <w:szCs w:val="24"/>
              </w:rPr>
              <w:t>Учредитель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F99" w:rsidRPr="00A06611" w:rsidRDefault="00035EC9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2a"/>
                <w:sz w:val="24"/>
                <w:szCs w:val="24"/>
              </w:rPr>
              <w:t>МКУ отдел</w:t>
            </w:r>
            <w:r w:rsidR="003414B4" w:rsidRPr="00A06611">
              <w:rPr>
                <w:rStyle w:val="2a"/>
                <w:sz w:val="24"/>
                <w:szCs w:val="24"/>
              </w:rPr>
              <w:t xml:space="preserve"> образования </w:t>
            </w:r>
            <w:r w:rsidRPr="00A06611">
              <w:rPr>
                <w:rStyle w:val="2a"/>
                <w:sz w:val="24"/>
                <w:szCs w:val="24"/>
              </w:rPr>
              <w:t>МР Учалинский район РБ</w:t>
            </w:r>
          </w:p>
        </w:tc>
      </w:tr>
      <w:tr w:rsidR="00201F99" w:rsidRPr="00A06611" w:rsidTr="002B00B0">
        <w:trPr>
          <w:trHeight w:hRule="exact" w:val="291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2a"/>
                <w:sz w:val="24"/>
                <w:szCs w:val="24"/>
              </w:rPr>
              <w:t>Дата создания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2a"/>
                <w:sz w:val="24"/>
                <w:szCs w:val="24"/>
              </w:rPr>
              <w:t>19</w:t>
            </w:r>
            <w:r w:rsidR="00035EC9" w:rsidRPr="00A06611">
              <w:rPr>
                <w:rStyle w:val="2a"/>
                <w:sz w:val="24"/>
                <w:szCs w:val="24"/>
              </w:rPr>
              <w:t>77</w:t>
            </w:r>
            <w:r w:rsidRPr="00A06611">
              <w:rPr>
                <w:rStyle w:val="2a"/>
                <w:sz w:val="24"/>
                <w:szCs w:val="24"/>
              </w:rPr>
              <w:t xml:space="preserve"> год</w:t>
            </w:r>
          </w:p>
        </w:tc>
      </w:tr>
      <w:tr w:rsidR="00201F99" w:rsidRPr="00A06611" w:rsidTr="002B00B0">
        <w:trPr>
          <w:trHeight w:hRule="exact" w:val="840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2a"/>
                <w:sz w:val="24"/>
                <w:szCs w:val="24"/>
              </w:rPr>
              <w:t>Лицензия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F99" w:rsidRPr="00A06611" w:rsidRDefault="00035EC9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spacing w:val="6"/>
                <w:sz w:val="24"/>
                <w:szCs w:val="24"/>
              </w:rPr>
              <w:t xml:space="preserve">№ 26 от «10» </w:t>
            </w:r>
            <w:r w:rsidRPr="00A06611">
              <w:rPr>
                <w:spacing w:val="6"/>
                <w:sz w:val="24"/>
                <w:szCs w:val="24"/>
                <w:u w:val="single"/>
              </w:rPr>
              <w:t xml:space="preserve">февраля 2016 года серия 02 Л01 № 0005492 на срок: </w:t>
            </w:r>
            <w:r w:rsidRPr="00A06611">
              <w:rPr>
                <w:spacing w:val="9"/>
                <w:sz w:val="24"/>
                <w:szCs w:val="24"/>
                <w:u w:val="single"/>
              </w:rPr>
              <w:t>бессрочно, выдан Управлением по контролю и надзору в сфере образования Республики</w:t>
            </w:r>
            <w:r w:rsidRPr="00A06611">
              <w:rPr>
                <w:spacing w:val="-2"/>
                <w:sz w:val="24"/>
                <w:szCs w:val="24"/>
                <w:u w:val="single"/>
              </w:rPr>
              <w:t>Башкортостан</w:t>
            </w:r>
          </w:p>
        </w:tc>
      </w:tr>
      <w:tr w:rsidR="00201F99" w:rsidRPr="00A06611" w:rsidTr="002B00B0">
        <w:trPr>
          <w:trHeight w:hRule="exact" w:val="878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2a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2a"/>
                <w:sz w:val="24"/>
                <w:szCs w:val="24"/>
              </w:rPr>
              <w:t xml:space="preserve">От </w:t>
            </w:r>
            <w:r w:rsidR="00035EC9" w:rsidRPr="00A06611">
              <w:rPr>
                <w:sz w:val="24"/>
                <w:szCs w:val="24"/>
              </w:rPr>
              <w:t>11 мая 2016г</w:t>
            </w:r>
            <w:r w:rsidR="00035EC9" w:rsidRPr="00A06611">
              <w:rPr>
                <w:rStyle w:val="WW8Num43z0"/>
                <w:rFonts w:ascii="Times New Roman" w:hAnsi="Times New Roman" w:cs="Times New Roman"/>
                <w:sz w:val="24"/>
                <w:szCs w:val="24"/>
              </w:rPr>
              <w:t></w:t>
            </w:r>
            <w:r w:rsidRPr="00A06611">
              <w:rPr>
                <w:rStyle w:val="2a"/>
                <w:sz w:val="24"/>
                <w:szCs w:val="24"/>
              </w:rPr>
              <w:t xml:space="preserve">, </w:t>
            </w:r>
            <w:r w:rsidR="00035EC9" w:rsidRPr="00A06611">
              <w:rPr>
                <w:spacing w:val="6"/>
                <w:sz w:val="24"/>
                <w:szCs w:val="24"/>
              </w:rPr>
              <w:t xml:space="preserve">02А02 </w:t>
            </w:r>
            <w:r w:rsidR="00035EC9" w:rsidRPr="00A06611">
              <w:rPr>
                <w:spacing w:val="1"/>
                <w:sz w:val="24"/>
                <w:szCs w:val="24"/>
              </w:rPr>
              <w:t>№0000718</w:t>
            </w:r>
            <w:r w:rsidRPr="00A06611">
              <w:rPr>
                <w:rStyle w:val="2a"/>
                <w:sz w:val="24"/>
                <w:szCs w:val="24"/>
              </w:rPr>
              <w:t xml:space="preserve">; срок действия: до </w:t>
            </w:r>
            <w:r w:rsidR="00035EC9" w:rsidRPr="00A06611">
              <w:rPr>
                <w:sz w:val="24"/>
                <w:szCs w:val="24"/>
              </w:rPr>
              <w:t>11 мая 2028г</w:t>
            </w:r>
          </w:p>
        </w:tc>
      </w:tr>
    </w:tbl>
    <w:p w:rsidR="00DC7D8D" w:rsidRPr="00A06611" w:rsidRDefault="00DC7D8D" w:rsidP="00A06611">
      <w:pPr>
        <w:pStyle w:val="32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</w:p>
    <w:p w:rsidR="00DC7D8D" w:rsidRPr="00A06611" w:rsidRDefault="00DC7D8D" w:rsidP="00A06611">
      <w:pPr>
        <w:pStyle w:val="32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</w:p>
    <w:p w:rsidR="00957C09" w:rsidRPr="00A06611" w:rsidRDefault="00957C09" w:rsidP="001A6200">
      <w:pPr>
        <w:pStyle w:val="a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FF6600"/>
          <w:sz w:val="28"/>
          <w:szCs w:val="24"/>
        </w:rPr>
      </w:pPr>
      <w:r w:rsidRPr="00A06611">
        <w:rPr>
          <w:rFonts w:ascii="Times New Roman" w:hAnsi="Times New Roman" w:cs="Times New Roman"/>
          <w:sz w:val="28"/>
          <w:szCs w:val="24"/>
        </w:rPr>
        <w:t>МБОУ Уразовский лицей  находится в 20 км. от районного центра. Территория школы имеет металлическое ограждение.</w:t>
      </w:r>
    </w:p>
    <w:p w:rsidR="00957C09" w:rsidRPr="00A06611" w:rsidRDefault="00957C09" w:rsidP="00A06611">
      <w:pPr>
        <w:tabs>
          <w:tab w:val="left" w:pos="975"/>
        </w:tabs>
        <w:jc w:val="both"/>
        <w:rPr>
          <w:rFonts w:ascii="Times New Roman" w:hAnsi="Times New Roman" w:cs="Times New Roman"/>
          <w:sz w:val="28"/>
        </w:rPr>
      </w:pPr>
      <w:r w:rsidRPr="00A06611">
        <w:rPr>
          <w:rFonts w:ascii="Times New Roman" w:hAnsi="Times New Roman" w:cs="Times New Roman"/>
          <w:sz w:val="28"/>
        </w:rPr>
        <w:t>Территория образовательного учреждения благоустроена, хорошо освещена по всему периметру.</w:t>
      </w:r>
    </w:p>
    <w:p w:rsidR="00957C09" w:rsidRPr="00A06611" w:rsidRDefault="003414B4" w:rsidP="00A06611">
      <w:pPr>
        <w:pStyle w:val="32"/>
        <w:shd w:val="clear" w:color="auto" w:fill="auto"/>
        <w:spacing w:before="0" w:line="240" w:lineRule="auto"/>
        <w:ind w:firstLine="0"/>
        <w:jc w:val="both"/>
        <w:rPr>
          <w:sz w:val="28"/>
          <w:szCs w:val="24"/>
        </w:rPr>
      </w:pPr>
      <w:r w:rsidRPr="00A06611">
        <w:rPr>
          <w:sz w:val="28"/>
          <w:szCs w:val="24"/>
        </w:rPr>
        <w:t xml:space="preserve">Большинство семей обучающихся проживают в </w:t>
      </w:r>
      <w:r w:rsidR="00035EC9" w:rsidRPr="00A06611">
        <w:rPr>
          <w:sz w:val="28"/>
          <w:szCs w:val="24"/>
        </w:rPr>
        <w:t xml:space="preserve">личных </w:t>
      </w:r>
      <w:r w:rsidRPr="00A06611">
        <w:rPr>
          <w:sz w:val="28"/>
          <w:szCs w:val="24"/>
        </w:rPr>
        <w:t xml:space="preserve">домах: </w:t>
      </w:r>
      <w:r w:rsidR="00F649B1" w:rsidRPr="00A06611">
        <w:rPr>
          <w:sz w:val="28"/>
          <w:szCs w:val="24"/>
        </w:rPr>
        <w:t>6</w:t>
      </w:r>
      <w:r w:rsidRPr="00A06611">
        <w:rPr>
          <w:sz w:val="28"/>
          <w:szCs w:val="24"/>
        </w:rPr>
        <w:t xml:space="preserve">1 процент </w:t>
      </w:r>
      <w:r w:rsidR="00F649B1" w:rsidRPr="00A06611">
        <w:rPr>
          <w:sz w:val="28"/>
          <w:szCs w:val="24"/>
        </w:rPr>
        <w:t>–в Уразово</w:t>
      </w:r>
      <w:r w:rsidRPr="00A06611">
        <w:rPr>
          <w:sz w:val="28"/>
          <w:szCs w:val="24"/>
        </w:rPr>
        <w:t xml:space="preserve">, </w:t>
      </w:r>
      <w:r w:rsidR="00F649B1" w:rsidRPr="00A06611">
        <w:rPr>
          <w:sz w:val="28"/>
          <w:szCs w:val="24"/>
        </w:rPr>
        <w:t xml:space="preserve">39 </w:t>
      </w:r>
      <w:r w:rsidRPr="00A06611">
        <w:rPr>
          <w:sz w:val="28"/>
          <w:szCs w:val="24"/>
        </w:rPr>
        <w:t xml:space="preserve">процентов — в близлежащих </w:t>
      </w:r>
      <w:r w:rsidR="00F649B1" w:rsidRPr="00A06611">
        <w:rPr>
          <w:sz w:val="28"/>
          <w:szCs w:val="24"/>
        </w:rPr>
        <w:t>деревнях</w:t>
      </w:r>
      <w:r w:rsidRPr="00A06611">
        <w:rPr>
          <w:sz w:val="28"/>
          <w:szCs w:val="24"/>
        </w:rPr>
        <w:t>.</w:t>
      </w:r>
      <w:r w:rsidR="00957C09" w:rsidRPr="00A06611">
        <w:rPr>
          <w:sz w:val="28"/>
          <w:szCs w:val="24"/>
        </w:rPr>
        <w:t>Организован подвоз обучающихся на автобусе д.Кутуево-2</w:t>
      </w:r>
      <w:r w:rsidR="00F649B1" w:rsidRPr="00A06611">
        <w:rPr>
          <w:sz w:val="28"/>
          <w:szCs w:val="24"/>
        </w:rPr>
        <w:t>3</w:t>
      </w:r>
      <w:r w:rsidR="00957C09" w:rsidRPr="00A06611">
        <w:rPr>
          <w:sz w:val="28"/>
          <w:szCs w:val="24"/>
        </w:rPr>
        <w:t xml:space="preserve"> чел., д.Ишмекеево-2</w:t>
      </w:r>
      <w:r w:rsidR="00F649B1" w:rsidRPr="00A06611">
        <w:rPr>
          <w:sz w:val="28"/>
          <w:szCs w:val="24"/>
        </w:rPr>
        <w:t>1</w:t>
      </w:r>
      <w:r w:rsidR="00957C09" w:rsidRPr="00A06611">
        <w:rPr>
          <w:sz w:val="28"/>
          <w:szCs w:val="24"/>
        </w:rPr>
        <w:t xml:space="preserve"> чел, д.Кулушево-4 человека.В пришкольном интернате 15 детей из 10 населенных пунктов.</w:t>
      </w:r>
    </w:p>
    <w:p w:rsidR="00201F99" w:rsidRPr="00A06611" w:rsidRDefault="003414B4" w:rsidP="00A06611">
      <w:pPr>
        <w:pStyle w:val="32"/>
        <w:shd w:val="clear" w:color="auto" w:fill="auto"/>
        <w:spacing w:before="0" w:after="357" w:line="240" w:lineRule="auto"/>
        <w:ind w:firstLine="0"/>
        <w:jc w:val="both"/>
        <w:rPr>
          <w:sz w:val="28"/>
          <w:szCs w:val="24"/>
        </w:rPr>
      </w:pPr>
      <w:r w:rsidRPr="00A06611">
        <w:rPr>
          <w:sz w:val="28"/>
          <w:szCs w:val="24"/>
        </w:rPr>
        <w:t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Также Школа реализует образовательные программы дополнительного образования детей и взрослых.</w:t>
      </w:r>
    </w:p>
    <w:p w:rsidR="00A06611" w:rsidRPr="00A06611" w:rsidRDefault="00A06611" w:rsidP="00A06611">
      <w:pPr>
        <w:pStyle w:val="32"/>
        <w:shd w:val="clear" w:color="auto" w:fill="auto"/>
        <w:spacing w:before="0" w:after="357" w:line="240" w:lineRule="auto"/>
        <w:ind w:firstLine="0"/>
        <w:jc w:val="both"/>
        <w:rPr>
          <w:sz w:val="24"/>
          <w:szCs w:val="24"/>
        </w:rPr>
      </w:pPr>
    </w:p>
    <w:p w:rsidR="00A06611" w:rsidRPr="00A06611" w:rsidRDefault="00A06611" w:rsidP="00A06611">
      <w:pPr>
        <w:pStyle w:val="32"/>
        <w:shd w:val="clear" w:color="auto" w:fill="auto"/>
        <w:spacing w:before="0" w:after="357" w:line="240" w:lineRule="auto"/>
        <w:ind w:firstLine="0"/>
        <w:jc w:val="both"/>
        <w:rPr>
          <w:sz w:val="24"/>
          <w:szCs w:val="24"/>
        </w:rPr>
      </w:pPr>
    </w:p>
    <w:p w:rsidR="00A06611" w:rsidRPr="00A06611" w:rsidRDefault="00A06611" w:rsidP="00A06611">
      <w:pPr>
        <w:pStyle w:val="32"/>
        <w:shd w:val="clear" w:color="auto" w:fill="auto"/>
        <w:spacing w:before="0" w:after="357" w:line="240" w:lineRule="auto"/>
        <w:ind w:firstLine="0"/>
        <w:jc w:val="both"/>
        <w:rPr>
          <w:sz w:val="24"/>
          <w:szCs w:val="24"/>
        </w:rPr>
      </w:pPr>
    </w:p>
    <w:p w:rsidR="00A06611" w:rsidRPr="00A06611" w:rsidRDefault="00A06611" w:rsidP="00A06611">
      <w:pPr>
        <w:pStyle w:val="32"/>
        <w:shd w:val="clear" w:color="auto" w:fill="auto"/>
        <w:spacing w:before="0" w:after="357" w:line="240" w:lineRule="auto"/>
        <w:ind w:firstLine="0"/>
        <w:jc w:val="both"/>
        <w:rPr>
          <w:sz w:val="24"/>
          <w:szCs w:val="24"/>
        </w:rPr>
      </w:pPr>
    </w:p>
    <w:p w:rsidR="00201F99" w:rsidRPr="006622C0" w:rsidRDefault="003414B4" w:rsidP="00A06611">
      <w:pPr>
        <w:pStyle w:val="20"/>
        <w:numPr>
          <w:ilvl w:val="0"/>
          <w:numId w:val="14"/>
        </w:numPr>
        <w:shd w:val="clear" w:color="auto" w:fill="auto"/>
        <w:tabs>
          <w:tab w:val="left" w:pos="1465"/>
        </w:tabs>
        <w:spacing w:line="240" w:lineRule="auto"/>
        <w:ind w:firstLine="0"/>
        <w:jc w:val="both"/>
        <w:rPr>
          <w:sz w:val="28"/>
          <w:szCs w:val="24"/>
        </w:rPr>
      </w:pPr>
      <w:r w:rsidRPr="006622C0">
        <w:rPr>
          <w:sz w:val="28"/>
          <w:szCs w:val="24"/>
        </w:rPr>
        <w:lastRenderedPageBreak/>
        <w:t>Система управления организацией</w:t>
      </w:r>
    </w:p>
    <w:p w:rsidR="00201F99" w:rsidRPr="006622C0" w:rsidRDefault="003414B4" w:rsidP="001A6200">
      <w:pPr>
        <w:pStyle w:val="32"/>
        <w:shd w:val="clear" w:color="auto" w:fill="auto"/>
        <w:spacing w:before="0" w:line="240" w:lineRule="auto"/>
        <w:ind w:firstLine="0"/>
        <w:jc w:val="both"/>
        <w:rPr>
          <w:sz w:val="28"/>
          <w:szCs w:val="24"/>
        </w:rPr>
      </w:pPr>
      <w:r w:rsidRPr="006622C0">
        <w:rPr>
          <w:sz w:val="28"/>
          <w:szCs w:val="24"/>
        </w:rPr>
        <w:t>Управление осуществляется на принципах единоначалия и самоуправления.</w:t>
      </w:r>
    </w:p>
    <w:tbl>
      <w:tblPr>
        <w:tblpPr w:leftFromText="180" w:rightFromText="180" w:vertAnchor="text" w:horzAnchor="page" w:tblpX="1982" w:tblpY="66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69"/>
        <w:gridCol w:w="6946"/>
      </w:tblGrid>
      <w:tr w:rsidR="00A06611" w:rsidRPr="002B00B0" w:rsidTr="002B00B0">
        <w:trPr>
          <w:trHeight w:hRule="exact" w:val="67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611" w:rsidRPr="002B00B0" w:rsidRDefault="00A06611" w:rsidP="002B00B0">
            <w:pPr>
              <w:pStyle w:val="32"/>
              <w:shd w:val="clear" w:color="auto" w:fill="auto"/>
              <w:spacing w:before="0" w:after="120" w:line="240" w:lineRule="auto"/>
              <w:ind w:firstLine="0"/>
              <w:jc w:val="both"/>
              <w:rPr>
                <w:sz w:val="28"/>
                <w:szCs w:val="28"/>
              </w:rPr>
            </w:pPr>
            <w:r w:rsidRPr="002B00B0">
              <w:rPr>
                <w:rStyle w:val="2a"/>
                <w:sz w:val="28"/>
                <w:szCs w:val="28"/>
              </w:rPr>
              <w:t>Наименование</w:t>
            </w:r>
          </w:p>
          <w:p w:rsidR="00A06611" w:rsidRPr="002B00B0" w:rsidRDefault="00A06611" w:rsidP="002B00B0">
            <w:pPr>
              <w:pStyle w:val="3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2B00B0">
              <w:rPr>
                <w:rStyle w:val="2a"/>
                <w:sz w:val="28"/>
                <w:szCs w:val="28"/>
              </w:rPr>
              <w:t>органа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611" w:rsidRPr="002B00B0" w:rsidRDefault="00A06611" w:rsidP="002B00B0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2B00B0">
              <w:rPr>
                <w:rStyle w:val="2a"/>
                <w:sz w:val="28"/>
                <w:szCs w:val="28"/>
              </w:rPr>
              <w:t>Функции</w:t>
            </w:r>
          </w:p>
        </w:tc>
      </w:tr>
      <w:tr w:rsidR="00A06611" w:rsidRPr="002B00B0" w:rsidTr="002B00B0">
        <w:trPr>
          <w:trHeight w:hRule="exact" w:val="13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611" w:rsidRPr="002B00B0" w:rsidRDefault="00A06611" w:rsidP="002B00B0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2B00B0">
              <w:rPr>
                <w:rStyle w:val="2a"/>
                <w:sz w:val="28"/>
                <w:szCs w:val="28"/>
              </w:rPr>
              <w:t>Директор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611" w:rsidRPr="002B00B0" w:rsidRDefault="00A06611" w:rsidP="002B00B0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2B00B0">
              <w:rPr>
                <w:rStyle w:val="2a"/>
                <w:sz w:val="28"/>
                <w:szCs w:val="28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A06611" w:rsidRPr="002B00B0" w:rsidTr="002B00B0">
        <w:trPr>
          <w:trHeight w:hRule="exact" w:val="10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611" w:rsidRPr="002B00B0" w:rsidRDefault="00A06611" w:rsidP="002B00B0">
            <w:pPr>
              <w:pStyle w:val="32"/>
              <w:shd w:val="clear" w:color="auto" w:fill="auto"/>
              <w:spacing w:before="0" w:after="120" w:line="240" w:lineRule="auto"/>
              <w:ind w:firstLine="0"/>
              <w:jc w:val="both"/>
              <w:rPr>
                <w:sz w:val="28"/>
                <w:szCs w:val="28"/>
              </w:rPr>
            </w:pPr>
            <w:r w:rsidRPr="002B00B0">
              <w:rPr>
                <w:rStyle w:val="2a"/>
                <w:sz w:val="28"/>
                <w:szCs w:val="28"/>
              </w:rPr>
              <w:t>Управляющий</w:t>
            </w:r>
          </w:p>
          <w:p w:rsidR="00A06611" w:rsidRPr="002B00B0" w:rsidRDefault="00A06611" w:rsidP="002B00B0">
            <w:pPr>
              <w:pStyle w:val="3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2B00B0">
              <w:rPr>
                <w:rStyle w:val="2a"/>
                <w:sz w:val="28"/>
                <w:szCs w:val="28"/>
              </w:rPr>
              <w:t>совет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611" w:rsidRPr="002B00B0" w:rsidRDefault="00A06611" w:rsidP="002B00B0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2B00B0">
              <w:rPr>
                <w:rStyle w:val="2a"/>
                <w:sz w:val="28"/>
                <w:szCs w:val="28"/>
              </w:rPr>
              <w:t>Рассматривает вопросы:</w:t>
            </w:r>
          </w:p>
          <w:p w:rsidR="00A06611" w:rsidRPr="002B00B0" w:rsidRDefault="00A06611" w:rsidP="002B00B0">
            <w:pPr>
              <w:pStyle w:val="32"/>
              <w:numPr>
                <w:ilvl w:val="0"/>
                <w:numId w:val="15"/>
              </w:numPr>
              <w:shd w:val="clear" w:color="auto" w:fill="auto"/>
              <w:tabs>
                <w:tab w:val="left" w:pos="31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2B00B0">
              <w:rPr>
                <w:rStyle w:val="2a"/>
                <w:sz w:val="28"/>
                <w:szCs w:val="28"/>
              </w:rPr>
              <w:t>развития образовательной организации;</w:t>
            </w:r>
          </w:p>
          <w:p w:rsidR="00A06611" w:rsidRPr="002B00B0" w:rsidRDefault="00A06611" w:rsidP="002B00B0">
            <w:pPr>
              <w:pStyle w:val="32"/>
              <w:numPr>
                <w:ilvl w:val="0"/>
                <w:numId w:val="15"/>
              </w:numPr>
              <w:shd w:val="clear" w:color="auto" w:fill="auto"/>
              <w:tabs>
                <w:tab w:val="left" w:pos="320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2B00B0">
              <w:rPr>
                <w:rStyle w:val="2a"/>
                <w:sz w:val="28"/>
                <w:szCs w:val="28"/>
              </w:rPr>
              <w:t>финансово-хозяйственной деятельности;</w:t>
            </w:r>
          </w:p>
        </w:tc>
      </w:tr>
    </w:tbl>
    <w:p w:rsidR="00DC7D8D" w:rsidRPr="002B00B0" w:rsidRDefault="003414B4" w:rsidP="00A06611">
      <w:pPr>
        <w:pStyle w:val="32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2B00B0">
        <w:rPr>
          <w:sz w:val="28"/>
          <w:szCs w:val="28"/>
        </w:rPr>
        <w:t>Органы управления, действующие в Школе</w:t>
      </w:r>
    </w:p>
    <w:p w:rsidR="00A06611" w:rsidRPr="002B00B0" w:rsidRDefault="00A06611" w:rsidP="00A06611">
      <w:pPr>
        <w:pStyle w:val="32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</w:p>
    <w:tbl>
      <w:tblPr>
        <w:tblOverlap w:val="never"/>
        <w:tblW w:w="9213" w:type="dxa"/>
        <w:tblInd w:w="4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8"/>
        <w:gridCol w:w="6945"/>
      </w:tblGrid>
      <w:tr w:rsidR="00201F99" w:rsidRPr="002B00B0" w:rsidTr="002B00B0">
        <w:trPr>
          <w:trHeight w:hRule="exact" w:val="379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201F99" w:rsidRPr="002B00B0" w:rsidRDefault="00201F99" w:rsidP="00A06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F99" w:rsidRPr="002B00B0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2B00B0">
              <w:rPr>
                <w:rStyle w:val="2a"/>
                <w:sz w:val="28"/>
                <w:szCs w:val="28"/>
              </w:rPr>
              <w:t>- материально-технического обеспечения</w:t>
            </w:r>
          </w:p>
        </w:tc>
      </w:tr>
      <w:tr w:rsidR="00201F99" w:rsidRPr="002B00B0" w:rsidTr="002B00B0">
        <w:trPr>
          <w:trHeight w:hRule="exact" w:val="38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2B00B0" w:rsidRDefault="003414B4" w:rsidP="00A06611">
            <w:pPr>
              <w:pStyle w:val="32"/>
              <w:shd w:val="clear" w:color="auto" w:fill="auto"/>
              <w:spacing w:before="0" w:after="180" w:line="240" w:lineRule="auto"/>
              <w:ind w:firstLine="0"/>
              <w:jc w:val="both"/>
              <w:rPr>
                <w:sz w:val="28"/>
                <w:szCs w:val="28"/>
              </w:rPr>
            </w:pPr>
            <w:r w:rsidRPr="002B00B0">
              <w:rPr>
                <w:rStyle w:val="2a"/>
                <w:sz w:val="28"/>
                <w:szCs w:val="28"/>
              </w:rPr>
              <w:t>Педагогический</w:t>
            </w:r>
          </w:p>
          <w:p w:rsidR="00201F99" w:rsidRPr="002B00B0" w:rsidRDefault="003414B4" w:rsidP="00A06611">
            <w:pPr>
              <w:pStyle w:val="32"/>
              <w:shd w:val="clear" w:color="auto" w:fill="auto"/>
              <w:spacing w:before="180" w:line="240" w:lineRule="auto"/>
              <w:ind w:firstLine="0"/>
              <w:jc w:val="both"/>
              <w:rPr>
                <w:sz w:val="28"/>
                <w:szCs w:val="28"/>
              </w:rPr>
            </w:pPr>
            <w:r w:rsidRPr="002B00B0">
              <w:rPr>
                <w:rStyle w:val="2a"/>
                <w:sz w:val="28"/>
                <w:szCs w:val="28"/>
              </w:rPr>
              <w:t>совет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F99" w:rsidRPr="002B00B0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2B00B0">
              <w:rPr>
                <w:rStyle w:val="2a"/>
                <w:sz w:val="28"/>
                <w:szCs w:val="28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201F99" w:rsidRPr="002B00B0" w:rsidRDefault="003414B4" w:rsidP="00A06611">
            <w:pPr>
              <w:pStyle w:val="32"/>
              <w:numPr>
                <w:ilvl w:val="0"/>
                <w:numId w:val="16"/>
              </w:numPr>
              <w:shd w:val="clear" w:color="auto" w:fill="auto"/>
              <w:tabs>
                <w:tab w:val="left" w:pos="330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2B00B0">
              <w:rPr>
                <w:rStyle w:val="2a"/>
                <w:sz w:val="28"/>
                <w:szCs w:val="28"/>
              </w:rPr>
              <w:t>развития образовательных услуг;</w:t>
            </w:r>
          </w:p>
          <w:p w:rsidR="00201F99" w:rsidRPr="002B00B0" w:rsidRDefault="003414B4" w:rsidP="00A06611">
            <w:pPr>
              <w:pStyle w:val="32"/>
              <w:numPr>
                <w:ilvl w:val="0"/>
                <w:numId w:val="16"/>
              </w:numPr>
              <w:shd w:val="clear" w:color="auto" w:fill="auto"/>
              <w:tabs>
                <w:tab w:val="left" w:pos="33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2B00B0">
              <w:rPr>
                <w:rStyle w:val="2a"/>
                <w:sz w:val="28"/>
                <w:szCs w:val="28"/>
              </w:rPr>
              <w:t>регламентации образовательных отношений;</w:t>
            </w:r>
          </w:p>
          <w:p w:rsidR="00201F99" w:rsidRPr="002B00B0" w:rsidRDefault="003414B4" w:rsidP="00A06611">
            <w:pPr>
              <w:pStyle w:val="32"/>
              <w:numPr>
                <w:ilvl w:val="0"/>
                <w:numId w:val="16"/>
              </w:numPr>
              <w:shd w:val="clear" w:color="auto" w:fill="auto"/>
              <w:tabs>
                <w:tab w:val="left" w:pos="33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2B00B0">
              <w:rPr>
                <w:rStyle w:val="2a"/>
                <w:sz w:val="28"/>
                <w:szCs w:val="28"/>
              </w:rPr>
              <w:t>разработки образовательных программ;</w:t>
            </w:r>
          </w:p>
          <w:p w:rsidR="00201F99" w:rsidRPr="002B00B0" w:rsidRDefault="003414B4" w:rsidP="00A06611">
            <w:pPr>
              <w:pStyle w:val="32"/>
              <w:numPr>
                <w:ilvl w:val="0"/>
                <w:numId w:val="16"/>
              </w:numPr>
              <w:shd w:val="clear" w:color="auto" w:fill="auto"/>
              <w:tabs>
                <w:tab w:val="left" w:pos="340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2B00B0">
              <w:rPr>
                <w:rStyle w:val="2a"/>
                <w:sz w:val="28"/>
                <w:szCs w:val="28"/>
              </w:rPr>
              <w:t>выбора учебников, учебных пособий, средств обучения и воспитания;</w:t>
            </w:r>
          </w:p>
          <w:p w:rsidR="00201F99" w:rsidRPr="002B00B0" w:rsidRDefault="003414B4" w:rsidP="00A06611">
            <w:pPr>
              <w:pStyle w:val="32"/>
              <w:numPr>
                <w:ilvl w:val="0"/>
                <w:numId w:val="16"/>
              </w:numPr>
              <w:shd w:val="clear" w:color="auto" w:fill="auto"/>
              <w:tabs>
                <w:tab w:val="left" w:pos="340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2B00B0">
              <w:rPr>
                <w:rStyle w:val="2a"/>
                <w:sz w:val="28"/>
                <w:szCs w:val="28"/>
              </w:rPr>
              <w:t>материально-технического обеспечения образовательного процесса;</w:t>
            </w:r>
          </w:p>
          <w:p w:rsidR="00201F99" w:rsidRPr="002B00B0" w:rsidRDefault="003414B4" w:rsidP="00A06611">
            <w:pPr>
              <w:pStyle w:val="32"/>
              <w:numPr>
                <w:ilvl w:val="0"/>
                <w:numId w:val="16"/>
              </w:numPr>
              <w:shd w:val="clear" w:color="auto" w:fill="auto"/>
              <w:tabs>
                <w:tab w:val="left" w:pos="33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2B00B0">
              <w:rPr>
                <w:rStyle w:val="2a"/>
                <w:sz w:val="28"/>
                <w:szCs w:val="28"/>
              </w:rPr>
              <w:t>аттестации, повышения квалификации педагогических работников;</w:t>
            </w:r>
          </w:p>
          <w:p w:rsidR="00201F99" w:rsidRPr="002B00B0" w:rsidRDefault="003414B4" w:rsidP="00A06611">
            <w:pPr>
              <w:pStyle w:val="32"/>
              <w:numPr>
                <w:ilvl w:val="0"/>
                <w:numId w:val="16"/>
              </w:numPr>
              <w:shd w:val="clear" w:color="auto" w:fill="auto"/>
              <w:tabs>
                <w:tab w:val="left" w:pos="33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2B00B0">
              <w:rPr>
                <w:rStyle w:val="2a"/>
                <w:sz w:val="28"/>
                <w:szCs w:val="28"/>
              </w:rPr>
              <w:t>координации деятельности методических объединений</w:t>
            </w:r>
          </w:p>
        </w:tc>
      </w:tr>
      <w:tr w:rsidR="00201F99" w:rsidRPr="002B00B0" w:rsidTr="002B00B0">
        <w:trPr>
          <w:trHeight w:hRule="exact" w:val="4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2B00B0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2B00B0">
              <w:rPr>
                <w:rStyle w:val="2a"/>
                <w:sz w:val="28"/>
                <w:szCs w:val="28"/>
              </w:rPr>
              <w:t>Общее</w:t>
            </w:r>
          </w:p>
          <w:p w:rsidR="00201F99" w:rsidRPr="002B00B0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2B00B0">
              <w:rPr>
                <w:rStyle w:val="2a"/>
                <w:sz w:val="28"/>
                <w:szCs w:val="28"/>
              </w:rPr>
              <w:t>собрание</w:t>
            </w:r>
          </w:p>
          <w:p w:rsidR="00201F99" w:rsidRPr="002B00B0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2B00B0">
              <w:rPr>
                <w:rStyle w:val="2a"/>
                <w:sz w:val="28"/>
                <w:szCs w:val="28"/>
              </w:rPr>
              <w:t>работников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F99" w:rsidRPr="002B00B0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2B00B0">
              <w:rPr>
                <w:rStyle w:val="2a"/>
                <w:sz w:val="28"/>
                <w:szCs w:val="28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201F99" w:rsidRPr="002B00B0" w:rsidRDefault="003414B4" w:rsidP="00A06611">
            <w:pPr>
              <w:pStyle w:val="32"/>
              <w:numPr>
                <w:ilvl w:val="0"/>
                <w:numId w:val="17"/>
              </w:numPr>
              <w:shd w:val="clear" w:color="auto" w:fill="auto"/>
              <w:tabs>
                <w:tab w:val="left" w:pos="230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2B00B0">
              <w:rPr>
                <w:rStyle w:val="2a"/>
                <w:sz w:val="28"/>
                <w:szCs w:val="28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201F99" w:rsidRPr="002B00B0" w:rsidRDefault="003414B4" w:rsidP="00A06611">
            <w:pPr>
              <w:pStyle w:val="32"/>
              <w:numPr>
                <w:ilvl w:val="0"/>
                <w:numId w:val="17"/>
              </w:numPr>
              <w:shd w:val="clear" w:color="auto" w:fill="auto"/>
              <w:tabs>
                <w:tab w:val="left" w:pos="23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2B00B0">
              <w:rPr>
                <w:rStyle w:val="2a"/>
                <w:sz w:val="28"/>
                <w:szCs w:val="28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201F99" w:rsidRPr="002B00B0" w:rsidRDefault="003414B4" w:rsidP="00A06611">
            <w:pPr>
              <w:pStyle w:val="32"/>
              <w:numPr>
                <w:ilvl w:val="0"/>
                <w:numId w:val="17"/>
              </w:numPr>
              <w:shd w:val="clear" w:color="auto" w:fill="auto"/>
              <w:tabs>
                <w:tab w:val="left" w:pos="330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2B00B0">
              <w:rPr>
                <w:rStyle w:val="2a"/>
                <w:sz w:val="28"/>
                <w:szCs w:val="28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201F99" w:rsidRPr="002B00B0" w:rsidRDefault="003414B4" w:rsidP="00A06611">
            <w:pPr>
              <w:pStyle w:val="32"/>
              <w:numPr>
                <w:ilvl w:val="0"/>
                <w:numId w:val="17"/>
              </w:numPr>
              <w:shd w:val="clear" w:color="auto" w:fill="auto"/>
              <w:tabs>
                <w:tab w:val="left" w:pos="33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2B00B0">
              <w:rPr>
                <w:rStyle w:val="2a"/>
                <w:sz w:val="28"/>
                <w:szCs w:val="28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201F99" w:rsidRPr="006622C0" w:rsidRDefault="003414B4" w:rsidP="00A06611">
      <w:pPr>
        <w:pStyle w:val="32"/>
        <w:shd w:val="clear" w:color="auto" w:fill="auto"/>
        <w:spacing w:before="0" w:line="240" w:lineRule="auto"/>
        <w:ind w:firstLine="0"/>
        <w:jc w:val="both"/>
        <w:rPr>
          <w:sz w:val="28"/>
          <w:szCs w:val="24"/>
        </w:rPr>
      </w:pPr>
      <w:r w:rsidRPr="006622C0">
        <w:rPr>
          <w:sz w:val="28"/>
          <w:szCs w:val="24"/>
        </w:rPr>
        <w:t xml:space="preserve">Для осуществления учебно-методической работы в Школе создано </w:t>
      </w:r>
      <w:r w:rsidR="00F649B1" w:rsidRPr="006622C0">
        <w:rPr>
          <w:sz w:val="28"/>
          <w:szCs w:val="24"/>
        </w:rPr>
        <w:t>4</w:t>
      </w:r>
      <w:r w:rsidRPr="006622C0">
        <w:rPr>
          <w:sz w:val="28"/>
          <w:szCs w:val="24"/>
        </w:rPr>
        <w:t xml:space="preserve"> предметных методических объединения:</w:t>
      </w:r>
    </w:p>
    <w:p w:rsidR="00201F99" w:rsidRPr="006622C0" w:rsidRDefault="003414B4" w:rsidP="00A06611">
      <w:pPr>
        <w:pStyle w:val="32"/>
        <w:numPr>
          <w:ilvl w:val="0"/>
          <w:numId w:val="5"/>
        </w:numPr>
        <w:shd w:val="clear" w:color="auto" w:fill="auto"/>
        <w:tabs>
          <w:tab w:val="left" w:pos="1075"/>
        </w:tabs>
        <w:spacing w:before="0" w:line="240" w:lineRule="auto"/>
        <w:ind w:firstLine="0"/>
        <w:jc w:val="both"/>
        <w:rPr>
          <w:sz w:val="28"/>
          <w:szCs w:val="24"/>
        </w:rPr>
      </w:pPr>
      <w:r w:rsidRPr="006622C0">
        <w:rPr>
          <w:sz w:val="28"/>
          <w:szCs w:val="24"/>
        </w:rPr>
        <w:t>гуманитарн</w:t>
      </w:r>
      <w:r w:rsidR="00F649B1" w:rsidRPr="006622C0">
        <w:rPr>
          <w:sz w:val="28"/>
          <w:szCs w:val="24"/>
        </w:rPr>
        <w:t>ых дисциплин, эстетики</w:t>
      </w:r>
      <w:r w:rsidRPr="006622C0">
        <w:rPr>
          <w:sz w:val="28"/>
          <w:szCs w:val="24"/>
        </w:rPr>
        <w:t xml:space="preserve"> и </w:t>
      </w:r>
      <w:r w:rsidR="00F649B1" w:rsidRPr="006622C0">
        <w:rPr>
          <w:sz w:val="28"/>
          <w:szCs w:val="24"/>
        </w:rPr>
        <w:t>безопасности жизнедеятельности</w:t>
      </w:r>
      <w:r w:rsidRPr="006622C0">
        <w:rPr>
          <w:sz w:val="28"/>
          <w:szCs w:val="24"/>
        </w:rPr>
        <w:t>;</w:t>
      </w:r>
    </w:p>
    <w:p w:rsidR="00201F99" w:rsidRPr="006622C0" w:rsidRDefault="003414B4" w:rsidP="00A06611">
      <w:pPr>
        <w:pStyle w:val="32"/>
        <w:numPr>
          <w:ilvl w:val="0"/>
          <w:numId w:val="5"/>
        </w:numPr>
        <w:shd w:val="clear" w:color="auto" w:fill="auto"/>
        <w:tabs>
          <w:tab w:val="left" w:pos="1075"/>
        </w:tabs>
        <w:spacing w:before="0" w:line="240" w:lineRule="auto"/>
        <w:ind w:firstLine="0"/>
        <w:jc w:val="both"/>
        <w:rPr>
          <w:sz w:val="28"/>
          <w:szCs w:val="24"/>
        </w:rPr>
      </w:pPr>
      <w:r w:rsidRPr="006622C0">
        <w:rPr>
          <w:sz w:val="28"/>
          <w:szCs w:val="24"/>
        </w:rPr>
        <w:t>естественно-</w:t>
      </w:r>
      <w:r w:rsidR="00F649B1" w:rsidRPr="006622C0">
        <w:rPr>
          <w:sz w:val="28"/>
          <w:szCs w:val="24"/>
        </w:rPr>
        <w:t>технических</w:t>
      </w:r>
      <w:r w:rsidRPr="006622C0">
        <w:rPr>
          <w:sz w:val="28"/>
          <w:szCs w:val="24"/>
        </w:rPr>
        <w:t xml:space="preserve"> дисциплин;</w:t>
      </w:r>
    </w:p>
    <w:p w:rsidR="00201F99" w:rsidRPr="006622C0" w:rsidRDefault="003414B4" w:rsidP="00A06611">
      <w:pPr>
        <w:pStyle w:val="32"/>
        <w:numPr>
          <w:ilvl w:val="0"/>
          <w:numId w:val="5"/>
        </w:numPr>
        <w:shd w:val="clear" w:color="auto" w:fill="auto"/>
        <w:tabs>
          <w:tab w:val="left" w:pos="1075"/>
        </w:tabs>
        <w:spacing w:before="0" w:line="240" w:lineRule="auto"/>
        <w:ind w:firstLine="0"/>
        <w:jc w:val="both"/>
        <w:rPr>
          <w:sz w:val="28"/>
          <w:szCs w:val="24"/>
        </w:rPr>
      </w:pPr>
      <w:r w:rsidRPr="006622C0">
        <w:rPr>
          <w:sz w:val="28"/>
          <w:szCs w:val="24"/>
        </w:rPr>
        <w:t>объединение педагогов начального образования</w:t>
      </w:r>
      <w:r w:rsidR="00F649B1" w:rsidRPr="006622C0">
        <w:rPr>
          <w:sz w:val="28"/>
          <w:szCs w:val="24"/>
        </w:rPr>
        <w:t>;</w:t>
      </w:r>
    </w:p>
    <w:p w:rsidR="00A06611" w:rsidRPr="002B00B0" w:rsidRDefault="00F649B1" w:rsidP="00A06611">
      <w:pPr>
        <w:pStyle w:val="32"/>
        <w:numPr>
          <w:ilvl w:val="0"/>
          <w:numId w:val="5"/>
        </w:numPr>
        <w:shd w:val="clear" w:color="auto" w:fill="auto"/>
        <w:tabs>
          <w:tab w:val="left" w:pos="1075"/>
        </w:tabs>
        <w:spacing w:before="0" w:after="296" w:line="240" w:lineRule="auto"/>
        <w:ind w:firstLine="0"/>
        <w:jc w:val="both"/>
        <w:rPr>
          <w:sz w:val="28"/>
          <w:szCs w:val="24"/>
        </w:rPr>
      </w:pPr>
      <w:r w:rsidRPr="006622C0">
        <w:rPr>
          <w:sz w:val="28"/>
          <w:szCs w:val="24"/>
        </w:rPr>
        <w:t>объединение классных руководителей.</w:t>
      </w:r>
    </w:p>
    <w:p w:rsidR="00A06611" w:rsidRPr="00A06611" w:rsidRDefault="00A06611" w:rsidP="00A06611">
      <w:pPr>
        <w:pStyle w:val="32"/>
        <w:shd w:val="clear" w:color="auto" w:fill="auto"/>
        <w:tabs>
          <w:tab w:val="left" w:pos="1075"/>
        </w:tabs>
        <w:spacing w:before="0" w:after="296" w:line="240" w:lineRule="auto"/>
        <w:ind w:firstLine="0"/>
        <w:jc w:val="both"/>
        <w:rPr>
          <w:sz w:val="24"/>
          <w:szCs w:val="24"/>
        </w:rPr>
      </w:pPr>
    </w:p>
    <w:p w:rsidR="00201F99" w:rsidRPr="006622C0" w:rsidRDefault="003414B4" w:rsidP="00A06611">
      <w:pPr>
        <w:pStyle w:val="55"/>
        <w:numPr>
          <w:ilvl w:val="0"/>
          <w:numId w:val="14"/>
        </w:numPr>
        <w:shd w:val="clear" w:color="auto" w:fill="auto"/>
        <w:tabs>
          <w:tab w:val="left" w:pos="1310"/>
        </w:tabs>
        <w:spacing w:before="0" w:after="0" w:line="240" w:lineRule="auto"/>
        <w:ind w:firstLine="720"/>
        <w:rPr>
          <w:sz w:val="28"/>
          <w:szCs w:val="28"/>
        </w:rPr>
      </w:pPr>
      <w:bookmarkStart w:id="2" w:name="bookmark17"/>
      <w:r w:rsidRPr="006622C0">
        <w:rPr>
          <w:sz w:val="28"/>
          <w:szCs w:val="28"/>
        </w:rPr>
        <w:t>Оценка образовательной деятельности</w:t>
      </w:r>
      <w:bookmarkEnd w:id="2"/>
    </w:p>
    <w:p w:rsidR="00201F99" w:rsidRPr="006622C0" w:rsidRDefault="003414B4" w:rsidP="00A06611">
      <w:pPr>
        <w:pStyle w:val="32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6622C0">
        <w:rPr>
          <w:sz w:val="28"/>
          <w:szCs w:val="28"/>
        </w:rPr>
        <w:t>Образовательная деятельность в Школе организуется в соответствии с Федеральным законом от 29.12.2012 № 27Э-ФЗ «Об образовании в Российской Федерации», ФГОС начального общего, основного общего и среднего общего образования, СанПиН 2.4.2.2821-10 «Санитарно- 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занятий/</w:t>
      </w:r>
    </w:p>
    <w:p w:rsidR="00201F99" w:rsidRPr="006622C0" w:rsidRDefault="003414B4" w:rsidP="00A06611">
      <w:pPr>
        <w:pStyle w:val="32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6622C0">
        <w:rPr>
          <w:sz w:val="28"/>
          <w:szCs w:val="28"/>
        </w:rPr>
        <w:t>Учебный план 1—4 классов ориентирован на 4-летний нормативный срок освоения основной образовательной программы начального общего образования (реализация ФГОС НОО), 5-9 классов - на 5-летнийнормативный срок освоения основной образовательной программы основного общего образования (</w:t>
      </w:r>
      <w:r w:rsidR="00F649B1" w:rsidRPr="006622C0">
        <w:rPr>
          <w:sz w:val="28"/>
          <w:szCs w:val="28"/>
        </w:rPr>
        <w:t>5-</w:t>
      </w:r>
      <w:r w:rsidR="004838BF">
        <w:rPr>
          <w:sz w:val="28"/>
          <w:szCs w:val="28"/>
        </w:rPr>
        <w:t>8</w:t>
      </w:r>
      <w:r w:rsidR="00F649B1" w:rsidRPr="006622C0">
        <w:rPr>
          <w:sz w:val="28"/>
          <w:szCs w:val="28"/>
        </w:rPr>
        <w:t xml:space="preserve"> кл. -</w:t>
      </w:r>
      <w:r w:rsidRPr="006622C0">
        <w:rPr>
          <w:sz w:val="28"/>
          <w:szCs w:val="28"/>
        </w:rPr>
        <w:t>реализация ФГОС ООО</w:t>
      </w:r>
      <w:r w:rsidR="00F649B1" w:rsidRPr="006622C0">
        <w:rPr>
          <w:sz w:val="28"/>
          <w:szCs w:val="28"/>
        </w:rPr>
        <w:t>, 9 кл. реализация ФКГОС ООО</w:t>
      </w:r>
      <w:r w:rsidRPr="006622C0">
        <w:rPr>
          <w:sz w:val="28"/>
          <w:szCs w:val="28"/>
        </w:rPr>
        <w:t>), 10-11 классов - на 2-летний нормативный срок освоения образовательной программы среднего общего образования (Ф</w:t>
      </w:r>
      <w:r w:rsidR="00F649B1" w:rsidRPr="006622C0">
        <w:rPr>
          <w:sz w:val="28"/>
          <w:szCs w:val="28"/>
        </w:rPr>
        <w:t>К</w:t>
      </w:r>
      <w:r w:rsidRPr="006622C0">
        <w:rPr>
          <w:sz w:val="28"/>
          <w:szCs w:val="28"/>
        </w:rPr>
        <w:t>ГОС СОО).</w:t>
      </w:r>
    </w:p>
    <w:p w:rsidR="005A6BE0" w:rsidRPr="00550AB9" w:rsidRDefault="005A6BE0" w:rsidP="005A6BE0">
      <w:pPr>
        <w:pStyle w:val="55"/>
        <w:shd w:val="clear" w:color="auto" w:fill="auto"/>
        <w:spacing w:before="0" w:after="0" w:line="240" w:lineRule="auto"/>
        <w:ind w:firstLine="700"/>
        <w:rPr>
          <w:sz w:val="28"/>
          <w:szCs w:val="28"/>
        </w:rPr>
      </w:pPr>
      <w:bookmarkStart w:id="3" w:name="bookmark18"/>
      <w:r w:rsidRPr="00550AB9">
        <w:rPr>
          <w:sz w:val="28"/>
          <w:szCs w:val="28"/>
        </w:rPr>
        <w:t>Воспитательная работа</w:t>
      </w:r>
    </w:p>
    <w:p w:rsidR="005A6BE0" w:rsidRPr="00550AB9" w:rsidRDefault="005A6BE0" w:rsidP="005A6BE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0AB9">
        <w:rPr>
          <w:rFonts w:ascii="Times New Roman" w:hAnsi="Times New Roman" w:cs="Times New Roman"/>
          <w:color w:val="auto"/>
          <w:sz w:val="28"/>
          <w:szCs w:val="28"/>
        </w:rPr>
        <w:t>В 2018 году воспитательная работа велась по следующим направлениям:</w:t>
      </w:r>
    </w:p>
    <w:p w:rsidR="005A6BE0" w:rsidRPr="00550AB9" w:rsidRDefault="005A6BE0" w:rsidP="005A6B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0AB9">
        <w:rPr>
          <w:rFonts w:ascii="Times New Roman" w:hAnsi="Times New Roman" w:cs="Times New Roman"/>
          <w:color w:val="auto"/>
          <w:sz w:val="28"/>
          <w:szCs w:val="28"/>
        </w:rPr>
        <w:t>-Реализация программы здоровья и безопасности.</w:t>
      </w:r>
    </w:p>
    <w:p w:rsidR="005A6BE0" w:rsidRPr="00550AB9" w:rsidRDefault="005A6BE0" w:rsidP="005A6B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0AB9">
        <w:rPr>
          <w:rFonts w:ascii="Times New Roman" w:hAnsi="Times New Roman" w:cs="Times New Roman"/>
          <w:color w:val="auto"/>
          <w:sz w:val="28"/>
          <w:szCs w:val="28"/>
        </w:rPr>
        <w:t>-Патриотическое и духовно-нравственное воспитание.</w:t>
      </w:r>
    </w:p>
    <w:p w:rsidR="005A6BE0" w:rsidRPr="00550AB9" w:rsidRDefault="005A6BE0" w:rsidP="005A6B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0AB9">
        <w:rPr>
          <w:rFonts w:ascii="Times New Roman" w:hAnsi="Times New Roman" w:cs="Times New Roman"/>
          <w:color w:val="auto"/>
          <w:sz w:val="28"/>
          <w:szCs w:val="28"/>
        </w:rPr>
        <w:t>-Профориентационная работа.</w:t>
      </w:r>
    </w:p>
    <w:p w:rsidR="005A6BE0" w:rsidRPr="00550AB9" w:rsidRDefault="005A6BE0" w:rsidP="005A6B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0AB9">
        <w:rPr>
          <w:rFonts w:ascii="Times New Roman" w:hAnsi="Times New Roman" w:cs="Times New Roman"/>
          <w:color w:val="auto"/>
          <w:sz w:val="28"/>
          <w:szCs w:val="28"/>
        </w:rPr>
        <w:t>-Трудовое воспитание.</w:t>
      </w:r>
    </w:p>
    <w:p w:rsidR="005A6BE0" w:rsidRPr="00550AB9" w:rsidRDefault="005A6BE0" w:rsidP="005A6B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0AB9">
        <w:rPr>
          <w:rFonts w:ascii="Times New Roman" w:hAnsi="Times New Roman" w:cs="Times New Roman"/>
          <w:color w:val="auto"/>
          <w:sz w:val="28"/>
          <w:szCs w:val="28"/>
        </w:rPr>
        <w:t>-Досуговая деятельность учащихся и культурно-массовая работа.</w:t>
      </w:r>
    </w:p>
    <w:p w:rsidR="005A6BE0" w:rsidRPr="00550AB9" w:rsidRDefault="005A6BE0" w:rsidP="005A6B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0AB9">
        <w:rPr>
          <w:rFonts w:ascii="Times New Roman" w:hAnsi="Times New Roman" w:cs="Times New Roman"/>
          <w:color w:val="auto"/>
          <w:sz w:val="28"/>
          <w:szCs w:val="28"/>
        </w:rPr>
        <w:t>-Краеведческая работа, изучение родного края.</w:t>
      </w:r>
    </w:p>
    <w:p w:rsidR="005A6BE0" w:rsidRPr="00550AB9" w:rsidRDefault="005A6BE0" w:rsidP="005A6B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0AB9">
        <w:rPr>
          <w:rFonts w:ascii="Times New Roman" w:hAnsi="Times New Roman" w:cs="Times New Roman"/>
          <w:color w:val="auto"/>
          <w:sz w:val="28"/>
          <w:szCs w:val="28"/>
        </w:rPr>
        <w:t>-Работа социально-психологической службы.</w:t>
      </w:r>
    </w:p>
    <w:p w:rsidR="005A6BE0" w:rsidRPr="00550AB9" w:rsidRDefault="005A6BE0" w:rsidP="005A6B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0AB9">
        <w:rPr>
          <w:rFonts w:ascii="Times New Roman" w:hAnsi="Times New Roman" w:cs="Times New Roman"/>
          <w:color w:val="auto"/>
          <w:sz w:val="28"/>
          <w:szCs w:val="28"/>
        </w:rPr>
        <w:t>-Ученическое самоуправление.</w:t>
      </w:r>
    </w:p>
    <w:p w:rsidR="005A6BE0" w:rsidRPr="00550AB9" w:rsidRDefault="005A6BE0" w:rsidP="005A6B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0AB9">
        <w:rPr>
          <w:rFonts w:ascii="Times New Roman" w:hAnsi="Times New Roman" w:cs="Times New Roman"/>
          <w:color w:val="auto"/>
          <w:sz w:val="28"/>
          <w:szCs w:val="28"/>
        </w:rPr>
        <w:t>-Спортивная деятельность учащихся.</w:t>
      </w:r>
    </w:p>
    <w:p w:rsidR="005A6BE0" w:rsidRPr="00550AB9" w:rsidRDefault="005A6BE0" w:rsidP="005A6B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0AB9">
        <w:rPr>
          <w:rFonts w:ascii="Times New Roman" w:hAnsi="Times New Roman" w:cs="Times New Roman"/>
          <w:color w:val="auto"/>
          <w:sz w:val="28"/>
          <w:szCs w:val="28"/>
        </w:rPr>
        <w:t>-Работа с педагогическим коллективом.</w:t>
      </w:r>
    </w:p>
    <w:p w:rsidR="005A6BE0" w:rsidRPr="00550AB9" w:rsidRDefault="005A6BE0" w:rsidP="005A6BE0">
      <w:pPr>
        <w:pStyle w:val="32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550AB9">
        <w:rPr>
          <w:sz w:val="28"/>
          <w:szCs w:val="28"/>
        </w:rPr>
        <w:t>Были организованы:</w:t>
      </w:r>
    </w:p>
    <w:p w:rsidR="005A6BE0" w:rsidRPr="00550AB9" w:rsidRDefault="005A6BE0" w:rsidP="005A6B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0AB9">
        <w:rPr>
          <w:rFonts w:ascii="Times New Roman" w:hAnsi="Times New Roman" w:cs="Times New Roman"/>
          <w:color w:val="auto"/>
          <w:sz w:val="28"/>
          <w:szCs w:val="28"/>
        </w:rPr>
        <w:t>- «Веселые старты»;</w:t>
      </w:r>
    </w:p>
    <w:p w:rsidR="005A6BE0" w:rsidRPr="00550AB9" w:rsidRDefault="005A6BE0" w:rsidP="005A6B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0AB9">
        <w:rPr>
          <w:rFonts w:ascii="Times New Roman" w:hAnsi="Times New Roman" w:cs="Times New Roman"/>
          <w:color w:val="auto"/>
          <w:sz w:val="28"/>
          <w:szCs w:val="28"/>
        </w:rPr>
        <w:t>-«Кросс наций»;</w:t>
      </w:r>
    </w:p>
    <w:p w:rsidR="005A6BE0" w:rsidRPr="00550AB9" w:rsidRDefault="005A6BE0" w:rsidP="005A6B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0AB9">
        <w:rPr>
          <w:rFonts w:ascii="Times New Roman" w:hAnsi="Times New Roman" w:cs="Times New Roman"/>
          <w:color w:val="auto"/>
          <w:sz w:val="28"/>
          <w:szCs w:val="28"/>
        </w:rPr>
        <w:t>-Недели безопасности дорожного движения (сентябрь, май);</w:t>
      </w:r>
    </w:p>
    <w:p w:rsidR="005A6BE0" w:rsidRPr="00550AB9" w:rsidRDefault="005A6BE0" w:rsidP="005A6B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0AB9">
        <w:rPr>
          <w:rFonts w:ascii="Times New Roman" w:hAnsi="Times New Roman" w:cs="Times New Roman"/>
          <w:color w:val="auto"/>
          <w:sz w:val="28"/>
          <w:szCs w:val="28"/>
        </w:rPr>
        <w:t>-Недели  по пожарной безопасности (сентябрь, май);</w:t>
      </w:r>
    </w:p>
    <w:p w:rsidR="005A6BE0" w:rsidRPr="00550AB9" w:rsidRDefault="005A6BE0" w:rsidP="005A6B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0AB9">
        <w:rPr>
          <w:rFonts w:ascii="Times New Roman" w:hAnsi="Times New Roman" w:cs="Times New Roman"/>
          <w:color w:val="auto"/>
          <w:sz w:val="28"/>
          <w:szCs w:val="28"/>
        </w:rPr>
        <w:t>-Акция «Внимание!Дети!»;</w:t>
      </w:r>
    </w:p>
    <w:p w:rsidR="005A6BE0" w:rsidRPr="00550AB9" w:rsidRDefault="005A6BE0" w:rsidP="005A6B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0AB9">
        <w:rPr>
          <w:rFonts w:ascii="Times New Roman" w:hAnsi="Times New Roman" w:cs="Times New Roman"/>
          <w:color w:val="auto"/>
          <w:sz w:val="28"/>
          <w:szCs w:val="28"/>
        </w:rPr>
        <w:t>- Неделя здоровья;</w:t>
      </w:r>
    </w:p>
    <w:p w:rsidR="005A6BE0" w:rsidRPr="00550AB9" w:rsidRDefault="005A6BE0" w:rsidP="005A6B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0AB9">
        <w:rPr>
          <w:rFonts w:ascii="Times New Roman" w:hAnsi="Times New Roman" w:cs="Times New Roman"/>
          <w:color w:val="auto"/>
          <w:sz w:val="28"/>
          <w:szCs w:val="28"/>
        </w:rPr>
        <w:t>- Анкетирование, опросники, выявляющие учащихся, употребляющих</w:t>
      </w:r>
    </w:p>
    <w:p w:rsidR="005A6BE0" w:rsidRPr="00550AB9" w:rsidRDefault="005A6BE0" w:rsidP="005A6B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0AB9">
        <w:rPr>
          <w:rFonts w:ascii="Times New Roman" w:hAnsi="Times New Roman" w:cs="Times New Roman"/>
          <w:color w:val="auto"/>
          <w:sz w:val="28"/>
          <w:szCs w:val="28"/>
        </w:rPr>
        <w:t>спиртные напитки и табачные изделия;</w:t>
      </w:r>
    </w:p>
    <w:p w:rsidR="005A6BE0" w:rsidRPr="00550AB9" w:rsidRDefault="005A6BE0" w:rsidP="005A6B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0AB9">
        <w:rPr>
          <w:rFonts w:ascii="Times New Roman" w:hAnsi="Times New Roman" w:cs="Times New Roman"/>
          <w:color w:val="auto"/>
          <w:sz w:val="28"/>
          <w:szCs w:val="28"/>
        </w:rPr>
        <w:t>-Месячник гражданской защиты (Сентябрь-октябрь);</w:t>
      </w:r>
    </w:p>
    <w:p w:rsidR="005A6BE0" w:rsidRPr="00550AB9" w:rsidRDefault="005A6BE0" w:rsidP="005A6B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0AB9">
        <w:rPr>
          <w:rFonts w:ascii="Times New Roman" w:hAnsi="Times New Roman" w:cs="Times New Roman"/>
          <w:color w:val="auto"/>
          <w:sz w:val="28"/>
          <w:szCs w:val="28"/>
        </w:rPr>
        <w:t>- Соревнования ко Дню защитника Отечества;</w:t>
      </w:r>
    </w:p>
    <w:p w:rsidR="005A6BE0" w:rsidRPr="00550AB9" w:rsidRDefault="005A6BE0" w:rsidP="005A6B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0AB9">
        <w:rPr>
          <w:rFonts w:ascii="Times New Roman" w:hAnsi="Times New Roman" w:cs="Times New Roman"/>
          <w:color w:val="auto"/>
          <w:sz w:val="28"/>
          <w:szCs w:val="28"/>
        </w:rPr>
        <w:t>-военная игра на местности «Зарница»;</w:t>
      </w:r>
    </w:p>
    <w:p w:rsidR="005A6BE0" w:rsidRPr="00550AB9" w:rsidRDefault="005A6BE0" w:rsidP="005A6B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0AB9">
        <w:rPr>
          <w:rFonts w:ascii="Times New Roman" w:hAnsi="Times New Roman" w:cs="Times New Roman"/>
          <w:color w:val="auto"/>
          <w:sz w:val="28"/>
          <w:szCs w:val="28"/>
        </w:rPr>
        <w:t>- Соревнования по спортивным играм: мини-футбол, волейбол, баскетбол;</w:t>
      </w:r>
    </w:p>
    <w:p w:rsidR="005A6BE0" w:rsidRPr="00550AB9" w:rsidRDefault="005A6BE0" w:rsidP="005A6B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0AB9">
        <w:rPr>
          <w:rFonts w:ascii="Times New Roman" w:hAnsi="Times New Roman" w:cs="Times New Roman"/>
          <w:color w:val="auto"/>
          <w:sz w:val="28"/>
          <w:szCs w:val="28"/>
        </w:rPr>
        <w:t>- Легкоатлетические эстафеты;</w:t>
      </w:r>
    </w:p>
    <w:p w:rsidR="005A6BE0" w:rsidRPr="00550AB9" w:rsidRDefault="005A6BE0" w:rsidP="005A6B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0AB9">
        <w:rPr>
          <w:rFonts w:ascii="Times New Roman" w:hAnsi="Times New Roman" w:cs="Times New Roman"/>
          <w:color w:val="auto"/>
          <w:sz w:val="28"/>
          <w:szCs w:val="28"/>
        </w:rPr>
        <w:t>- Встречи с фельдшерами, акушерами-гинекологами ЦГБ;</w:t>
      </w:r>
    </w:p>
    <w:p w:rsidR="005A6BE0" w:rsidRPr="00550AB9" w:rsidRDefault="005A6BE0" w:rsidP="005A6B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0AB9">
        <w:rPr>
          <w:rFonts w:ascii="Times New Roman" w:hAnsi="Times New Roman" w:cs="Times New Roman"/>
          <w:color w:val="auto"/>
          <w:sz w:val="28"/>
          <w:szCs w:val="28"/>
        </w:rPr>
        <w:t>- Походы в лес с классными руководителями 1-11 классы;</w:t>
      </w:r>
    </w:p>
    <w:p w:rsidR="005A6BE0" w:rsidRPr="00550AB9" w:rsidRDefault="005A6BE0" w:rsidP="005A6B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0AB9">
        <w:rPr>
          <w:rFonts w:ascii="Times New Roman" w:hAnsi="Times New Roman" w:cs="Times New Roman"/>
          <w:color w:val="auto"/>
          <w:sz w:val="28"/>
          <w:szCs w:val="28"/>
        </w:rPr>
        <w:lastRenderedPageBreak/>
        <w:t>- Систематическая организация и проведение Дней здоровья;</w:t>
      </w:r>
    </w:p>
    <w:p w:rsidR="005A6BE0" w:rsidRPr="00550AB9" w:rsidRDefault="005A6BE0" w:rsidP="005A6B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0AB9">
        <w:rPr>
          <w:rFonts w:ascii="Times New Roman" w:hAnsi="Times New Roman" w:cs="Times New Roman"/>
          <w:color w:val="auto"/>
          <w:sz w:val="28"/>
          <w:szCs w:val="28"/>
        </w:rPr>
        <w:t>В школе действуют следующие формы занятости, отдыха и оздоровления детей:</w:t>
      </w:r>
    </w:p>
    <w:p w:rsidR="005A6BE0" w:rsidRPr="00550AB9" w:rsidRDefault="005A6BE0" w:rsidP="005A6B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0AB9">
        <w:rPr>
          <w:rFonts w:ascii="Times New Roman" w:hAnsi="Times New Roman" w:cs="Times New Roman"/>
          <w:color w:val="auto"/>
          <w:sz w:val="28"/>
          <w:szCs w:val="28"/>
        </w:rPr>
        <w:t>- Трудовые объединения обучающихся .</w:t>
      </w:r>
    </w:p>
    <w:p w:rsidR="005A6BE0" w:rsidRPr="00550AB9" w:rsidRDefault="005A6BE0" w:rsidP="005A6B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0AB9">
        <w:rPr>
          <w:rFonts w:ascii="Times New Roman" w:hAnsi="Times New Roman" w:cs="Times New Roman"/>
          <w:color w:val="auto"/>
          <w:sz w:val="28"/>
          <w:szCs w:val="28"/>
        </w:rPr>
        <w:t>-Лагерь дневного пребывания;</w:t>
      </w:r>
    </w:p>
    <w:p w:rsidR="005A6BE0" w:rsidRPr="00550AB9" w:rsidRDefault="005A6BE0" w:rsidP="005A6BE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0AB9">
        <w:rPr>
          <w:rFonts w:ascii="Times New Roman" w:hAnsi="Times New Roman" w:cs="Times New Roman"/>
          <w:color w:val="auto"/>
          <w:sz w:val="28"/>
          <w:szCs w:val="28"/>
        </w:rPr>
        <w:t>В целом охват обучающихся трудовыми объединениями и оздоровительными организациями составляет примерно 80%.</w:t>
      </w:r>
    </w:p>
    <w:p w:rsidR="005A6BE0" w:rsidRPr="00550AB9" w:rsidRDefault="005A6BE0" w:rsidP="005A6BE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0AB9">
        <w:rPr>
          <w:rFonts w:ascii="Times New Roman" w:hAnsi="Times New Roman" w:cs="Times New Roman"/>
          <w:color w:val="auto"/>
          <w:sz w:val="28"/>
          <w:szCs w:val="28"/>
        </w:rPr>
        <w:t>Одной из важных составляющих воспитательной работы школы занятость учащихся во внеурочное время. К сожалению из-за введения ЕГЭ о ОГЭ почти все часы внеурочной работы переданы на подготовку к этим экзаменам.  Охват оздоровительными мероприятиями во внеурочное время в школе составляет 100%. Работает кружок «Йэш хэбэрсе», спортивные секции по легкой атлетике, лыжам, баскетболу и волейболу.</w:t>
      </w:r>
    </w:p>
    <w:p w:rsidR="005A6BE0" w:rsidRPr="00550AB9" w:rsidRDefault="005A6BE0" w:rsidP="005A6BE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0AB9">
        <w:rPr>
          <w:rFonts w:ascii="Times New Roman" w:hAnsi="Times New Roman" w:cs="Times New Roman"/>
          <w:color w:val="auto"/>
          <w:sz w:val="28"/>
          <w:szCs w:val="28"/>
        </w:rPr>
        <w:t>Большое внимание уделяется в школе трудовому воспитанию. Проводились традиционные субботники, акции «Скворечник», помощь Учалинскому лесничеству (посажены деревья и очищены посадки от сорняков). Силами пионеров  облагораживается памятник Воину-освободителю. Учащиеся школы принимают  самое активное участие в акции «Чистый четверг» по очищению прилегающей к школе территории и территории  реки «Урал». Ведётся постоянная работа по озеленению и содержанию в чистоте пришкольной территории.</w:t>
      </w:r>
    </w:p>
    <w:p w:rsidR="005A6BE0" w:rsidRPr="00550AB9" w:rsidRDefault="005A6BE0" w:rsidP="005A6BE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A6BE0" w:rsidRPr="00550AB9" w:rsidRDefault="005A6BE0" w:rsidP="005A6BE0">
      <w:pPr>
        <w:pStyle w:val="32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550AB9">
        <w:rPr>
          <w:sz w:val="28"/>
          <w:szCs w:val="28"/>
        </w:rPr>
        <w:t>В 2018 году Школа провела работу по профилактике употребления психоактивных веществ (ПАВ), формированию здорового образа жизни и воспитанию законопослушного поведения обучающихся. Мероприятия проводились с участием обучающихся и их родителей.</w:t>
      </w:r>
    </w:p>
    <w:p w:rsidR="005A6BE0" w:rsidRPr="00550AB9" w:rsidRDefault="005A6BE0" w:rsidP="005A6BE0">
      <w:pPr>
        <w:rPr>
          <w:color w:val="auto"/>
        </w:rPr>
      </w:pPr>
    </w:p>
    <w:p w:rsidR="001F2C6E" w:rsidRPr="006622C0" w:rsidRDefault="001F2C6E" w:rsidP="00A066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19"/>
      <w:bookmarkEnd w:id="3"/>
    </w:p>
    <w:p w:rsidR="00201F99" w:rsidRPr="006622C0" w:rsidRDefault="003414B4" w:rsidP="00A06611">
      <w:pPr>
        <w:pStyle w:val="55"/>
        <w:shd w:val="clear" w:color="auto" w:fill="auto"/>
        <w:spacing w:before="0" w:after="0" w:line="240" w:lineRule="auto"/>
        <w:ind w:firstLine="700"/>
        <w:rPr>
          <w:sz w:val="28"/>
          <w:szCs w:val="28"/>
        </w:rPr>
      </w:pPr>
      <w:r w:rsidRPr="006622C0">
        <w:rPr>
          <w:sz w:val="28"/>
          <w:szCs w:val="28"/>
        </w:rPr>
        <w:t>Дополнительное образование</w:t>
      </w:r>
      <w:bookmarkEnd w:id="4"/>
    </w:p>
    <w:p w:rsidR="00201F99" w:rsidRPr="006622C0" w:rsidRDefault="003414B4" w:rsidP="00A06611">
      <w:pPr>
        <w:pStyle w:val="32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6622C0">
        <w:rPr>
          <w:sz w:val="28"/>
          <w:szCs w:val="28"/>
        </w:rPr>
        <w:t>Дополнительное образование ведется по программам следующей направленности:</w:t>
      </w:r>
    </w:p>
    <w:p w:rsidR="00201F99" w:rsidRPr="006622C0" w:rsidRDefault="007D7F2B" w:rsidP="00A06611">
      <w:pPr>
        <w:pStyle w:val="32"/>
        <w:numPr>
          <w:ilvl w:val="0"/>
          <w:numId w:val="5"/>
        </w:numPr>
        <w:shd w:val="clear" w:color="auto" w:fill="auto"/>
        <w:tabs>
          <w:tab w:val="left" w:pos="950"/>
        </w:tabs>
        <w:spacing w:before="0" w:line="240" w:lineRule="auto"/>
        <w:ind w:firstLine="700"/>
        <w:jc w:val="both"/>
        <w:rPr>
          <w:sz w:val="28"/>
          <w:szCs w:val="28"/>
        </w:rPr>
      </w:pPr>
      <w:r w:rsidRPr="006622C0">
        <w:rPr>
          <w:sz w:val="28"/>
          <w:szCs w:val="28"/>
        </w:rPr>
        <w:t>общекультурное</w:t>
      </w:r>
      <w:r w:rsidR="003414B4" w:rsidRPr="006622C0">
        <w:rPr>
          <w:sz w:val="28"/>
          <w:szCs w:val="28"/>
        </w:rPr>
        <w:t>;</w:t>
      </w:r>
    </w:p>
    <w:p w:rsidR="00201F99" w:rsidRPr="006622C0" w:rsidRDefault="007D7F2B" w:rsidP="00A06611">
      <w:pPr>
        <w:pStyle w:val="32"/>
        <w:numPr>
          <w:ilvl w:val="0"/>
          <w:numId w:val="5"/>
        </w:numPr>
        <w:shd w:val="clear" w:color="auto" w:fill="auto"/>
        <w:tabs>
          <w:tab w:val="left" w:pos="955"/>
        </w:tabs>
        <w:spacing w:before="0" w:line="240" w:lineRule="auto"/>
        <w:ind w:firstLine="700"/>
        <w:jc w:val="both"/>
        <w:rPr>
          <w:sz w:val="28"/>
          <w:szCs w:val="28"/>
        </w:rPr>
      </w:pPr>
      <w:r w:rsidRPr="006622C0">
        <w:rPr>
          <w:sz w:val="28"/>
          <w:szCs w:val="28"/>
        </w:rPr>
        <w:t>духовно-нравственное</w:t>
      </w:r>
      <w:r w:rsidR="003414B4" w:rsidRPr="006622C0">
        <w:rPr>
          <w:sz w:val="28"/>
          <w:szCs w:val="28"/>
        </w:rPr>
        <w:t>;</w:t>
      </w:r>
    </w:p>
    <w:p w:rsidR="00201F99" w:rsidRPr="006622C0" w:rsidRDefault="007D7F2B" w:rsidP="00A06611">
      <w:pPr>
        <w:pStyle w:val="32"/>
        <w:numPr>
          <w:ilvl w:val="0"/>
          <w:numId w:val="5"/>
        </w:numPr>
        <w:shd w:val="clear" w:color="auto" w:fill="auto"/>
        <w:tabs>
          <w:tab w:val="left" w:pos="946"/>
        </w:tabs>
        <w:spacing w:before="0" w:line="240" w:lineRule="auto"/>
        <w:ind w:firstLine="700"/>
        <w:jc w:val="both"/>
        <w:rPr>
          <w:sz w:val="28"/>
          <w:szCs w:val="28"/>
        </w:rPr>
      </w:pPr>
      <w:r w:rsidRPr="006622C0">
        <w:rPr>
          <w:sz w:val="28"/>
          <w:szCs w:val="28"/>
        </w:rPr>
        <w:t>общеинтеллектуальное</w:t>
      </w:r>
      <w:r w:rsidR="003414B4" w:rsidRPr="006622C0">
        <w:rPr>
          <w:sz w:val="28"/>
          <w:szCs w:val="28"/>
        </w:rPr>
        <w:t>;</w:t>
      </w:r>
    </w:p>
    <w:p w:rsidR="00201F99" w:rsidRPr="006622C0" w:rsidRDefault="003414B4" w:rsidP="00A06611">
      <w:pPr>
        <w:pStyle w:val="32"/>
        <w:numPr>
          <w:ilvl w:val="0"/>
          <w:numId w:val="5"/>
        </w:numPr>
        <w:shd w:val="clear" w:color="auto" w:fill="auto"/>
        <w:tabs>
          <w:tab w:val="left" w:pos="950"/>
        </w:tabs>
        <w:spacing w:before="0" w:line="240" w:lineRule="auto"/>
        <w:ind w:firstLine="700"/>
        <w:jc w:val="both"/>
        <w:rPr>
          <w:sz w:val="28"/>
          <w:szCs w:val="28"/>
        </w:rPr>
      </w:pPr>
      <w:r w:rsidRPr="006622C0">
        <w:rPr>
          <w:sz w:val="28"/>
          <w:szCs w:val="28"/>
        </w:rPr>
        <w:t>художественное;</w:t>
      </w:r>
    </w:p>
    <w:p w:rsidR="00201F99" w:rsidRPr="006622C0" w:rsidRDefault="003414B4" w:rsidP="00A06611">
      <w:pPr>
        <w:pStyle w:val="32"/>
        <w:numPr>
          <w:ilvl w:val="0"/>
          <w:numId w:val="5"/>
        </w:numPr>
        <w:shd w:val="clear" w:color="auto" w:fill="auto"/>
        <w:tabs>
          <w:tab w:val="left" w:pos="955"/>
        </w:tabs>
        <w:spacing w:before="0" w:line="240" w:lineRule="auto"/>
        <w:ind w:firstLine="700"/>
        <w:jc w:val="both"/>
        <w:rPr>
          <w:sz w:val="28"/>
          <w:szCs w:val="28"/>
        </w:rPr>
      </w:pPr>
      <w:r w:rsidRPr="006622C0">
        <w:rPr>
          <w:sz w:val="28"/>
          <w:szCs w:val="28"/>
        </w:rPr>
        <w:t>спортивно</w:t>
      </w:r>
      <w:r w:rsidR="007D7F2B" w:rsidRPr="006622C0">
        <w:rPr>
          <w:sz w:val="28"/>
          <w:szCs w:val="28"/>
        </w:rPr>
        <w:t>-оздоровительное</w:t>
      </w:r>
      <w:r w:rsidRPr="006622C0">
        <w:rPr>
          <w:sz w:val="28"/>
          <w:szCs w:val="28"/>
        </w:rPr>
        <w:t>.</w:t>
      </w:r>
    </w:p>
    <w:p w:rsidR="001F2C6E" w:rsidRPr="002B00B0" w:rsidRDefault="003414B4" w:rsidP="002B00B0">
      <w:pPr>
        <w:pStyle w:val="32"/>
        <w:shd w:val="clear" w:color="auto" w:fill="auto"/>
        <w:spacing w:before="0" w:line="240" w:lineRule="auto"/>
        <w:ind w:firstLine="700"/>
        <w:jc w:val="both"/>
        <w:rPr>
          <w:color w:val="auto"/>
          <w:sz w:val="28"/>
          <w:szCs w:val="28"/>
        </w:rPr>
      </w:pPr>
      <w:r w:rsidRPr="006622C0">
        <w:rPr>
          <w:sz w:val="28"/>
          <w:szCs w:val="28"/>
        </w:rPr>
        <w:t xml:space="preserve">Выбор </w:t>
      </w:r>
      <w:r w:rsidR="007D7F2B" w:rsidRPr="006622C0">
        <w:rPr>
          <w:sz w:val="28"/>
          <w:szCs w:val="28"/>
        </w:rPr>
        <w:t>направлений</w:t>
      </w:r>
      <w:r w:rsidRPr="006622C0">
        <w:rPr>
          <w:sz w:val="28"/>
          <w:szCs w:val="28"/>
        </w:rPr>
        <w:t xml:space="preserve"> осуществлен на основании опроса обучающихся и родителей, который провели в </w:t>
      </w:r>
      <w:r w:rsidR="007D7F2B" w:rsidRPr="006622C0">
        <w:rPr>
          <w:sz w:val="28"/>
          <w:szCs w:val="28"/>
        </w:rPr>
        <w:t>сентябре</w:t>
      </w:r>
      <w:r w:rsidRPr="006622C0">
        <w:rPr>
          <w:sz w:val="28"/>
          <w:szCs w:val="28"/>
        </w:rPr>
        <w:t xml:space="preserve"> 201</w:t>
      </w:r>
      <w:r w:rsidR="004838BF">
        <w:rPr>
          <w:sz w:val="28"/>
          <w:szCs w:val="28"/>
        </w:rPr>
        <w:t>7</w:t>
      </w:r>
      <w:r w:rsidRPr="006622C0">
        <w:rPr>
          <w:sz w:val="28"/>
          <w:szCs w:val="28"/>
        </w:rPr>
        <w:t xml:space="preserve"> года. </w:t>
      </w:r>
      <w:r w:rsidRPr="00886926">
        <w:rPr>
          <w:color w:val="auto"/>
          <w:sz w:val="28"/>
          <w:szCs w:val="28"/>
        </w:rPr>
        <w:t xml:space="preserve">По итогам опроса </w:t>
      </w:r>
      <w:r w:rsidR="007D7F2B" w:rsidRPr="00886926">
        <w:rPr>
          <w:color w:val="auto"/>
          <w:sz w:val="28"/>
          <w:szCs w:val="28"/>
        </w:rPr>
        <w:t>19</w:t>
      </w:r>
      <w:r w:rsidR="00886926" w:rsidRPr="00886926">
        <w:rPr>
          <w:color w:val="auto"/>
          <w:sz w:val="28"/>
          <w:szCs w:val="28"/>
        </w:rPr>
        <w:t>9</w:t>
      </w:r>
      <w:r w:rsidRPr="00886926">
        <w:rPr>
          <w:color w:val="auto"/>
          <w:sz w:val="28"/>
          <w:szCs w:val="28"/>
        </w:rPr>
        <w:t xml:space="preserve"> обучающихся и </w:t>
      </w:r>
      <w:r w:rsidR="007D7F2B" w:rsidRPr="00886926">
        <w:rPr>
          <w:color w:val="auto"/>
          <w:sz w:val="28"/>
          <w:szCs w:val="28"/>
        </w:rPr>
        <w:t>16</w:t>
      </w:r>
      <w:r w:rsidR="00886926" w:rsidRPr="00886926">
        <w:rPr>
          <w:color w:val="auto"/>
          <w:sz w:val="28"/>
          <w:szCs w:val="28"/>
        </w:rPr>
        <w:t>5</w:t>
      </w:r>
      <w:r w:rsidRPr="00886926">
        <w:rPr>
          <w:color w:val="auto"/>
          <w:sz w:val="28"/>
          <w:szCs w:val="28"/>
        </w:rPr>
        <w:t xml:space="preserve"> родителей выявили, что </w:t>
      </w:r>
      <w:r w:rsidR="007D7F2B" w:rsidRPr="00886926">
        <w:rPr>
          <w:color w:val="auto"/>
          <w:sz w:val="28"/>
          <w:szCs w:val="28"/>
        </w:rPr>
        <w:t xml:space="preserve">общекультурное </w:t>
      </w:r>
      <w:r w:rsidRPr="00886926">
        <w:rPr>
          <w:color w:val="auto"/>
          <w:sz w:val="28"/>
          <w:szCs w:val="28"/>
        </w:rPr>
        <w:t xml:space="preserve">направление выбрало </w:t>
      </w:r>
      <w:r w:rsidR="007D7F2B" w:rsidRPr="00886926">
        <w:rPr>
          <w:color w:val="auto"/>
          <w:sz w:val="28"/>
          <w:szCs w:val="28"/>
        </w:rPr>
        <w:t>6</w:t>
      </w:r>
      <w:r w:rsidRPr="00886926">
        <w:rPr>
          <w:color w:val="auto"/>
          <w:sz w:val="28"/>
          <w:szCs w:val="28"/>
        </w:rPr>
        <w:t xml:space="preserve">7 процентов, </w:t>
      </w:r>
      <w:r w:rsidR="007D7F2B" w:rsidRPr="00886926">
        <w:rPr>
          <w:color w:val="auto"/>
          <w:sz w:val="28"/>
          <w:szCs w:val="28"/>
        </w:rPr>
        <w:t>духовно-нравственное</w:t>
      </w:r>
      <w:r w:rsidRPr="00886926">
        <w:rPr>
          <w:color w:val="auto"/>
          <w:sz w:val="28"/>
          <w:szCs w:val="28"/>
        </w:rPr>
        <w:t xml:space="preserve"> - </w:t>
      </w:r>
      <w:r w:rsidR="007D7F2B" w:rsidRPr="00886926">
        <w:rPr>
          <w:color w:val="auto"/>
          <w:sz w:val="28"/>
          <w:szCs w:val="28"/>
        </w:rPr>
        <w:t>15</w:t>
      </w:r>
      <w:r w:rsidRPr="00886926">
        <w:rPr>
          <w:color w:val="auto"/>
          <w:sz w:val="28"/>
          <w:szCs w:val="28"/>
        </w:rPr>
        <w:t xml:space="preserve"> процентов, </w:t>
      </w:r>
      <w:r w:rsidR="007D7F2B" w:rsidRPr="00886926">
        <w:rPr>
          <w:color w:val="auto"/>
          <w:sz w:val="28"/>
          <w:szCs w:val="28"/>
        </w:rPr>
        <w:t xml:space="preserve">общеинтеллектуальное </w:t>
      </w:r>
      <w:r w:rsidRPr="00886926">
        <w:rPr>
          <w:color w:val="auto"/>
          <w:sz w:val="28"/>
          <w:szCs w:val="28"/>
        </w:rPr>
        <w:t xml:space="preserve">- </w:t>
      </w:r>
      <w:r w:rsidR="007D7F2B" w:rsidRPr="00886926">
        <w:rPr>
          <w:color w:val="auto"/>
          <w:sz w:val="28"/>
          <w:szCs w:val="28"/>
        </w:rPr>
        <w:t>2</w:t>
      </w:r>
      <w:r w:rsidRPr="00886926">
        <w:rPr>
          <w:color w:val="auto"/>
          <w:sz w:val="28"/>
          <w:szCs w:val="28"/>
        </w:rPr>
        <w:t xml:space="preserve">7 процентов, художественное - </w:t>
      </w:r>
      <w:r w:rsidR="007D7F2B" w:rsidRPr="00886926">
        <w:rPr>
          <w:color w:val="auto"/>
          <w:sz w:val="28"/>
          <w:szCs w:val="28"/>
        </w:rPr>
        <w:t>6</w:t>
      </w:r>
      <w:r w:rsidRPr="00886926">
        <w:rPr>
          <w:color w:val="auto"/>
          <w:sz w:val="28"/>
          <w:szCs w:val="28"/>
        </w:rPr>
        <w:t xml:space="preserve">5 процентов, </w:t>
      </w:r>
      <w:r w:rsidR="007D7F2B" w:rsidRPr="00886926">
        <w:rPr>
          <w:color w:val="auto"/>
          <w:sz w:val="28"/>
          <w:szCs w:val="28"/>
        </w:rPr>
        <w:t>спортивно-оздоровительное</w:t>
      </w:r>
      <w:r w:rsidRPr="00886926">
        <w:rPr>
          <w:color w:val="auto"/>
          <w:sz w:val="28"/>
          <w:szCs w:val="28"/>
        </w:rPr>
        <w:t xml:space="preserve"> - </w:t>
      </w:r>
      <w:r w:rsidR="007D7F2B" w:rsidRPr="00886926">
        <w:rPr>
          <w:color w:val="auto"/>
          <w:sz w:val="28"/>
          <w:szCs w:val="28"/>
        </w:rPr>
        <w:t>26</w:t>
      </w:r>
      <w:r w:rsidRPr="00886926">
        <w:rPr>
          <w:color w:val="auto"/>
          <w:sz w:val="28"/>
          <w:szCs w:val="28"/>
        </w:rPr>
        <w:t xml:space="preserve"> процентов.</w:t>
      </w:r>
    </w:p>
    <w:p w:rsidR="00737043" w:rsidRPr="002B00B0" w:rsidRDefault="00737043" w:rsidP="002B00B0">
      <w:pPr>
        <w:shd w:val="clear" w:color="auto" w:fill="FFFFFF"/>
        <w:ind w:firstLine="360"/>
        <w:contextualSpacing/>
        <w:rPr>
          <w:rFonts w:ascii="Times New Roman" w:hAnsi="Times New Roman"/>
          <w:color w:val="auto"/>
          <w:sz w:val="28"/>
          <w:szCs w:val="32"/>
        </w:rPr>
      </w:pPr>
      <w:r w:rsidRPr="002B00B0">
        <w:rPr>
          <w:rFonts w:ascii="Times New Roman" w:hAnsi="Times New Roman"/>
          <w:color w:val="auto"/>
          <w:sz w:val="28"/>
          <w:szCs w:val="32"/>
        </w:rPr>
        <w:t>В 2017 году получили лицензию не ведение доп</w:t>
      </w:r>
      <w:r w:rsidR="002B00B0" w:rsidRPr="002B00B0">
        <w:rPr>
          <w:rFonts w:ascii="Times New Roman" w:hAnsi="Times New Roman"/>
          <w:color w:val="auto"/>
          <w:sz w:val="28"/>
          <w:szCs w:val="32"/>
        </w:rPr>
        <w:t>олнитель</w:t>
      </w:r>
      <w:r w:rsidR="002B00B0">
        <w:rPr>
          <w:rFonts w:ascii="Times New Roman" w:hAnsi="Times New Roman"/>
          <w:color w:val="auto"/>
          <w:sz w:val="28"/>
          <w:szCs w:val="32"/>
        </w:rPr>
        <w:t>н</w:t>
      </w:r>
      <w:r w:rsidR="002B00B0" w:rsidRPr="002B00B0">
        <w:rPr>
          <w:rFonts w:ascii="Times New Roman" w:hAnsi="Times New Roman"/>
          <w:color w:val="auto"/>
          <w:sz w:val="28"/>
          <w:szCs w:val="32"/>
        </w:rPr>
        <w:t xml:space="preserve">ого </w:t>
      </w:r>
      <w:r w:rsidRPr="002B00B0">
        <w:rPr>
          <w:rFonts w:ascii="Times New Roman" w:hAnsi="Times New Roman"/>
          <w:color w:val="auto"/>
          <w:sz w:val="28"/>
          <w:szCs w:val="32"/>
        </w:rPr>
        <w:t>образования по направлению «Пчеловодство».</w:t>
      </w:r>
    </w:p>
    <w:p w:rsidR="00737043" w:rsidRPr="002B00B0" w:rsidRDefault="00737043" w:rsidP="002B00B0">
      <w:pPr>
        <w:shd w:val="clear" w:color="auto" w:fill="FFFFFF"/>
        <w:ind w:firstLine="360"/>
        <w:contextualSpacing/>
        <w:rPr>
          <w:rFonts w:ascii="Times New Roman" w:hAnsi="Times New Roman" w:cs="Calibri"/>
          <w:color w:val="auto"/>
          <w:sz w:val="28"/>
          <w:szCs w:val="32"/>
        </w:rPr>
      </w:pPr>
      <w:r w:rsidRPr="002B00B0">
        <w:rPr>
          <w:rFonts w:ascii="Times New Roman" w:hAnsi="Times New Roman" w:cs="Times New Roman"/>
          <w:color w:val="auto"/>
          <w:sz w:val="28"/>
          <w:szCs w:val="32"/>
          <w:shd w:val="clear" w:color="auto" w:fill="FFFFFF"/>
        </w:rPr>
        <w:t xml:space="preserve">В лицее действует  </w:t>
      </w:r>
      <w:r w:rsidR="002B00B0" w:rsidRPr="002B00B0">
        <w:rPr>
          <w:rFonts w:ascii="Times New Roman" w:hAnsi="Times New Roman" w:cs="Times New Roman"/>
          <w:color w:val="auto"/>
          <w:sz w:val="28"/>
          <w:szCs w:val="32"/>
          <w:shd w:val="clear" w:color="auto" w:fill="FFFFFF"/>
        </w:rPr>
        <w:t>П</w:t>
      </w:r>
      <w:r w:rsidRPr="002B00B0">
        <w:rPr>
          <w:rFonts w:ascii="Times New Roman" w:hAnsi="Times New Roman" w:cs="Times New Roman"/>
          <w:color w:val="auto"/>
          <w:sz w:val="28"/>
          <w:szCs w:val="32"/>
          <w:shd w:val="clear" w:color="auto" w:fill="FFFFFF"/>
        </w:rPr>
        <w:t xml:space="preserve">рограмма развития школы </w:t>
      </w:r>
      <w:r w:rsidRPr="002B00B0">
        <w:rPr>
          <w:rFonts w:ascii="Times New Roman" w:hAnsi="Times New Roman" w:cs="Times New Roman"/>
          <w:color w:val="auto"/>
          <w:sz w:val="28"/>
          <w:szCs w:val="32"/>
        </w:rPr>
        <w:t>«Лицей с агротехнологическим профилем  – центр воспитания  успешного труженика села» на 2016-2020 годы. В рамках реализации программ</w:t>
      </w:r>
      <w:r w:rsidR="002B00B0" w:rsidRPr="002B00B0">
        <w:rPr>
          <w:rFonts w:ascii="Times New Roman" w:hAnsi="Times New Roman" w:cs="Times New Roman"/>
          <w:color w:val="auto"/>
          <w:sz w:val="28"/>
          <w:szCs w:val="32"/>
        </w:rPr>
        <w:t>ы</w:t>
      </w:r>
      <w:r w:rsidRPr="002B00B0">
        <w:rPr>
          <w:rFonts w:ascii="Times New Roman" w:hAnsi="Times New Roman" w:cs="Times New Roman"/>
          <w:color w:val="auto"/>
          <w:sz w:val="28"/>
          <w:szCs w:val="32"/>
        </w:rPr>
        <w:t xml:space="preserve"> доп</w:t>
      </w:r>
      <w:r w:rsidR="002B00B0" w:rsidRPr="002B00B0">
        <w:rPr>
          <w:rFonts w:ascii="Times New Roman" w:hAnsi="Times New Roman" w:cs="Times New Roman"/>
          <w:color w:val="auto"/>
          <w:sz w:val="28"/>
          <w:szCs w:val="32"/>
        </w:rPr>
        <w:t xml:space="preserve">олнительного </w:t>
      </w:r>
      <w:r w:rsidRPr="002B00B0">
        <w:rPr>
          <w:rFonts w:ascii="Times New Roman" w:hAnsi="Times New Roman" w:cs="Times New Roman"/>
          <w:color w:val="auto"/>
          <w:sz w:val="28"/>
          <w:szCs w:val="32"/>
        </w:rPr>
        <w:lastRenderedPageBreak/>
        <w:t>образования и Программы развития школы проделан</w:t>
      </w:r>
      <w:r w:rsidR="002B00B0" w:rsidRPr="002B00B0">
        <w:rPr>
          <w:rFonts w:ascii="Times New Roman" w:hAnsi="Times New Roman" w:cs="Times New Roman"/>
          <w:color w:val="auto"/>
          <w:sz w:val="28"/>
          <w:szCs w:val="32"/>
        </w:rPr>
        <w:t>ы</w:t>
      </w:r>
      <w:r w:rsidRPr="002B00B0">
        <w:rPr>
          <w:rFonts w:ascii="Times New Roman" w:hAnsi="Times New Roman" w:cs="Times New Roman"/>
          <w:color w:val="auto"/>
          <w:sz w:val="28"/>
          <w:szCs w:val="32"/>
        </w:rPr>
        <w:t xml:space="preserve"> очень масштабные мероприятия</w:t>
      </w:r>
      <w:r w:rsidR="002B00B0" w:rsidRPr="002B00B0">
        <w:rPr>
          <w:rFonts w:ascii="Times New Roman" w:hAnsi="Times New Roman" w:cs="Times New Roman"/>
          <w:color w:val="auto"/>
          <w:sz w:val="28"/>
          <w:szCs w:val="32"/>
        </w:rPr>
        <w:t>:</w:t>
      </w:r>
    </w:p>
    <w:p w:rsidR="00737043" w:rsidRPr="002B00B0" w:rsidRDefault="00737043" w:rsidP="00737043">
      <w:pPr>
        <w:pStyle w:val="af"/>
        <w:numPr>
          <w:ilvl w:val="0"/>
          <w:numId w:val="29"/>
        </w:numPr>
        <w:shd w:val="clear" w:color="auto" w:fill="FFFFFF"/>
        <w:suppressAutoHyphens w:val="0"/>
        <w:spacing w:after="0" w:line="240" w:lineRule="auto"/>
        <w:contextualSpacing/>
        <w:rPr>
          <w:rFonts w:ascii="Times New Roman" w:hAnsi="Times New Roman"/>
          <w:sz w:val="28"/>
          <w:szCs w:val="32"/>
        </w:rPr>
      </w:pPr>
      <w:r w:rsidRPr="002B00B0">
        <w:rPr>
          <w:rFonts w:ascii="Times New Roman" w:hAnsi="Times New Roman"/>
          <w:sz w:val="28"/>
          <w:szCs w:val="32"/>
        </w:rPr>
        <w:t xml:space="preserve"> В феврале  2018г. ученик 10 класса Аюпов Азамат </w:t>
      </w:r>
      <w:r w:rsidR="002B00B0" w:rsidRPr="002B00B0">
        <w:rPr>
          <w:rFonts w:ascii="Times New Roman" w:hAnsi="Times New Roman"/>
          <w:sz w:val="28"/>
          <w:szCs w:val="32"/>
        </w:rPr>
        <w:t xml:space="preserve">участвовал на </w:t>
      </w:r>
      <w:r w:rsidRPr="002B00B0">
        <w:rPr>
          <w:rFonts w:ascii="Times New Roman" w:hAnsi="Times New Roman"/>
          <w:sz w:val="28"/>
          <w:szCs w:val="32"/>
        </w:rPr>
        <w:t>Республиканск</w:t>
      </w:r>
      <w:r w:rsidR="002B00B0" w:rsidRPr="002B00B0">
        <w:rPr>
          <w:rFonts w:ascii="Times New Roman" w:hAnsi="Times New Roman"/>
          <w:sz w:val="28"/>
          <w:szCs w:val="32"/>
        </w:rPr>
        <w:t>ом</w:t>
      </w:r>
      <w:r w:rsidRPr="002B00B0">
        <w:rPr>
          <w:rFonts w:ascii="Times New Roman" w:hAnsi="Times New Roman"/>
          <w:sz w:val="28"/>
          <w:szCs w:val="32"/>
        </w:rPr>
        <w:t xml:space="preserve"> конкурс</w:t>
      </w:r>
      <w:r w:rsidR="002B00B0" w:rsidRPr="002B00B0">
        <w:rPr>
          <w:rFonts w:ascii="Times New Roman" w:hAnsi="Times New Roman"/>
          <w:sz w:val="28"/>
          <w:szCs w:val="32"/>
        </w:rPr>
        <w:t>е</w:t>
      </w:r>
      <w:r w:rsidRPr="002B00B0">
        <w:rPr>
          <w:rFonts w:ascii="Times New Roman" w:hAnsi="Times New Roman"/>
          <w:sz w:val="28"/>
          <w:szCs w:val="32"/>
        </w:rPr>
        <w:t xml:space="preserve"> научно-технического и инноваци</w:t>
      </w:r>
      <w:r w:rsidR="002B00B0" w:rsidRPr="002B00B0">
        <w:rPr>
          <w:rFonts w:ascii="Times New Roman" w:hAnsi="Times New Roman"/>
          <w:sz w:val="28"/>
          <w:szCs w:val="32"/>
        </w:rPr>
        <w:t>онного творчества «АгроЮность»  с работой «Выращивание страусов в условиях Зауралья» и стал победителем в номинации «Взгляд на перспективу»</w:t>
      </w:r>
      <w:r w:rsidRPr="002B00B0">
        <w:rPr>
          <w:rFonts w:ascii="Times New Roman" w:hAnsi="Times New Roman"/>
          <w:sz w:val="28"/>
          <w:szCs w:val="32"/>
        </w:rPr>
        <w:t>;</w:t>
      </w:r>
    </w:p>
    <w:p w:rsidR="00737043" w:rsidRPr="002B00B0" w:rsidRDefault="00737043" w:rsidP="00737043">
      <w:pPr>
        <w:pStyle w:val="af"/>
        <w:numPr>
          <w:ilvl w:val="0"/>
          <w:numId w:val="29"/>
        </w:numPr>
        <w:shd w:val="clear" w:color="auto" w:fill="FFFFFF"/>
        <w:suppressAutoHyphens w:val="0"/>
        <w:spacing w:after="0" w:line="240" w:lineRule="auto"/>
        <w:contextualSpacing/>
        <w:rPr>
          <w:rFonts w:ascii="Times New Roman" w:hAnsi="Times New Roman"/>
          <w:sz w:val="28"/>
          <w:szCs w:val="32"/>
        </w:rPr>
      </w:pPr>
      <w:r w:rsidRPr="002B00B0">
        <w:rPr>
          <w:rFonts w:ascii="Times New Roman" w:hAnsi="Times New Roman"/>
          <w:sz w:val="28"/>
          <w:szCs w:val="32"/>
        </w:rPr>
        <w:t>В 2018году  участвовали в конкурсном отборе в рамках государственной  программы «Развитие образования» на предоставление Грантов в форме субсидий из федерального бюджета;</w:t>
      </w:r>
    </w:p>
    <w:p w:rsidR="00737043" w:rsidRPr="002B00B0" w:rsidRDefault="00737043" w:rsidP="00737043">
      <w:pPr>
        <w:pStyle w:val="af"/>
        <w:numPr>
          <w:ilvl w:val="0"/>
          <w:numId w:val="29"/>
        </w:numPr>
        <w:shd w:val="clear" w:color="auto" w:fill="FFFFFF"/>
        <w:suppressAutoHyphens w:val="0"/>
        <w:spacing w:line="240" w:lineRule="auto"/>
        <w:contextualSpacing/>
        <w:rPr>
          <w:rFonts w:ascii="Times New Roman" w:hAnsi="Times New Roman"/>
          <w:sz w:val="28"/>
          <w:szCs w:val="32"/>
        </w:rPr>
      </w:pPr>
      <w:r w:rsidRPr="002B00B0">
        <w:rPr>
          <w:rFonts w:ascii="Times New Roman" w:hAnsi="Times New Roman"/>
          <w:sz w:val="28"/>
          <w:szCs w:val="32"/>
        </w:rPr>
        <w:t>В 2018 году  подготовлен материал о работе лицея в аграрном направлении для открытого справочника лучших практик субъектов РФ;</w:t>
      </w:r>
    </w:p>
    <w:p w:rsidR="00737043" w:rsidRPr="002B00B0" w:rsidRDefault="00737043" w:rsidP="00737043">
      <w:pPr>
        <w:pStyle w:val="af"/>
        <w:numPr>
          <w:ilvl w:val="0"/>
          <w:numId w:val="29"/>
        </w:numPr>
        <w:shd w:val="clear" w:color="auto" w:fill="FFFFFF"/>
        <w:suppressAutoHyphens w:val="0"/>
        <w:spacing w:line="240" w:lineRule="auto"/>
        <w:contextualSpacing/>
        <w:rPr>
          <w:rFonts w:ascii="Times New Roman" w:hAnsi="Times New Roman"/>
          <w:sz w:val="28"/>
          <w:szCs w:val="32"/>
        </w:rPr>
      </w:pPr>
      <w:r w:rsidRPr="002B00B0">
        <w:rPr>
          <w:rFonts w:ascii="Times New Roman" w:hAnsi="Times New Roman" w:cs="Times New Roman"/>
          <w:sz w:val="28"/>
          <w:szCs w:val="32"/>
        </w:rPr>
        <w:t xml:space="preserve">На </w:t>
      </w:r>
      <w:r w:rsidRPr="002B00B0">
        <w:rPr>
          <w:rFonts w:ascii="Times New Roman" w:hAnsi="Times New Roman" w:cs="Times New Roman"/>
          <w:sz w:val="28"/>
          <w:szCs w:val="32"/>
          <w:lang w:val="en-US"/>
        </w:rPr>
        <w:t>VI</w:t>
      </w:r>
      <w:r w:rsidRPr="002B00B0">
        <w:rPr>
          <w:rFonts w:ascii="Times New Roman" w:hAnsi="Times New Roman" w:cs="Times New Roman"/>
          <w:sz w:val="28"/>
          <w:szCs w:val="32"/>
        </w:rPr>
        <w:t xml:space="preserve"> (</w:t>
      </w:r>
      <w:r w:rsidRPr="002B00B0">
        <w:rPr>
          <w:rFonts w:ascii="Times New Roman" w:hAnsi="Times New Roman" w:cs="Times New Roman"/>
          <w:sz w:val="28"/>
          <w:szCs w:val="32"/>
          <w:lang w:val="en-US"/>
        </w:rPr>
        <w:t>XXVI</w:t>
      </w:r>
      <w:r w:rsidRPr="002B00B0">
        <w:rPr>
          <w:rFonts w:ascii="Times New Roman" w:hAnsi="Times New Roman" w:cs="Times New Roman"/>
          <w:sz w:val="28"/>
          <w:szCs w:val="32"/>
        </w:rPr>
        <w:t>) очном Республиканском  слете ученических производственных бригад заняли 3 место в номинации «Пчеловодство»;</w:t>
      </w:r>
    </w:p>
    <w:p w:rsidR="00737043" w:rsidRPr="002B00B0" w:rsidRDefault="00737043" w:rsidP="00737043">
      <w:pPr>
        <w:pStyle w:val="af"/>
        <w:numPr>
          <w:ilvl w:val="0"/>
          <w:numId w:val="29"/>
        </w:numPr>
        <w:shd w:val="clear" w:color="auto" w:fill="FFFFFF"/>
        <w:suppressAutoHyphens w:val="0"/>
        <w:spacing w:line="240" w:lineRule="auto"/>
        <w:contextualSpacing/>
        <w:rPr>
          <w:rFonts w:ascii="Times New Roman" w:hAnsi="Times New Roman"/>
          <w:sz w:val="28"/>
          <w:szCs w:val="32"/>
        </w:rPr>
      </w:pPr>
      <w:r w:rsidRPr="002B00B0">
        <w:rPr>
          <w:rFonts w:ascii="Times New Roman" w:hAnsi="Times New Roman" w:cs="Times New Roman"/>
          <w:sz w:val="28"/>
          <w:szCs w:val="32"/>
        </w:rPr>
        <w:t xml:space="preserve">На Республиканском  смотр-конкурсе  школьных лесничеств Башкортостана  </w:t>
      </w:r>
      <w:r w:rsidRPr="002B00B0">
        <w:rPr>
          <w:rFonts w:ascii="Times New Roman" w:hAnsi="Times New Roman" w:cs="Times New Roman"/>
          <w:sz w:val="28"/>
          <w:szCs w:val="32"/>
          <w:lang w:val="ba-RU"/>
        </w:rPr>
        <w:t xml:space="preserve">коллектив школьного лесничества “Росинка” </w:t>
      </w:r>
      <w:r w:rsidR="002B00B0" w:rsidRPr="002B00B0">
        <w:rPr>
          <w:rFonts w:ascii="Times New Roman" w:hAnsi="Times New Roman" w:cs="Times New Roman"/>
          <w:sz w:val="28"/>
          <w:szCs w:val="32"/>
          <w:lang w:val="ba-RU"/>
        </w:rPr>
        <w:t xml:space="preserve">отмечена </w:t>
      </w:r>
      <w:r w:rsidRPr="002B00B0">
        <w:rPr>
          <w:rFonts w:ascii="Times New Roman" w:hAnsi="Times New Roman" w:cs="Times New Roman"/>
          <w:sz w:val="28"/>
          <w:szCs w:val="32"/>
          <w:lang w:val="ba-RU"/>
        </w:rPr>
        <w:t xml:space="preserve"> Грамот</w:t>
      </w:r>
      <w:r w:rsidR="002B00B0" w:rsidRPr="002B00B0">
        <w:rPr>
          <w:rFonts w:ascii="Times New Roman" w:hAnsi="Times New Roman" w:cs="Times New Roman"/>
          <w:sz w:val="28"/>
          <w:szCs w:val="32"/>
          <w:lang w:val="ba-RU"/>
        </w:rPr>
        <w:t>ой</w:t>
      </w:r>
      <w:r w:rsidRPr="002B00B0">
        <w:rPr>
          <w:rFonts w:ascii="Times New Roman" w:hAnsi="Times New Roman" w:cs="Times New Roman"/>
          <w:sz w:val="28"/>
          <w:szCs w:val="32"/>
          <w:lang w:val="ba-RU"/>
        </w:rPr>
        <w:t xml:space="preserve"> за организацию работы школьного лесничества на высоком уровне и активное участие</w:t>
      </w:r>
      <w:r w:rsidR="002B00B0" w:rsidRPr="002B00B0">
        <w:rPr>
          <w:rFonts w:ascii="Times New Roman" w:hAnsi="Times New Roman" w:cs="Times New Roman"/>
          <w:sz w:val="28"/>
          <w:szCs w:val="32"/>
          <w:lang w:val="ba-RU"/>
        </w:rPr>
        <w:t>;</w:t>
      </w:r>
    </w:p>
    <w:p w:rsidR="002B00B0" w:rsidRPr="002B00B0" w:rsidRDefault="002B00B0" w:rsidP="00737043">
      <w:pPr>
        <w:pStyle w:val="af"/>
        <w:numPr>
          <w:ilvl w:val="0"/>
          <w:numId w:val="29"/>
        </w:numPr>
        <w:shd w:val="clear" w:color="auto" w:fill="FFFFFF"/>
        <w:suppressAutoHyphens w:val="0"/>
        <w:spacing w:line="240" w:lineRule="auto"/>
        <w:contextualSpacing/>
        <w:rPr>
          <w:rFonts w:ascii="Times New Roman" w:hAnsi="Times New Roman"/>
          <w:sz w:val="28"/>
          <w:szCs w:val="32"/>
        </w:rPr>
      </w:pPr>
      <w:r w:rsidRPr="002B00B0">
        <w:rPr>
          <w:rFonts w:ascii="Times New Roman" w:hAnsi="Times New Roman"/>
          <w:sz w:val="28"/>
          <w:szCs w:val="32"/>
        </w:rPr>
        <w:t>В октябре 2018 года на базе лицея прошла выставка муниципального уровня «Агро-2018», где лицей, фермерские и личные подсобные хозяйства, сельхозпредприятия района представили свою продукцию.</w:t>
      </w:r>
    </w:p>
    <w:p w:rsidR="001F2C6E" w:rsidRPr="00E1543F" w:rsidRDefault="001F2C6E" w:rsidP="00A0661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F2C6E" w:rsidRPr="006622C0" w:rsidRDefault="001F2C6E" w:rsidP="00A066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2C0">
        <w:rPr>
          <w:rFonts w:ascii="Times New Roman" w:hAnsi="Times New Roman" w:cs="Times New Roman"/>
          <w:b/>
          <w:sz w:val="28"/>
          <w:szCs w:val="28"/>
        </w:rPr>
        <w:t>Сетевое взаимодействие:</w:t>
      </w:r>
    </w:p>
    <w:p w:rsidR="001F2C6E" w:rsidRPr="006622C0" w:rsidRDefault="001F2C6E" w:rsidP="001A62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C0">
        <w:rPr>
          <w:rFonts w:ascii="Times New Roman" w:hAnsi="Times New Roman" w:cs="Times New Roman"/>
          <w:sz w:val="28"/>
          <w:szCs w:val="28"/>
        </w:rPr>
        <w:t xml:space="preserve">МБОУ Уразовский лицей </w:t>
      </w:r>
      <w:r w:rsidR="004838BF">
        <w:rPr>
          <w:rFonts w:ascii="Times New Roman" w:hAnsi="Times New Roman" w:cs="Times New Roman"/>
          <w:sz w:val="28"/>
          <w:szCs w:val="28"/>
        </w:rPr>
        <w:t xml:space="preserve">работает по </w:t>
      </w:r>
      <w:r w:rsidRPr="006622C0">
        <w:rPr>
          <w:rFonts w:ascii="Times New Roman" w:hAnsi="Times New Roman" w:cs="Times New Roman"/>
          <w:sz w:val="28"/>
          <w:szCs w:val="28"/>
        </w:rPr>
        <w:t xml:space="preserve"> заключ</w:t>
      </w:r>
      <w:r w:rsidR="004838BF">
        <w:rPr>
          <w:rFonts w:ascii="Times New Roman" w:hAnsi="Times New Roman" w:cs="Times New Roman"/>
          <w:sz w:val="28"/>
          <w:szCs w:val="28"/>
        </w:rPr>
        <w:t>енным</w:t>
      </w:r>
      <w:r w:rsidRPr="006622C0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4838BF">
        <w:rPr>
          <w:rFonts w:ascii="Times New Roman" w:hAnsi="Times New Roman" w:cs="Times New Roman"/>
          <w:sz w:val="28"/>
          <w:szCs w:val="28"/>
        </w:rPr>
        <w:t>м</w:t>
      </w:r>
      <w:r w:rsidRPr="006622C0">
        <w:rPr>
          <w:rFonts w:ascii="Times New Roman" w:hAnsi="Times New Roman" w:cs="Times New Roman"/>
          <w:sz w:val="28"/>
          <w:szCs w:val="28"/>
        </w:rPr>
        <w:t xml:space="preserve"> о сетевом взаимодействии  с :</w:t>
      </w:r>
    </w:p>
    <w:p w:rsidR="001F2C6E" w:rsidRPr="006622C0" w:rsidRDefault="001F2C6E" w:rsidP="00A066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C0">
        <w:rPr>
          <w:rFonts w:ascii="Times New Roman" w:hAnsi="Times New Roman" w:cs="Times New Roman"/>
          <w:sz w:val="28"/>
          <w:szCs w:val="28"/>
        </w:rPr>
        <w:t>-ОСХ  администрации МР Учалинский район;</w:t>
      </w:r>
    </w:p>
    <w:p w:rsidR="001F2C6E" w:rsidRPr="006622C0" w:rsidRDefault="001F2C6E" w:rsidP="00A066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C0">
        <w:rPr>
          <w:rFonts w:ascii="Times New Roman" w:hAnsi="Times New Roman" w:cs="Times New Roman"/>
          <w:sz w:val="28"/>
          <w:szCs w:val="28"/>
        </w:rPr>
        <w:t>-ГАОУ Учалинский сельскохозяйственный колледж;</w:t>
      </w:r>
    </w:p>
    <w:p w:rsidR="001F2C6E" w:rsidRPr="006622C0" w:rsidRDefault="001F2C6E" w:rsidP="00A066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C0">
        <w:rPr>
          <w:rFonts w:ascii="Times New Roman" w:hAnsi="Times New Roman" w:cs="Times New Roman"/>
          <w:sz w:val="28"/>
          <w:szCs w:val="28"/>
        </w:rPr>
        <w:t>-ФГБУ «Государственный природный заповедник «Шульган-Таш»;</w:t>
      </w:r>
    </w:p>
    <w:p w:rsidR="001F2C6E" w:rsidRPr="006622C0" w:rsidRDefault="001F2C6E" w:rsidP="00A066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C0">
        <w:rPr>
          <w:rFonts w:ascii="Times New Roman" w:hAnsi="Times New Roman" w:cs="Times New Roman"/>
          <w:sz w:val="28"/>
          <w:szCs w:val="28"/>
        </w:rPr>
        <w:t>-ООО «Агрофирма Байрамгул»;</w:t>
      </w:r>
    </w:p>
    <w:p w:rsidR="001F2C6E" w:rsidRPr="006622C0" w:rsidRDefault="001F2C6E" w:rsidP="00A066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C0">
        <w:rPr>
          <w:rFonts w:ascii="Times New Roman" w:hAnsi="Times New Roman" w:cs="Times New Roman"/>
          <w:sz w:val="28"/>
          <w:szCs w:val="28"/>
        </w:rPr>
        <w:t>-ГБУ ДО Республиканский детский эколого-биологический центр;</w:t>
      </w:r>
    </w:p>
    <w:p w:rsidR="001F2C6E" w:rsidRPr="006622C0" w:rsidRDefault="001F2C6E" w:rsidP="00A066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C0">
        <w:rPr>
          <w:rFonts w:ascii="Times New Roman" w:hAnsi="Times New Roman" w:cs="Times New Roman"/>
          <w:sz w:val="28"/>
          <w:szCs w:val="28"/>
        </w:rPr>
        <w:t xml:space="preserve">-ГБУ Башкирский научно-исследовательский центр по пчеловодству и апитерапии </w:t>
      </w:r>
    </w:p>
    <w:p w:rsidR="001F2C6E" w:rsidRPr="006622C0" w:rsidRDefault="001F2C6E" w:rsidP="00A066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C0">
        <w:rPr>
          <w:rFonts w:ascii="Times New Roman" w:hAnsi="Times New Roman" w:cs="Times New Roman"/>
          <w:sz w:val="28"/>
          <w:szCs w:val="28"/>
        </w:rPr>
        <w:t>(ГБУ БНИЦ);</w:t>
      </w:r>
    </w:p>
    <w:p w:rsidR="001F2C6E" w:rsidRPr="006622C0" w:rsidRDefault="001F2C6E" w:rsidP="00A066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C0">
        <w:rPr>
          <w:rFonts w:ascii="Times New Roman" w:hAnsi="Times New Roman" w:cs="Times New Roman"/>
          <w:sz w:val="28"/>
          <w:szCs w:val="28"/>
        </w:rPr>
        <w:t>-ГАУ РБ «Учалинский лесхоз»;</w:t>
      </w:r>
    </w:p>
    <w:p w:rsidR="001F2C6E" w:rsidRPr="006622C0" w:rsidRDefault="001F2C6E" w:rsidP="00A066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C0">
        <w:rPr>
          <w:rFonts w:ascii="Times New Roman" w:hAnsi="Times New Roman" w:cs="Times New Roman"/>
          <w:sz w:val="28"/>
          <w:szCs w:val="28"/>
        </w:rPr>
        <w:t>-БГПУ.</w:t>
      </w:r>
    </w:p>
    <w:p w:rsidR="00DC7D8D" w:rsidRPr="00A06611" w:rsidRDefault="00DC7D8D" w:rsidP="00A06611">
      <w:pPr>
        <w:pStyle w:val="39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20"/>
    </w:p>
    <w:bookmarkEnd w:id="5"/>
    <w:p w:rsidR="00DC7D8D" w:rsidRPr="006622C0" w:rsidRDefault="004D7308" w:rsidP="00A06611">
      <w:pPr>
        <w:pStyle w:val="20"/>
        <w:numPr>
          <w:ilvl w:val="0"/>
          <w:numId w:val="14"/>
        </w:numPr>
        <w:shd w:val="clear" w:color="auto" w:fill="auto"/>
        <w:tabs>
          <w:tab w:val="left" w:pos="701"/>
        </w:tabs>
        <w:spacing w:after="187" w:line="240" w:lineRule="auto"/>
        <w:ind w:firstLine="0"/>
        <w:jc w:val="both"/>
        <w:rPr>
          <w:sz w:val="28"/>
          <w:szCs w:val="24"/>
        </w:rPr>
      </w:pPr>
      <w:r w:rsidRPr="006622C0">
        <w:rPr>
          <w:sz w:val="28"/>
          <w:szCs w:val="24"/>
        </w:rPr>
        <w:t>Система управления образовательной деятельностью</w:t>
      </w:r>
    </w:p>
    <w:p w:rsidR="004D7308" w:rsidRPr="006622C0" w:rsidRDefault="004D7308" w:rsidP="00A06611">
      <w:pPr>
        <w:ind w:firstLine="707"/>
        <w:jc w:val="both"/>
        <w:rPr>
          <w:rFonts w:ascii="Times New Roman" w:hAnsi="Times New Roman" w:cs="Times New Roman"/>
          <w:bCs/>
          <w:sz w:val="28"/>
        </w:rPr>
      </w:pPr>
      <w:r w:rsidRPr="006622C0">
        <w:rPr>
          <w:rFonts w:ascii="Times New Roman" w:hAnsi="Times New Roman" w:cs="Times New Roman"/>
          <w:bCs/>
          <w:sz w:val="28"/>
        </w:rPr>
        <w:t xml:space="preserve">Управление </w:t>
      </w:r>
      <w:r w:rsidRPr="006622C0">
        <w:rPr>
          <w:rFonts w:ascii="Times New Roman" w:hAnsi="Times New Roman" w:cs="Times New Roman"/>
          <w:sz w:val="28"/>
        </w:rPr>
        <w:t xml:space="preserve">МБОУ Уразовский лицей  </w:t>
      </w:r>
      <w:r w:rsidRPr="006622C0">
        <w:rPr>
          <w:rFonts w:ascii="Times New Roman" w:hAnsi="Times New Roman" w:cs="Times New Roman"/>
          <w:bCs/>
          <w:sz w:val="28"/>
        </w:rPr>
        <w:t>осуществляется в соответствии с законом Российской Федерации «Об образовании в Российской Федерации» от 20.12. 2012 года № 273-ФЗ и Уставом школы на принципах демократичности, открытости, единства единоначалия и коллегиальности, объективности и полноте используемой информации, приоритета общечеловеческих ценностей, охраны жизни и здоровья человека, свободного развития личности. Единоличным исполнительным органом Учреждения (высшим должностным лицом Учреждения) является директор.</w:t>
      </w:r>
    </w:p>
    <w:p w:rsidR="004D7308" w:rsidRPr="006622C0" w:rsidRDefault="004D7308" w:rsidP="00A0661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622C0">
        <w:rPr>
          <w:rFonts w:ascii="Times New Roman" w:hAnsi="Times New Roman" w:cs="Times New Roman"/>
          <w:sz w:val="28"/>
        </w:rPr>
        <w:t xml:space="preserve">Формами самоуправления являются Совет учащихся , педагогический </w:t>
      </w:r>
      <w:r w:rsidRPr="006622C0">
        <w:rPr>
          <w:rFonts w:ascii="Times New Roman" w:hAnsi="Times New Roman" w:cs="Times New Roman"/>
          <w:sz w:val="28"/>
        </w:rPr>
        <w:lastRenderedPageBreak/>
        <w:t>совет, общее собрание трудового коллектива школы, Совет родителей.</w:t>
      </w:r>
    </w:p>
    <w:p w:rsidR="004D7308" w:rsidRPr="006622C0" w:rsidRDefault="004D7308" w:rsidP="00A06611">
      <w:pPr>
        <w:tabs>
          <w:tab w:val="left" w:pos="709"/>
          <w:tab w:val="left" w:pos="1418"/>
        </w:tabs>
        <w:ind w:firstLine="680"/>
        <w:jc w:val="both"/>
        <w:rPr>
          <w:rFonts w:ascii="Times New Roman" w:hAnsi="Times New Roman" w:cs="Times New Roman"/>
          <w:sz w:val="28"/>
        </w:rPr>
      </w:pPr>
      <w:r w:rsidRPr="006622C0">
        <w:rPr>
          <w:rFonts w:ascii="Times New Roman" w:hAnsi="Times New Roman" w:cs="Times New Roman"/>
          <w:i/>
          <w:sz w:val="28"/>
        </w:rPr>
        <w:t xml:space="preserve">Совет учащихся  </w:t>
      </w:r>
      <w:r w:rsidRPr="006622C0">
        <w:rPr>
          <w:rFonts w:ascii="Times New Roman" w:hAnsi="Times New Roman" w:cs="Times New Roman"/>
          <w:sz w:val="28"/>
        </w:rPr>
        <w:t>представляет интересы обучающихся,</w:t>
      </w:r>
      <w:r w:rsidRPr="006622C0">
        <w:rPr>
          <w:rFonts w:ascii="Times New Roman" w:hAnsi="Times New Roman" w:cs="Times New Roman"/>
          <w:iCs/>
          <w:sz w:val="28"/>
        </w:rPr>
        <w:t xml:space="preserve"> планирует и организует внеурочную деятельность обучающихся</w:t>
      </w:r>
      <w:r w:rsidRPr="006622C0">
        <w:rPr>
          <w:rFonts w:ascii="Times New Roman" w:hAnsi="Times New Roman" w:cs="Times New Roman"/>
          <w:sz w:val="28"/>
        </w:rPr>
        <w:t xml:space="preserve">. </w:t>
      </w:r>
      <w:r w:rsidR="00A4324B" w:rsidRPr="006622C0">
        <w:rPr>
          <w:rFonts w:ascii="Times New Roman" w:hAnsi="Times New Roman" w:cs="Times New Roman"/>
          <w:iCs/>
          <w:sz w:val="28"/>
        </w:rPr>
        <w:t>Курирует работу Совета учащихся(Парламента)  заместитель директора по ВР.</w:t>
      </w:r>
    </w:p>
    <w:p w:rsidR="004D7308" w:rsidRPr="006622C0" w:rsidRDefault="004D7308" w:rsidP="00A06611">
      <w:pPr>
        <w:tabs>
          <w:tab w:val="left" w:pos="709"/>
          <w:tab w:val="left" w:pos="1418"/>
        </w:tabs>
        <w:ind w:firstLine="680"/>
        <w:jc w:val="both"/>
        <w:rPr>
          <w:rFonts w:ascii="Times New Roman" w:hAnsi="Times New Roman" w:cs="Times New Roman"/>
          <w:sz w:val="28"/>
        </w:rPr>
      </w:pPr>
      <w:r w:rsidRPr="006622C0">
        <w:rPr>
          <w:rFonts w:ascii="Times New Roman" w:hAnsi="Times New Roman" w:cs="Times New Roman"/>
          <w:i/>
          <w:sz w:val="28"/>
        </w:rPr>
        <w:t>Совет родителей</w:t>
      </w:r>
      <w:r w:rsidRPr="006622C0">
        <w:rPr>
          <w:rFonts w:ascii="Times New Roman" w:hAnsi="Times New Roman" w:cs="Times New Roman"/>
          <w:sz w:val="28"/>
        </w:rPr>
        <w:t xml:space="preserve"> представляет интересы родителей.</w:t>
      </w:r>
    </w:p>
    <w:p w:rsidR="004D7308" w:rsidRPr="006622C0" w:rsidRDefault="004D7308" w:rsidP="00A06611">
      <w:pPr>
        <w:tabs>
          <w:tab w:val="left" w:pos="709"/>
          <w:tab w:val="left" w:pos="1418"/>
        </w:tabs>
        <w:ind w:hanging="29"/>
        <w:jc w:val="both"/>
        <w:rPr>
          <w:rFonts w:ascii="Times New Roman" w:hAnsi="Times New Roman" w:cs="Times New Roman"/>
          <w:sz w:val="28"/>
        </w:rPr>
      </w:pPr>
      <w:r w:rsidRPr="006622C0">
        <w:rPr>
          <w:rFonts w:ascii="Times New Roman" w:hAnsi="Times New Roman" w:cs="Times New Roman"/>
          <w:i/>
          <w:sz w:val="28"/>
        </w:rPr>
        <w:t>Педагогический совет</w:t>
      </w:r>
      <w:r w:rsidRPr="006622C0">
        <w:rPr>
          <w:rFonts w:ascii="Times New Roman" w:hAnsi="Times New Roman" w:cs="Times New Roman"/>
          <w:sz w:val="28"/>
        </w:rPr>
        <w:t xml:space="preserve"> рассматривает педагогические и методические вопросы, вопросы организации учебно-воспитательного процесса, изучение и распространение передового педагогического опыта</w:t>
      </w:r>
    </w:p>
    <w:p w:rsidR="004D7308" w:rsidRPr="006622C0" w:rsidRDefault="004D7308" w:rsidP="00A06611">
      <w:pPr>
        <w:pStyle w:val="af1"/>
        <w:suppressLineNumbers/>
        <w:tabs>
          <w:tab w:val="left" w:pos="709"/>
          <w:tab w:val="left" w:pos="1418"/>
        </w:tabs>
        <w:ind w:right="0" w:hanging="29"/>
        <w:jc w:val="both"/>
        <w:rPr>
          <w:szCs w:val="24"/>
          <w:lang w:val="ru-RU"/>
        </w:rPr>
      </w:pPr>
      <w:r w:rsidRPr="006622C0">
        <w:rPr>
          <w:i/>
          <w:szCs w:val="24"/>
          <w:lang w:val="ru-RU"/>
        </w:rPr>
        <w:t xml:space="preserve">Общее собрание трудового коллектива </w:t>
      </w:r>
      <w:r w:rsidRPr="006622C0">
        <w:rPr>
          <w:szCs w:val="24"/>
          <w:lang w:val="ru-RU"/>
        </w:rPr>
        <w:t>имеет правообсуждать коллективный договор, обсуждать и принимать правила внутреннего трудового распорядка, Устав Школы для внесения их на утверждение.</w:t>
      </w:r>
    </w:p>
    <w:p w:rsidR="004D7308" w:rsidRPr="006622C0" w:rsidRDefault="004D7308" w:rsidP="00A06611">
      <w:pPr>
        <w:pStyle w:val="af1"/>
        <w:suppressLineNumbers/>
        <w:tabs>
          <w:tab w:val="left" w:pos="709"/>
          <w:tab w:val="left" w:pos="1418"/>
        </w:tabs>
        <w:ind w:right="0" w:hanging="29"/>
        <w:jc w:val="both"/>
        <w:rPr>
          <w:szCs w:val="24"/>
          <w:lang w:val="ru-RU"/>
        </w:rPr>
      </w:pPr>
      <w:r w:rsidRPr="006622C0">
        <w:rPr>
          <w:szCs w:val="24"/>
          <w:lang w:val="ru-RU"/>
        </w:rPr>
        <w:t>В качестве общественных организаций в школе действуют</w:t>
      </w:r>
      <w:r w:rsidRPr="006622C0">
        <w:rPr>
          <w:i/>
          <w:szCs w:val="24"/>
          <w:lang w:val="ru-RU"/>
        </w:rPr>
        <w:t xml:space="preserve">   классные родительские комитеты</w:t>
      </w:r>
      <w:r w:rsidRPr="006622C0">
        <w:rPr>
          <w:szCs w:val="24"/>
          <w:lang w:val="ru-RU"/>
        </w:rPr>
        <w:t xml:space="preserve">. </w:t>
      </w:r>
      <w:r w:rsidRPr="006622C0">
        <w:rPr>
          <w:i/>
          <w:iCs/>
          <w:szCs w:val="24"/>
          <w:lang w:val="ru-RU"/>
        </w:rPr>
        <w:t>М</w:t>
      </w:r>
      <w:r w:rsidRPr="006622C0">
        <w:rPr>
          <w:i/>
          <w:szCs w:val="24"/>
          <w:lang w:val="ru-RU"/>
        </w:rPr>
        <w:t xml:space="preserve">етодический совет </w:t>
      </w:r>
      <w:r w:rsidRPr="006622C0">
        <w:rPr>
          <w:szCs w:val="24"/>
          <w:lang w:val="ru-RU"/>
        </w:rPr>
        <w:t>- постоянно действующий орган управления методической и опытно-экспериментальной работой педагогического коллектива Школы. Осуществляет методическое обеспечение общеобразовательного процесса, организует деятельность по повышению профессиональной квалификации педагогических работников.</w:t>
      </w:r>
    </w:p>
    <w:p w:rsidR="004D7308" w:rsidRPr="006622C0" w:rsidRDefault="004D7308" w:rsidP="00A06611">
      <w:pPr>
        <w:suppressLineNumbers/>
        <w:tabs>
          <w:tab w:val="left" w:pos="709"/>
          <w:tab w:val="left" w:pos="1418"/>
        </w:tabs>
        <w:ind w:firstLine="680"/>
        <w:jc w:val="both"/>
        <w:rPr>
          <w:rFonts w:ascii="Times New Roman" w:hAnsi="Times New Roman" w:cs="Times New Roman"/>
          <w:iCs/>
          <w:sz w:val="28"/>
        </w:rPr>
      </w:pPr>
    </w:p>
    <w:p w:rsidR="004D7308" w:rsidRPr="006622C0" w:rsidRDefault="004D7308" w:rsidP="00A06611">
      <w:pPr>
        <w:shd w:val="clear" w:color="auto" w:fill="FFFFFF"/>
        <w:ind w:firstLine="540"/>
        <w:jc w:val="both"/>
        <w:textAlignment w:val="top"/>
        <w:rPr>
          <w:rFonts w:ascii="Times New Roman" w:hAnsi="Times New Roman" w:cs="Times New Roman"/>
          <w:sz w:val="28"/>
        </w:rPr>
      </w:pPr>
      <w:r w:rsidRPr="006622C0">
        <w:rPr>
          <w:rFonts w:ascii="Times New Roman" w:hAnsi="Times New Roman" w:cs="Times New Roman"/>
          <w:sz w:val="28"/>
        </w:rPr>
        <w:t>В школе функционируют следующие структурные подразделения:</w:t>
      </w:r>
    </w:p>
    <w:p w:rsidR="004D7308" w:rsidRPr="006622C0" w:rsidRDefault="004D7308" w:rsidP="00A06611">
      <w:pPr>
        <w:widowControl/>
        <w:numPr>
          <w:ilvl w:val="0"/>
          <w:numId w:val="22"/>
        </w:numPr>
        <w:shd w:val="clear" w:color="auto" w:fill="FFFFFF"/>
        <w:tabs>
          <w:tab w:val="left" w:pos="900"/>
        </w:tabs>
        <w:ind w:left="0" w:hanging="474"/>
        <w:jc w:val="both"/>
        <w:textAlignment w:val="top"/>
        <w:rPr>
          <w:rFonts w:ascii="Times New Roman" w:hAnsi="Times New Roman" w:cs="Times New Roman"/>
          <w:sz w:val="28"/>
        </w:rPr>
      </w:pPr>
      <w:r w:rsidRPr="006622C0">
        <w:rPr>
          <w:rFonts w:ascii="Times New Roman" w:hAnsi="Times New Roman" w:cs="Times New Roman"/>
          <w:sz w:val="28"/>
        </w:rPr>
        <w:t>Методический совет - зам.директора по НМР, руководители предметных ШМО;</w:t>
      </w:r>
    </w:p>
    <w:p w:rsidR="004D7308" w:rsidRPr="006622C0" w:rsidRDefault="004D7308" w:rsidP="00A06611">
      <w:pPr>
        <w:widowControl/>
        <w:numPr>
          <w:ilvl w:val="0"/>
          <w:numId w:val="24"/>
        </w:numPr>
        <w:shd w:val="clear" w:color="auto" w:fill="FFFFFF"/>
        <w:tabs>
          <w:tab w:val="left" w:pos="540"/>
          <w:tab w:val="left" w:pos="900"/>
        </w:tabs>
        <w:ind w:left="0"/>
        <w:jc w:val="both"/>
        <w:textAlignment w:val="top"/>
        <w:rPr>
          <w:rFonts w:ascii="Times New Roman" w:hAnsi="Times New Roman" w:cs="Times New Roman"/>
          <w:sz w:val="28"/>
        </w:rPr>
      </w:pPr>
      <w:r w:rsidRPr="006622C0">
        <w:rPr>
          <w:rFonts w:ascii="Times New Roman" w:hAnsi="Times New Roman" w:cs="Times New Roman"/>
          <w:sz w:val="28"/>
        </w:rPr>
        <w:t>Предметные методические объединения – учителя-предметники по образовательным областям;</w:t>
      </w:r>
    </w:p>
    <w:p w:rsidR="004D7308" w:rsidRPr="006622C0" w:rsidRDefault="004D7308" w:rsidP="00A06611">
      <w:pPr>
        <w:widowControl/>
        <w:numPr>
          <w:ilvl w:val="0"/>
          <w:numId w:val="24"/>
        </w:numPr>
        <w:shd w:val="clear" w:color="auto" w:fill="FFFFFF"/>
        <w:tabs>
          <w:tab w:val="left" w:pos="540"/>
          <w:tab w:val="left" w:pos="900"/>
        </w:tabs>
        <w:ind w:left="0"/>
        <w:jc w:val="both"/>
        <w:textAlignment w:val="top"/>
        <w:rPr>
          <w:rFonts w:ascii="Times New Roman" w:hAnsi="Times New Roman" w:cs="Times New Roman"/>
          <w:sz w:val="28"/>
        </w:rPr>
      </w:pPr>
      <w:r w:rsidRPr="006622C0">
        <w:rPr>
          <w:rFonts w:ascii="Times New Roman" w:hAnsi="Times New Roman" w:cs="Times New Roman"/>
          <w:sz w:val="28"/>
        </w:rPr>
        <w:t>МО классных руководителей - классные руководители 1-11 классов;</w:t>
      </w:r>
    </w:p>
    <w:p w:rsidR="004D7308" w:rsidRPr="006622C0" w:rsidRDefault="004D7308" w:rsidP="00A06611">
      <w:pPr>
        <w:widowControl/>
        <w:numPr>
          <w:ilvl w:val="0"/>
          <w:numId w:val="24"/>
        </w:numPr>
        <w:shd w:val="clear" w:color="auto" w:fill="FFFFFF"/>
        <w:tabs>
          <w:tab w:val="left" w:pos="540"/>
          <w:tab w:val="left" w:pos="900"/>
        </w:tabs>
        <w:ind w:left="0"/>
        <w:jc w:val="both"/>
        <w:textAlignment w:val="top"/>
        <w:rPr>
          <w:rFonts w:ascii="Times New Roman" w:hAnsi="Times New Roman" w:cs="Times New Roman"/>
          <w:sz w:val="28"/>
        </w:rPr>
      </w:pPr>
      <w:r w:rsidRPr="006622C0">
        <w:rPr>
          <w:rFonts w:ascii="Times New Roman" w:hAnsi="Times New Roman" w:cs="Times New Roman"/>
          <w:sz w:val="28"/>
        </w:rPr>
        <w:t xml:space="preserve">Социально-педагогическая служба - социальный педагог </w:t>
      </w:r>
    </w:p>
    <w:p w:rsidR="004D7308" w:rsidRPr="006622C0" w:rsidRDefault="004D7308" w:rsidP="00A06611">
      <w:pPr>
        <w:widowControl/>
        <w:numPr>
          <w:ilvl w:val="0"/>
          <w:numId w:val="24"/>
        </w:numPr>
        <w:shd w:val="clear" w:color="auto" w:fill="FFFFFF"/>
        <w:tabs>
          <w:tab w:val="left" w:pos="540"/>
          <w:tab w:val="left" w:pos="900"/>
        </w:tabs>
        <w:ind w:left="0"/>
        <w:jc w:val="both"/>
        <w:textAlignment w:val="top"/>
        <w:rPr>
          <w:rFonts w:ascii="Times New Roman" w:hAnsi="Times New Roman" w:cs="Times New Roman"/>
          <w:sz w:val="28"/>
        </w:rPr>
      </w:pPr>
      <w:r w:rsidRPr="006622C0">
        <w:rPr>
          <w:rFonts w:ascii="Times New Roman" w:hAnsi="Times New Roman" w:cs="Times New Roman"/>
          <w:sz w:val="28"/>
        </w:rPr>
        <w:t>Административно-хозяйственная деятельность- завхоз;</w:t>
      </w:r>
    </w:p>
    <w:p w:rsidR="004D7308" w:rsidRPr="006622C0" w:rsidRDefault="004D7308" w:rsidP="00A06611">
      <w:pPr>
        <w:widowControl/>
        <w:numPr>
          <w:ilvl w:val="0"/>
          <w:numId w:val="24"/>
        </w:numPr>
        <w:shd w:val="clear" w:color="auto" w:fill="FFFFFF"/>
        <w:ind w:left="0"/>
        <w:jc w:val="both"/>
        <w:textAlignment w:val="top"/>
        <w:rPr>
          <w:rFonts w:ascii="Times New Roman" w:hAnsi="Times New Roman" w:cs="Times New Roman"/>
          <w:sz w:val="28"/>
        </w:rPr>
      </w:pPr>
      <w:r w:rsidRPr="006622C0">
        <w:rPr>
          <w:rFonts w:ascii="Times New Roman" w:hAnsi="Times New Roman" w:cs="Times New Roman"/>
          <w:sz w:val="28"/>
        </w:rPr>
        <w:t>Библиотека – педагог-библиотекарь;</w:t>
      </w:r>
    </w:p>
    <w:p w:rsidR="004D7308" w:rsidRPr="006622C0" w:rsidRDefault="004D7308" w:rsidP="00A06611">
      <w:pPr>
        <w:widowControl/>
        <w:numPr>
          <w:ilvl w:val="0"/>
          <w:numId w:val="24"/>
        </w:numPr>
        <w:shd w:val="clear" w:color="auto" w:fill="FFFFFF"/>
        <w:ind w:left="0"/>
        <w:jc w:val="both"/>
        <w:textAlignment w:val="top"/>
        <w:rPr>
          <w:rFonts w:ascii="Times New Roman" w:hAnsi="Times New Roman" w:cs="Times New Roman"/>
          <w:sz w:val="28"/>
        </w:rPr>
      </w:pPr>
      <w:r w:rsidRPr="006622C0">
        <w:rPr>
          <w:rFonts w:ascii="Times New Roman" w:hAnsi="Times New Roman" w:cs="Times New Roman"/>
          <w:sz w:val="28"/>
        </w:rPr>
        <w:t xml:space="preserve">Информатизация образовательного процесса – учитель информатики </w:t>
      </w:r>
    </w:p>
    <w:p w:rsidR="004D7308" w:rsidRPr="006622C0" w:rsidRDefault="004D7308" w:rsidP="00A06611">
      <w:pPr>
        <w:suppressLineNumbers/>
        <w:tabs>
          <w:tab w:val="left" w:pos="709"/>
          <w:tab w:val="left" w:pos="1418"/>
        </w:tabs>
        <w:jc w:val="both"/>
        <w:rPr>
          <w:rFonts w:ascii="Times New Roman" w:hAnsi="Times New Roman" w:cs="Times New Roman"/>
          <w:iCs/>
          <w:sz w:val="28"/>
        </w:rPr>
      </w:pPr>
      <w:r w:rsidRPr="006622C0">
        <w:rPr>
          <w:rFonts w:ascii="Times New Roman" w:hAnsi="Times New Roman" w:cs="Times New Roman"/>
          <w:iCs/>
          <w:sz w:val="28"/>
        </w:rPr>
        <w:tab/>
      </w:r>
    </w:p>
    <w:p w:rsidR="004D7308" w:rsidRPr="006622C0" w:rsidRDefault="004D7308" w:rsidP="00A06611">
      <w:pPr>
        <w:tabs>
          <w:tab w:val="left" w:pos="900"/>
        </w:tabs>
        <w:jc w:val="both"/>
        <w:rPr>
          <w:rFonts w:ascii="Times New Roman" w:hAnsi="Times New Roman" w:cs="Times New Roman"/>
          <w:sz w:val="28"/>
        </w:rPr>
      </w:pPr>
      <w:r w:rsidRPr="006622C0">
        <w:rPr>
          <w:rFonts w:ascii="Times New Roman" w:hAnsi="Times New Roman" w:cs="Times New Roman"/>
          <w:b/>
          <w:i/>
          <w:sz w:val="28"/>
        </w:rPr>
        <w:t xml:space="preserve"> Управленческий аппарат</w:t>
      </w:r>
      <w:r w:rsidRPr="006622C0">
        <w:rPr>
          <w:rFonts w:ascii="Times New Roman" w:hAnsi="Times New Roman" w:cs="Times New Roman"/>
          <w:sz w:val="28"/>
        </w:rPr>
        <w:t xml:space="preserve"> сформирован, распределены функциональные обязанности между членами администрации, регламентируемые приказом по образовательному учреждению МБОУ Уразовский лицей </w:t>
      </w:r>
    </w:p>
    <w:tbl>
      <w:tblPr>
        <w:tblW w:w="9608" w:type="dxa"/>
        <w:tblLayout w:type="fixed"/>
        <w:tblLook w:val="0000"/>
      </w:tblPr>
      <w:tblGrid>
        <w:gridCol w:w="709"/>
        <w:gridCol w:w="2410"/>
        <w:gridCol w:w="1984"/>
        <w:gridCol w:w="1154"/>
        <w:gridCol w:w="941"/>
        <w:gridCol w:w="1134"/>
        <w:gridCol w:w="1276"/>
      </w:tblGrid>
      <w:tr w:rsidR="004D7308" w:rsidRPr="00A06611" w:rsidTr="006622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308" w:rsidRPr="00A06611" w:rsidRDefault="004D7308" w:rsidP="00A0661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0661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308" w:rsidRPr="00A06611" w:rsidRDefault="004D7308" w:rsidP="00A0661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06611">
              <w:rPr>
                <w:rFonts w:ascii="Times New Roman" w:hAnsi="Times New Roman" w:cs="Times New Roman"/>
              </w:rPr>
              <w:t>Административная должность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308" w:rsidRPr="00A06611" w:rsidRDefault="004D7308" w:rsidP="00A0661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06611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308" w:rsidRPr="00A06611" w:rsidRDefault="004D7308" w:rsidP="00A0661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06611">
              <w:rPr>
                <w:rFonts w:ascii="Times New Roman" w:hAnsi="Times New Roman" w:cs="Times New Roman"/>
              </w:rPr>
              <w:t xml:space="preserve">Образование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308" w:rsidRPr="00A06611" w:rsidRDefault="004D7308" w:rsidP="00A0661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06611">
              <w:rPr>
                <w:rFonts w:ascii="Times New Roman" w:hAnsi="Times New Roman" w:cs="Times New Roman"/>
              </w:rPr>
              <w:t>Стаж педагогический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308" w:rsidRPr="00A06611" w:rsidRDefault="004D7308" w:rsidP="00A0661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06611">
              <w:rPr>
                <w:rFonts w:ascii="Times New Roman" w:hAnsi="Times New Roman" w:cs="Times New Roman"/>
              </w:rPr>
              <w:t xml:space="preserve">Стаж административной  работы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308" w:rsidRPr="00A06611" w:rsidRDefault="004D7308" w:rsidP="00A0661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06611">
              <w:rPr>
                <w:rFonts w:ascii="Times New Roman" w:hAnsi="Times New Roman" w:cs="Times New Roman"/>
              </w:rPr>
              <w:t>Квалифика</w:t>
            </w:r>
          </w:p>
          <w:p w:rsidR="004D7308" w:rsidRPr="00A06611" w:rsidRDefault="004D7308" w:rsidP="00A0661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06611">
              <w:rPr>
                <w:rFonts w:ascii="Times New Roman" w:hAnsi="Times New Roman" w:cs="Times New Roman"/>
              </w:rPr>
              <w:t>ционная категория</w:t>
            </w:r>
          </w:p>
        </w:tc>
      </w:tr>
      <w:tr w:rsidR="004D7308" w:rsidRPr="00A06611" w:rsidTr="006622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308" w:rsidRPr="00A06611" w:rsidRDefault="004D7308" w:rsidP="00A06611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06611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308" w:rsidRPr="00A06611" w:rsidRDefault="004D7308" w:rsidP="00A0661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06611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308" w:rsidRPr="00A06611" w:rsidRDefault="004D7308" w:rsidP="00A0661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06611">
              <w:rPr>
                <w:rFonts w:ascii="Times New Roman" w:hAnsi="Times New Roman" w:cs="Times New Roman"/>
              </w:rPr>
              <w:t>Хаджеева Д.Ф.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308" w:rsidRPr="00A06611" w:rsidRDefault="004D7308" w:rsidP="00A0661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0661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308" w:rsidRPr="00A06611" w:rsidRDefault="004D7308" w:rsidP="00A0661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0661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308" w:rsidRPr="00A06611" w:rsidRDefault="004D7308" w:rsidP="00A0661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066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308" w:rsidRPr="00A06611" w:rsidRDefault="004D7308" w:rsidP="00A0661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06611">
              <w:rPr>
                <w:rFonts w:ascii="Times New Roman" w:hAnsi="Times New Roman" w:cs="Times New Roman"/>
              </w:rPr>
              <w:t>первая</w:t>
            </w:r>
          </w:p>
        </w:tc>
      </w:tr>
      <w:tr w:rsidR="004D7308" w:rsidRPr="00A06611" w:rsidTr="006622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308" w:rsidRPr="00A06611" w:rsidRDefault="004D7308" w:rsidP="00A06611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06611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308" w:rsidRPr="00A06611" w:rsidRDefault="004D7308" w:rsidP="00A0661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06611"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308" w:rsidRPr="00A06611" w:rsidRDefault="004D7308" w:rsidP="00A0661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06611">
              <w:rPr>
                <w:rFonts w:ascii="Times New Roman" w:hAnsi="Times New Roman" w:cs="Times New Roman"/>
              </w:rPr>
              <w:t>Азиханова Г.Н.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308" w:rsidRPr="00A06611" w:rsidRDefault="004D7308" w:rsidP="00A0661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0661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308" w:rsidRPr="00A06611" w:rsidRDefault="004D7308" w:rsidP="00A0661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0661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308" w:rsidRPr="00A06611" w:rsidRDefault="004D7308" w:rsidP="00A0661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0661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308" w:rsidRPr="00A06611" w:rsidRDefault="004D7308" w:rsidP="00A0661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06611">
              <w:rPr>
                <w:rFonts w:ascii="Times New Roman" w:hAnsi="Times New Roman" w:cs="Times New Roman"/>
              </w:rPr>
              <w:t xml:space="preserve"> высшая</w:t>
            </w:r>
          </w:p>
        </w:tc>
      </w:tr>
      <w:tr w:rsidR="004D7308" w:rsidRPr="00A06611" w:rsidTr="006622C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308" w:rsidRPr="00A06611" w:rsidRDefault="004D7308" w:rsidP="00A06611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06611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308" w:rsidRPr="00A06611" w:rsidRDefault="004D7308" w:rsidP="00A0661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06611">
              <w:rPr>
                <w:rFonts w:ascii="Times New Roman" w:hAnsi="Times New Roman" w:cs="Times New Roman"/>
              </w:rPr>
              <w:t>Заместитель директора по научно-методической работе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308" w:rsidRPr="00A06611" w:rsidRDefault="004D7308" w:rsidP="00A0661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06611">
              <w:rPr>
                <w:rFonts w:ascii="Times New Roman" w:hAnsi="Times New Roman" w:cs="Times New Roman"/>
              </w:rPr>
              <w:t>Мустафина Г.Р.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308" w:rsidRPr="00A06611" w:rsidRDefault="004D7308" w:rsidP="00A0661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0661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308" w:rsidRPr="00A06611" w:rsidRDefault="00A96309" w:rsidP="00A0661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0661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308" w:rsidRPr="00A06611" w:rsidRDefault="00A96309" w:rsidP="00A0661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06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308" w:rsidRPr="00A06611" w:rsidRDefault="004D7308" w:rsidP="00A0661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06611">
              <w:rPr>
                <w:rFonts w:ascii="Times New Roman" w:hAnsi="Times New Roman" w:cs="Times New Roman"/>
              </w:rPr>
              <w:t>высшая</w:t>
            </w:r>
          </w:p>
        </w:tc>
      </w:tr>
      <w:tr w:rsidR="004D7308" w:rsidRPr="00A06611" w:rsidTr="006622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308" w:rsidRPr="00A06611" w:rsidRDefault="004D7308" w:rsidP="00A06611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A0661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308" w:rsidRPr="00A06611" w:rsidRDefault="004D7308" w:rsidP="00A0661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06611">
              <w:rPr>
                <w:rFonts w:ascii="Times New Roman" w:hAnsi="Times New Roman" w:cs="Times New Roman"/>
              </w:rPr>
              <w:t xml:space="preserve">Заместитель директора по воспитательной работе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308" w:rsidRPr="00A06611" w:rsidRDefault="004D7308" w:rsidP="00A0661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06611">
              <w:rPr>
                <w:rFonts w:ascii="Times New Roman" w:hAnsi="Times New Roman" w:cs="Times New Roman"/>
              </w:rPr>
              <w:t>Хаджеев И.И.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308" w:rsidRPr="00A06611" w:rsidRDefault="004D7308" w:rsidP="00A0661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0661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308" w:rsidRPr="00A06611" w:rsidRDefault="004D7308" w:rsidP="00A0661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0661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308" w:rsidRPr="00A06611" w:rsidRDefault="004D7308" w:rsidP="00A06611">
            <w:pPr>
              <w:tabs>
                <w:tab w:val="left" w:pos="490"/>
                <w:tab w:val="center" w:pos="58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A066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308" w:rsidRPr="00A06611" w:rsidRDefault="004D7308" w:rsidP="00A0661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06611">
              <w:rPr>
                <w:rFonts w:ascii="Times New Roman" w:hAnsi="Times New Roman" w:cs="Times New Roman"/>
              </w:rPr>
              <w:t>первая</w:t>
            </w:r>
          </w:p>
        </w:tc>
      </w:tr>
    </w:tbl>
    <w:p w:rsidR="004D7308" w:rsidRPr="00A06611" w:rsidRDefault="004D7308" w:rsidP="00A06611">
      <w:pPr>
        <w:tabs>
          <w:tab w:val="left" w:pos="900"/>
        </w:tabs>
        <w:jc w:val="both"/>
        <w:rPr>
          <w:rFonts w:ascii="Times New Roman" w:hAnsi="Times New Roman" w:cs="Times New Roman"/>
        </w:rPr>
      </w:pPr>
    </w:p>
    <w:p w:rsidR="004D7308" w:rsidRPr="00A06611" w:rsidRDefault="004D7308" w:rsidP="00A06611">
      <w:pPr>
        <w:tabs>
          <w:tab w:val="left" w:pos="900"/>
        </w:tabs>
        <w:jc w:val="both"/>
        <w:rPr>
          <w:rFonts w:ascii="Times New Roman" w:hAnsi="Times New Roman" w:cs="Times New Roman"/>
        </w:rPr>
      </w:pPr>
    </w:p>
    <w:p w:rsidR="00D71CE0" w:rsidRPr="006622C0" w:rsidRDefault="00D71CE0" w:rsidP="00A06611">
      <w:pPr>
        <w:pStyle w:val="af"/>
        <w:spacing w:after="0" w:line="240" w:lineRule="auto"/>
        <w:ind w:left="0"/>
        <w:jc w:val="both"/>
        <w:rPr>
          <w:rStyle w:val="FontStyle11"/>
          <w:rFonts w:eastAsia="Calibri"/>
          <w:b w:val="0"/>
          <w:bCs w:val="0"/>
          <w:sz w:val="28"/>
          <w:szCs w:val="24"/>
        </w:rPr>
      </w:pPr>
      <w:r w:rsidRPr="006622C0">
        <w:rPr>
          <w:rStyle w:val="FontStyle11"/>
          <w:rFonts w:eastAsia="Calibri"/>
          <w:b w:val="0"/>
          <w:sz w:val="28"/>
          <w:szCs w:val="24"/>
        </w:rPr>
        <w:t>Работают следующие органы самоуправления:</w:t>
      </w:r>
    </w:p>
    <w:p w:rsidR="00D71CE0" w:rsidRPr="006622C0" w:rsidRDefault="00D71CE0" w:rsidP="00A06611">
      <w:pPr>
        <w:pStyle w:val="af"/>
        <w:numPr>
          <w:ilvl w:val="0"/>
          <w:numId w:val="5"/>
        </w:numPr>
        <w:spacing w:after="0" w:line="240" w:lineRule="auto"/>
        <w:ind w:left="0"/>
        <w:jc w:val="both"/>
        <w:rPr>
          <w:rStyle w:val="FontStyle11"/>
          <w:rFonts w:eastAsia="Calibri"/>
          <w:b w:val="0"/>
          <w:bCs w:val="0"/>
          <w:sz w:val="28"/>
          <w:szCs w:val="24"/>
        </w:rPr>
      </w:pPr>
      <w:r w:rsidRPr="006622C0">
        <w:rPr>
          <w:rStyle w:val="FontStyle11"/>
          <w:rFonts w:eastAsia="Calibri"/>
          <w:b w:val="0"/>
          <w:sz w:val="28"/>
          <w:szCs w:val="24"/>
        </w:rPr>
        <w:t>для 1-4 классов - организация «Шат йондозсоктар»;</w:t>
      </w:r>
    </w:p>
    <w:p w:rsidR="00D71CE0" w:rsidRPr="006622C0" w:rsidRDefault="00D71CE0" w:rsidP="00A06611">
      <w:pPr>
        <w:pStyle w:val="af"/>
        <w:numPr>
          <w:ilvl w:val="0"/>
          <w:numId w:val="5"/>
        </w:numPr>
        <w:spacing w:after="0" w:line="240" w:lineRule="auto"/>
        <w:ind w:left="0"/>
        <w:jc w:val="both"/>
        <w:rPr>
          <w:rStyle w:val="FontStyle11"/>
          <w:rFonts w:eastAsia="Calibri"/>
          <w:b w:val="0"/>
          <w:bCs w:val="0"/>
          <w:sz w:val="28"/>
          <w:szCs w:val="24"/>
        </w:rPr>
      </w:pPr>
      <w:r w:rsidRPr="006622C0">
        <w:rPr>
          <w:rStyle w:val="FontStyle11"/>
          <w:rFonts w:eastAsia="Calibri"/>
          <w:b w:val="0"/>
          <w:sz w:val="28"/>
          <w:szCs w:val="24"/>
        </w:rPr>
        <w:t>для 5-7 классов - пионерская дружина им. Ф.Аллаярова;</w:t>
      </w:r>
    </w:p>
    <w:p w:rsidR="00D71CE0" w:rsidRPr="006622C0" w:rsidRDefault="00D71CE0" w:rsidP="00A06611">
      <w:pPr>
        <w:pStyle w:val="af"/>
        <w:numPr>
          <w:ilvl w:val="0"/>
          <w:numId w:val="5"/>
        </w:numPr>
        <w:spacing w:after="0" w:line="240" w:lineRule="auto"/>
        <w:ind w:left="0"/>
        <w:jc w:val="both"/>
        <w:rPr>
          <w:rStyle w:val="FontStyle11"/>
          <w:rFonts w:eastAsia="Calibri"/>
          <w:b w:val="0"/>
          <w:bCs w:val="0"/>
          <w:sz w:val="28"/>
          <w:szCs w:val="24"/>
        </w:rPr>
      </w:pPr>
      <w:r w:rsidRPr="006622C0">
        <w:rPr>
          <w:rStyle w:val="FontStyle11"/>
          <w:rFonts w:eastAsia="Calibri"/>
          <w:b w:val="0"/>
          <w:sz w:val="28"/>
          <w:szCs w:val="24"/>
        </w:rPr>
        <w:t>для 8-11 классов - парламент лицея (до 2014-2015 уч.года, с 2015-16 уч.года –Совет учащихся).</w:t>
      </w:r>
    </w:p>
    <w:p w:rsidR="002B00B0" w:rsidRPr="001A6200" w:rsidRDefault="00D71CE0" w:rsidP="001A6200">
      <w:pPr>
        <w:pStyle w:val="af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622C0">
        <w:rPr>
          <w:rStyle w:val="FontStyle11"/>
          <w:rFonts w:eastAsia="Calibri"/>
          <w:b w:val="0"/>
          <w:sz w:val="28"/>
          <w:szCs w:val="24"/>
        </w:rPr>
        <w:t>Кроме этого учащиеся 8-9 классов объединены в  Школьное лесничество «Росинка», а 10-11 классы  входят в Учебно-производственные бригады.</w:t>
      </w:r>
    </w:p>
    <w:p w:rsidR="001A6200" w:rsidRDefault="001A6200" w:rsidP="001A6200">
      <w:pPr>
        <w:pStyle w:val="20"/>
        <w:shd w:val="clear" w:color="auto" w:fill="auto"/>
        <w:tabs>
          <w:tab w:val="left" w:pos="701"/>
        </w:tabs>
        <w:spacing w:after="187" w:line="240" w:lineRule="auto"/>
        <w:ind w:firstLine="0"/>
        <w:jc w:val="both"/>
        <w:rPr>
          <w:sz w:val="28"/>
          <w:szCs w:val="24"/>
        </w:rPr>
      </w:pPr>
    </w:p>
    <w:p w:rsidR="00201F99" w:rsidRPr="006622C0" w:rsidRDefault="003414B4" w:rsidP="00A06611">
      <w:pPr>
        <w:pStyle w:val="20"/>
        <w:numPr>
          <w:ilvl w:val="0"/>
          <w:numId w:val="14"/>
        </w:numPr>
        <w:shd w:val="clear" w:color="auto" w:fill="auto"/>
        <w:tabs>
          <w:tab w:val="left" w:pos="701"/>
        </w:tabs>
        <w:spacing w:after="187" w:line="240" w:lineRule="auto"/>
        <w:ind w:firstLine="0"/>
        <w:jc w:val="both"/>
        <w:rPr>
          <w:sz w:val="28"/>
          <w:szCs w:val="24"/>
        </w:rPr>
      </w:pPr>
      <w:r w:rsidRPr="006622C0">
        <w:rPr>
          <w:sz w:val="28"/>
          <w:szCs w:val="24"/>
        </w:rPr>
        <w:t>Оценка содержания и качества подготовки</w:t>
      </w:r>
      <w:r w:rsidR="004D7308" w:rsidRPr="006622C0">
        <w:rPr>
          <w:sz w:val="28"/>
          <w:szCs w:val="24"/>
        </w:rPr>
        <w:t xml:space="preserve"> обучающихся</w:t>
      </w:r>
    </w:p>
    <w:p w:rsidR="00201F99" w:rsidRPr="006622C0" w:rsidRDefault="003414B4" w:rsidP="00A06611">
      <w:pPr>
        <w:pStyle w:val="32"/>
        <w:shd w:val="clear" w:color="auto" w:fill="auto"/>
        <w:spacing w:before="0" w:line="240" w:lineRule="auto"/>
        <w:ind w:firstLine="0"/>
        <w:jc w:val="both"/>
        <w:rPr>
          <w:sz w:val="28"/>
          <w:szCs w:val="24"/>
        </w:rPr>
      </w:pPr>
      <w:r w:rsidRPr="006622C0">
        <w:rPr>
          <w:sz w:val="28"/>
          <w:szCs w:val="24"/>
        </w:rPr>
        <w:t>Статистика показателей за 201</w:t>
      </w:r>
      <w:r w:rsidR="00886926">
        <w:rPr>
          <w:sz w:val="28"/>
          <w:szCs w:val="24"/>
        </w:rPr>
        <w:t>5</w:t>
      </w:r>
      <w:r w:rsidRPr="006622C0">
        <w:rPr>
          <w:sz w:val="28"/>
          <w:szCs w:val="24"/>
        </w:rPr>
        <w:t>-201</w:t>
      </w:r>
      <w:r w:rsidR="00886926">
        <w:rPr>
          <w:sz w:val="28"/>
          <w:szCs w:val="24"/>
        </w:rPr>
        <w:t>9</w:t>
      </w:r>
      <w:r w:rsidRPr="006622C0">
        <w:rPr>
          <w:sz w:val="28"/>
          <w:szCs w:val="24"/>
        </w:rPr>
        <w:t xml:space="preserve"> годы</w:t>
      </w:r>
    </w:p>
    <w:tbl>
      <w:tblPr>
        <w:tblOverlap w:val="never"/>
        <w:tblW w:w="955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2626"/>
        <w:gridCol w:w="1579"/>
        <w:gridCol w:w="1579"/>
        <w:gridCol w:w="1498"/>
        <w:gridCol w:w="1498"/>
      </w:tblGrid>
      <w:tr w:rsidR="00F3013C" w:rsidRPr="00A06611" w:rsidTr="00F3013C">
        <w:trPr>
          <w:trHeight w:hRule="exact" w:val="30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№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Параметры статистики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2015-2016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2016-2017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2017-2018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13C" w:rsidRPr="00A06611" w:rsidRDefault="00F3013C" w:rsidP="00F3013C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201</w:t>
            </w:r>
            <w:r>
              <w:rPr>
                <w:rStyle w:val="105pt1"/>
                <w:sz w:val="24"/>
                <w:szCs w:val="24"/>
              </w:rPr>
              <w:t>8</w:t>
            </w:r>
            <w:r w:rsidRPr="00A06611">
              <w:rPr>
                <w:rStyle w:val="105pt1"/>
                <w:sz w:val="24"/>
                <w:szCs w:val="24"/>
              </w:rPr>
              <w:t>-201</w:t>
            </w:r>
            <w:r>
              <w:rPr>
                <w:rStyle w:val="105pt1"/>
                <w:sz w:val="24"/>
                <w:szCs w:val="24"/>
              </w:rPr>
              <w:t>9</w:t>
            </w:r>
          </w:p>
        </w:tc>
      </w:tr>
      <w:tr w:rsidR="00F3013C" w:rsidRPr="00A06611" w:rsidTr="00F3013C">
        <w:trPr>
          <w:trHeight w:hRule="exact" w:val="557"/>
        </w:trPr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2a"/>
                <w:sz w:val="24"/>
                <w:szCs w:val="24"/>
              </w:rPr>
              <w:t>п/п</w:t>
            </w:r>
          </w:p>
        </w:tc>
        <w:tc>
          <w:tcPr>
            <w:tcW w:w="2626" w:type="dxa"/>
            <w:tcBorders>
              <w:lef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учебный год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учебный год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pStyle w:val="32"/>
              <w:shd w:val="clear" w:color="auto" w:fill="auto"/>
              <w:spacing w:before="0" w:after="12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учебный</w:t>
            </w:r>
          </w:p>
          <w:p w:rsidR="00F3013C" w:rsidRPr="00A06611" w:rsidRDefault="00F3013C" w:rsidP="00A06611">
            <w:pPr>
              <w:pStyle w:val="3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год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13C" w:rsidRPr="00A06611" w:rsidRDefault="00F3013C" w:rsidP="00886926">
            <w:pPr>
              <w:pStyle w:val="32"/>
              <w:shd w:val="clear" w:color="auto" w:fill="auto"/>
              <w:spacing w:before="0" w:after="12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учебный</w:t>
            </w:r>
          </w:p>
          <w:p w:rsidR="00F3013C" w:rsidRPr="00A06611" w:rsidRDefault="00F3013C" w:rsidP="00886926">
            <w:pPr>
              <w:pStyle w:val="3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год</w:t>
            </w:r>
          </w:p>
        </w:tc>
      </w:tr>
      <w:tr w:rsidR="00F3013C" w:rsidRPr="00A06611" w:rsidTr="00F3013C">
        <w:trPr>
          <w:trHeight w:hRule="exact" w:val="157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3C" w:rsidRPr="00A06611" w:rsidRDefault="00F3013C" w:rsidP="00F3013C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Количество детей, обучавшихся на конец учебного года(для 201</w:t>
            </w:r>
            <w:r>
              <w:rPr>
                <w:rStyle w:val="105pt1"/>
                <w:sz w:val="24"/>
                <w:szCs w:val="24"/>
              </w:rPr>
              <w:t>8</w:t>
            </w:r>
            <w:r w:rsidRPr="00A06611">
              <w:rPr>
                <w:rStyle w:val="105pt1"/>
                <w:sz w:val="24"/>
                <w:szCs w:val="24"/>
              </w:rPr>
              <w:t>-201</w:t>
            </w:r>
            <w:r>
              <w:rPr>
                <w:rStyle w:val="105pt1"/>
                <w:sz w:val="24"/>
                <w:szCs w:val="24"/>
              </w:rPr>
              <w:t>9</w:t>
            </w:r>
            <w:r w:rsidRPr="00A06611">
              <w:rPr>
                <w:rStyle w:val="105pt1"/>
                <w:sz w:val="24"/>
                <w:szCs w:val="24"/>
              </w:rPr>
              <w:t xml:space="preserve"> - на конец 201</w:t>
            </w:r>
            <w:r>
              <w:rPr>
                <w:rStyle w:val="105pt1"/>
                <w:sz w:val="24"/>
                <w:szCs w:val="24"/>
              </w:rPr>
              <w:t>8</w:t>
            </w:r>
            <w:r w:rsidRPr="00A06611">
              <w:rPr>
                <w:rStyle w:val="105pt1"/>
                <w:sz w:val="24"/>
                <w:szCs w:val="24"/>
              </w:rPr>
              <w:t xml:space="preserve"> года), в том числе: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jc w:val="both"/>
              <w:rPr>
                <w:rFonts w:ascii="Times New Roman" w:hAnsi="Times New Roman" w:cs="Times New Roman"/>
              </w:rPr>
            </w:pPr>
            <w:r w:rsidRPr="00A06611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jc w:val="both"/>
              <w:rPr>
                <w:rFonts w:ascii="Times New Roman" w:hAnsi="Times New Roman" w:cs="Times New Roman"/>
              </w:rPr>
            </w:pPr>
            <w:r w:rsidRPr="00A06611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202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  <w:r>
              <w:rPr>
                <w:rStyle w:val="105pt1"/>
                <w:sz w:val="24"/>
                <w:szCs w:val="24"/>
              </w:rPr>
              <w:t>199</w:t>
            </w:r>
          </w:p>
        </w:tc>
      </w:tr>
      <w:tr w:rsidR="00F3013C" w:rsidRPr="00A06611" w:rsidTr="00F3013C">
        <w:trPr>
          <w:trHeight w:hRule="exact" w:val="283"/>
        </w:trPr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tcBorders>
              <w:lef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- начальная школа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jc w:val="both"/>
              <w:rPr>
                <w:rFonts w:ascii="Times New Roman" w:hAnsi="Times New Roman" w:cs="Times New Roman"/>
              </w:rPr>
            </w:pPr>
            <w:r w:rsidRPr="00A06611">
              <w:rPr>
                <w:rFonts w:ascii="Times New Roman" w:hAnsi="Times New Roman" w:cs="Times New Roman"/>
              </w:rPr>
              <w:t>82</w:t>
            </w:r>
          </w:p>
          <w:p w:rsidR="00F3013C" w:rsidRPr="00A06611" w:rsidRDefault="00F3013C" w:rsidP="00A06611">
            <w:pPr>
              <w:jc w:val="both"/>
              <w:rPr>
                <w:rFonts w:ascii="Times New Roman" w:hAnsi="Times New Roman" w:cs="Times New Roman"/>
              </w:rPr>
            </w:pPr>
            <w:r w:rsidRPr="00A06611">
              <w:rPr>
                <w:rFonts w:ascii="Times New Roman" w:hAnsi="Times New Roman" w:cs="Times New Roman"/>
              </w:rPr>
              <w:t>(аттестуется</w:t>
            </w:r>
          </w:p>
          <w:p w:rsidR="00F3013C" w:rsidRPr="00A06611" w:rsidRDefault="00F3013C" w:rsidP="00A06611">
            <w:pPr>
              <w:jc w:val="both"/>
              <w:rPr>
                <w:rFonts w:ascii="Times New Roman" w:hAnsi="Times New Roman" w:cs="Times New Roman"/>
              </w:rPr>
            </w:pPr>
            <w:r w:rsidRPr="00A06611">
              <w:rPr>
                <w:rFonts w:ascii="Times New Roman" w:hAnsi="Times New Roman" w:cs="Times New Roman"/>
              </w:rPr>
              <w:t>64)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jc w:val="both"/>
              <w:rPr>
                <w:rFonts w:ascii="Times New Roman" w:hAnsi="Times New Roman" w:cs="Times New Roman"/>
              </w:rPr>
            </w:pPr>
            <w:r w:rsidRPr="00A06611">
              <w:rPr>
                <w:rFonts w:ascii="Times New Roman" w:hAnsi="Times New Roman" w:cs="Times New Roman"/>
              </w:rPr>
              <w:t>78</w:t>
            </w:r>
          </w:p>
          <w:p w:rsidR="00F3013C" w:rsidRPr="00A06611" w:rsidRDefault="00F3013C" w:rsidP="00A06611">
            <w:pPr>
              <w:jc w:val="both"/>
              <w:rPr>
                <w:rFonts w:ascii="Times New Roman" w:hAnsi="Times New Roman" w:cs="Times New Roman"/>
              </w:rPr>
            </w:pPr>
            <w:r w:rsidRPr="00A06611">
              <w:rPr>
                <w:rFonts w:ascii="Times New Roman" w:hAnsi="Times New Roman" w:cs="Times New Roman"/>
              </w:rPr>
              <w:t>(аттестуется</w:t>
            </w:r>
          </w:p>
          <w:p w:rsidR="00F3013C" w:rsidRPr="00A06611" w:rsidRDefault="00F3013C" w:rsidP="00A06611">
            <w:pPr>
              <w:jc w:val="both"/>
              <w:rPr>
                <w:rFonts w:ascii="Times New Roman" w:hAnsi="Times New Roman" w:cs="Times New Roman"/>
              </w:rPr>
            </w:pPr>
            <w:r w:rsidRPr="00A06611">
              <w:rPr>
                <w:rFonts w:ascii="Times New Roman" w:hAnsi="Times New Roman" w:cs="Times New Roman"/>
              </w:rPr>
              <w:t>60)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74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  <w:r>
              <w:rPr>
                <w:rStyle w:val="105pt1"/>
                <w:sz w:val="24"/>
                <w:szCs w:val="24"/>
              </w:rPr>
              <w:t>76</w:t>
            </w:r>
          </w:p>
        </w:tc>
      </w:tr>
      <w:tr w:rsidR="00F3013C" w:rsidRPr="00A06611" w:rsidTr="00F3013C">
        <w:trPr>
          <w:trHeight w:hRule="exact" w:val="288"/>
        </w:trPr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- основная школа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jc w:val="both"/>
              <w:rPr>
                <w:rFonts w:ascii="Times New Roman" w:hAnsi="Times New Roman" w:cs="Times New Roman"/>
              </w:rPr>
            </w:pPr>
            <w:r w:rsidRPr="00A06611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jc w:val="both"/>
              <w:rPr>
                <w:rFonts w:ascii="Times New Roman" w:hAnsi="Times New Roman" w:cs="Times New Roman"/>
              </w:rPr>
            </w:pPr>
            <w:r w:rsidRPr="00A06611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103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  <w:r>
              <w:rPr>
                <w:rStyle w:val="105pt1"/>
                <w:sz w:val="24"/>
                <w:szCs w:val="24"/>
              </w:rPr>
              <w:t>100</w:t>
            </w:r>
          </w:p>
        </w:tc>
      </w:tr>
      <w:tr w:rsidR="00F3013C" w:rsidRPr="00A06611" w:rsidTr="00F3013C">
        <w:trPr>
          <w:trHeight w:hRule="exact" w:val="288"/>
        </w:trPr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- средняя школа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jc w:val="both"/>
              <w:rPr>
                <w:rFonts w:ascii="Times New Roman" w:hAnsi="Times New Roman" w:cs="Times New Roman"/>
              </w:rPr>
            </w:pPr>
            <w:r w:rsidRPr="00A0661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jc w:val="both"/>
              <w:rPr>
                <w:rFonts w:ascii="Times New Roman" w:hAnsi="Times New Roman" w:cs="Times New Roman"/>
              </w:rPr>
            </w:pPr>
            <w:r w:rsidRPr="00A0661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25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  <w:r>
              <w:rPr>
                <w:rStyle w:val="105pt1"/>
                <w:sz w:val="24"/>
                <w:szCs w:val="24"/>
              </w:rPr>
              <w:t>23</w:t>
            </w:r>
          </w:p>
        </w:tc>
      </w:tr>
      <w:tr w:rsidR="00F3013C" w:rsidRPr="00A06611" w:rsidTr="00F3013C">
        <w:trPr>
          <w:trHeight w:hRule="exact" w:val="111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sz w:val="24"/>
                <w:szCs w:val="24"/>
              </w:rPr>
              <w:t>Оставлены на повторный курс обучения. Имеют академическую задолженность.</w:t>
            </w:r>
            <w:r w:rsidRPr="00A06611">
              <w:rPr>
                <w:rStyle w:val="105pt1"/>
                <w:sz w:val="24"/>
                <w:szCs w:val="24"/>
              </w:rPr>
              <w:t>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013C" w:rsidRPr="00A06611" w:rsidTr="00F3013C">
        <w:trPr>
          <w:trHeight w:hRule="exact" w:val="272"/>
        </w:trPr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tcBorders>
              <w:lef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- начальная школа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jc w:val="both"/>
              <w:rPr>
                <w:rFonts w:ascii="Times New Roman" w:hAnsi="Times New Roman" w:cs="Times New Roman"/>
              </w:rPr>
            </w:pPr>
            <w:r w:rsidRPr="00A066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jc w:val="both"/>
              <w:rPr>
                <w:rFonts w:ascii="Times New Roman" w:hAnsi="Times New Roman" w:cs="Times New Roman"/>
              </w:rPr>
            </w:pPr>
            <w:r w:rsidRPr="00A066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4pt"/>
                <w:sz w:val="24"/>
                <w:szCs w:val="24"/>
              </w:rPr>
              <w:t>—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4pt"/>
                <w:sz w:val="24"/>
                <w:szCs w:val="24"/>
              </w:rPr>
            </w:pPr>
            <w:r>
              <w:rPr>
                <w:rStyle w:val="4pt"/>
                <w:sz w:val="24"/>
                <w:szCs w:val="24"/>
              </w:rPr>
              <w:t>-</w:t>
            </w:r>
          </w:p>
        </w:tc>
      </w:tr>
      <w:tr w:rsidR="00F3013C" w:rsidRPr="00A06611" w:rsidTr="00F3013C">
        <w:trPr>
          <w:trHeight w:hRule="exact" w:val="288"/>
        </w:trPr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- основная школа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jc w:val="both"/>
              <w:rPr>
                <w:rFonts w:ascii="Times New Roman" w:hAnsi="Times New Roman" w:cs="Times New Roman"/>
              </w:rPr>
            </w:pPr>
            <w:r w:rsidRPr="00A06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jc w:val="both"/>
              <w:rPr>
                <w:rFonts w:ascii="Times New Roman" w:hAnsi="Times New Roman" w:cs="Times New Roman"/>
              </w:rPr>
            </w:pPr>
            <w:r w:rsidRPr="00A066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3013C" w:rsidRPr="00A06611" w:rsidTr="00F3013C">
        <w:trPr>
          <w:trHeight w:hRule="exact" w:val="445"/>
        </w:trPr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- средняя школа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jc w:val="both"/>
              <w:rPr>
                <w:rFonts w:ascii="Times New Roman" w:hAnsi="Times New Roman" w:cs="Times New Roman"/>
              </w:rPr>
            </w:pPr>
            <w:r w:rsidRPr="00A066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jc w:val="both"/>
              <w:rPr>
                <w:rFonts w:ascii="Times New Roman" w:hAnsi="Times New Roman" w:cs="Times New Roman"/>
              </w:rPr>
            </w:pPr>
            <w:r w:rsidRPr="00A06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4pt"/>
                <w:sz w:val="24"/>
                <w:szCs w:val="24"/>
              </w:rPr>
              <w:t>—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4pt"/>
                <w:sz w:val="24"/>
                <w:szCs w:val="24"/>
              </w:rPr>
            </w:pPr>
            <w:r>
              <w:rPr>
                <w:rStyle w:val="4pt"/>
                <w:sz w:val="24"/>
                <w:szCs w:val="24"/>
              </w:rPr>
              <w:t>-</w:t>
            </w:r>
          </w:p>
        </w:tc>
      </w:tr>
      <w:tr w:rsidR="00F3013C" w:rsidRPr="00A06611" w:rsidTr="00F3013C">
        <w:trPr>
          <w:trHeight w:hRule="exact" w:val="8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4pt"/>
                <w:sz w:val="24"/>
                <w:szCs w:val="24"/>
              </w:rPr>
            </w:pPr>
          </w:p>
          <w:p w:rsidR="00F3013C" w:rsidRPr="00A06611" w:rsidRDefault="00F3013C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4pt"/>
                <w:sz w:val="24"/>
                <w:szCs w:val="24"/>
              </w:rPr>
            </w:pPr>
          </w:p>
          <w:p w:rsidR="00F3013C" w:rsidRPr="00A06611" w:rsidRDefault="001A6200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4pt"/>
                <w:sz w:val="24"/>
                <w:szCs w:val="24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Не получили аттестата: - об основном общем образовании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3013C" w:rsidRPr="00A06611" w:rsidTr="00F3013C">
        <w:trPr>
          <w:trHeight w:hRule="exact" w:val="293"/>
        </w:trPr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- среднем общем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4pt"/>
                <w:sz w:val="24"/>
                <w:szCs w:val="24"/>
              </w:rPr>
              <w:t>—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4pt"/>
                <w:sz w:val="24"/>
                <w:szCs w:val="24"/>
              </w:rPr>
              <w:t>—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4pt"/>
                <w:sz w:val="24"/>
                <w:szCs w:val="24"/>
              </w:rPr>
            </w:pPr>
            <w:r>
              <w:rPr>
                <w:rStyle w:val="4pt"/>
                <w:sz w:val="24"/>
                <w:szCs w:val="24"/>
              </w:rPr>
              <w:t>-</w:t>
            </w:r>
          </w:p>
        </w:tc>
      </w:tr>
      <w:tr w:rsidR="00F3013C" w:rsidRPr="00A06611" w:rsidTr="00F3013C">
        <w:trPr>
          <w:trHeight w:hRule="exact" w:val="293"/>
        </w:trPr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4pt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4pt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4pt"/>
                <w:sz w:val="24"/>
                <w:szCs w:val="24"/>
              </w:rPr>
            </w:pPr>
          </w:p>
        </w:tc>
      </w:tr>
      <w:tr w:rsidR="00F3013C" w:rsidRPr="00A06611" w:rsidTr="001A6200">
        <w:trPr>
          <w:trHeight w:hRule="exact" w:val="392"/>
        </w:trPr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tcBorders>
              <w:lef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образовании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6200" w:rsidRPr="00A06611" w:rsidTr="00F3013C">
        <w:trPr>
          <w:trHeight w:hRule="exact" w:val="392"/>
        </w:trPr>
        <w:tc>
          <w:tcPr>
            <w:tcW w:w="7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200" w:rsidRPr="00A06611" w:rsidRDefault="001A6200" w:rsidP="00A06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200" w:rsidRPr="00A06611" w:rsidRDefault="001A6200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200" w:rsidRPr="00A06611" w:rsidRDefault="001A6200" w:rsidP="00A06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200" w:rsidRPr="00A06611" w:rsidRDefault="001A6200" w:rsidP="00A06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200" w:rsidRPr="00A06611" w:rsidRDefault="001A6200" w:rsidP="00A06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200" w:rsidRDefault="001A6200" w:rsidP="00A066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200" w:rsidRPr="00A06611" w:rsidTr="001A6200">
        <w:trPr>
          <w:trHeight w:hRule="exact" w:val="1466"/>
        </w:trPr>
        <w:tc>
          <w:tcPr>
            <w:tcW w:w="7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200" w:rsidRPr="001A6200" w:rsidRDefault="001A6200" w:rsidP="001A6200">
            <w:pPr>
              <w:rPr>
                <w:rFonts w:ascii="Times New Roman" w:hAnsi="Times New Roman" w:cs="Times New Roman"/>
              </w:rPr>
            </w:pPr>
            <w:r w:rsidRPr="001A6200">
              <w:rPr>
                <w:rStyle w:val="105pt1"/>
                <w:spacing w:val="0"/>
                <w:sz w:val="24"/>
                <w:szCs w:val="24"/>
              </w:rPr>
              <w:t>4</w:t>
            </w: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200" w:rsidRPr="00A06611" w:rsidRDefault="001A6200" w:rsidP="00FB1ABD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Окончили школу с аттестатом особого образца:</w:t>
            </w:r>
          </w:p>
          <w:p w:rsidR="001A6200" w:rsidRPr="00A06611" w:rsidRDefault="001A6200" w:rsidP="00FB1ABD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- в основной школе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200" w:rsidRPr="00A06611" w:rsidRDefault="001A6200" w:rsidP="00FB1ABD">
            <w:pPr>
              <w:jc w:val="both"/>
              <w:rPr>
                <w:rFonts w:ascii="Times New Roman" w:hAnsi="Times New Roman" w:cs="Times New Roman"/>
              </w:rPr>
            </w:pPr>
            <w:r w:rsidRPr="00A06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200" w:rsidRPr="00A06611" w:rsidRDefault="001A6200" w:rsidP="00FB1ABD">
            <w:pPr>
              <w:jc w:val="both"/>
              <w:rPr>
                <w:rFonts w:ascii="Times New Roman" w:hAnsi="Times New Roman" w:cs="Times New Roman"/>
              </w:rPr>
            </w:pPr>
            <w:r w:rsidRPr="00A06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200" w:rsidRPr="00A06611" w:rsidRDefault="001A6200" w:rsidP="00FB1A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200" w:rsidRPr="00A06611" w:rsidRDefault="001A6200" w:rsidP="00FB1A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6200" w:rsidRPr="00A06611" w:rsidTr="001A6200">
        <w:trPr>
          <w:trHeight w:hRule="exact" w:val="1133"/>
        </w:trPr>
        <w:tc>
          <w:tcPr>
            <w:tcW w:w="7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200" w:rsidRPr="00A06611" w:rsidRDefault="001A6200" w:rsidP="00FB1A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200" w:rsidRPr="00A06611" w:rsidRDefault="001A6200" w:rsidP="00FB1ABD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- средней школе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200" w:rsidRPr="00A06611" w:rsidRDefault="001A6200" w:rsidP="00FB1ABD">
            <w:pPr>
              <w:jc w:val="both"/>
              <w:rPr>
                <w:rFonts w:ascii="Times New Roman" w:hAnsi="Times New Roman" w:cs="Times New Roman"/>
              </w:rPr>
            </w:pPr>
            <w:r w:rsidRPr="00A066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200" w:rsidRPr="00A06611" w:rsidRDefault="001A6200" w:rsidP="00FB1ABD">
            <w:pPr>
              <w:jc w:val="both"/>
              <w:rPr>
                <w:rFonts w:ascii="Times New Roman" w:hAnsi="Times New Roman" w:cs="Times New Roman"/>
              </w:rPr>
            </w:pPr>
            <w:r w:rsidRPr="00A06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200" w:rsidRPr="001A6200" w:rsidRDefault="001A6200" w:rsidP="001A6200">
            <w:pPr>
              <w:rPr>
                <w:rFonts w:ascii="Times New Roman" w:hAnsi="Times New Roman" w:cs="Times New Roman"/>
              </w:rPr>
            </w:pPr>
            <w:r w:rsidRPr="001A6200">
              <w:rPr>
                <w:rStyle w:val="Batang"/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200" w:rsidRPr="001A6200" w:rsidRDefault="001A6200" w:rsidP="001A6200">
            <w:pPr>
              <w:rPr>
                <w:rStyle w:val="Batang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00">
              <w:rPr>
                <w:rStyle w:val="Batang"/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01F99" w:rsidRPr="00A06611" w:rsidRDefault="00201F99" w:rsidP="00A06611">
      <w:pPr>
        <w:jc w:val="both"/>
        <w:rPr>
          <w:rFonts w:ascii="Times New Roman" w:hAnsi="Times New Roman" w:cs="Times New Roman"/>
        </w:rPr>
        <w:sectPr w:rsidR="00201F99" w:rsidRPr="00A06611" w:rsidSect="002B00B0">
          <w:pgSz w:w="11906" w:h="16838"/>
          <w:pgMar w:top="568" w:right="849" w:bottom="993" w:left="1560" w:header="0" w:footer="3" w:gutter="0"/>
          <w:cols w:space="720"/>
          <w:noEndnote/>
          <w:docGrid w:linePitch="360"/>
        </w:sectPr>
      </w:pPr>
    </w:p>
    <w:p w:rsidR="00DC7D8D" w:rsidRPr="00A06611" w:rsidRDefault="00DC7D8D" w:rsidP="00A06611">
      <w:pPr>
        <w:pStyle w:val="32"/>
        <w:shd w:val="clear" w:color="auto" w:fill="auto"/>
        <w:spacing w:before="0" w:line="240" w:lineRule="auto"/>
        <w:ind w:firstLine="680"/>
        <w:jc w:val="both"/>
        <w:rPr>
          <w:sz w:val="24"/>
          <w:szCs w:val="24"/>
        </w:rPr>
      </w:pPr>
    </w:p>
    <w:p w:rsidR="00DC7D8D" w:rsidRPr="00A06611" w:rsidRDefault="00DC7D8D" w:rsidP="00A06611">
      <w:pPr>
        <w:pStyle w:val="32"/>
        <w:shd w:val="clear" w:color="auto" w:fill="auto"/>
        <w:spacing w:before="0" w:line="240" w:lineRule="auto"/>
        <w:ind w:firstLine="680"/>
        <w:jc w:val="both"/>
        <w:rPr>
          <w:sz w:val="24"/>
          <w:szCs w:val="24"/>
        </w:rPr>
      </w:pPr>
    </w:p>
    <w:p w:rsidR="00201F99" w:rsidRPr="006622C0" w:rsidRDefault="003414B4" w:rsidP="006622C0">
      <w:pPr>
        <w:pStyle w:val="32"/>
        <w:shd w:val="clear" w:color="auto" w:fill="auto"/>
        <w:spacing w:before="0" w:line="240" w:lineRule="auto"/>
        <w:ind w:left="1701" w:firstLine="680"/>
        <w:jc w:val="both"/>
        <w:rPr>
          <w:sz w:val="28"/>
          <w:szCs w:val="24"/>
        </w:rPr>
      </w:pPr>
      <w:r w:rsidRPr="006622C0">
        <w:rPr>
          <w:sz w:val="28"/>
          <w:szCs w:val="24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201F99" w:rsidRDefault="003414B4" w:rsidP="006622C0">
      <w:pPr>
        <w:pStyle w:val="32"/>
        <w:shd w:val="clear" w:color="auto" w:fill="auto"/>
        <w:spacing w:before="0" w:line="240" w:lineRule="auto"/>
        <w:ind w:left="1701" w:firstLine="680"/>
        <w:jc w:val="both"/>
        <w:rPr>
          <w:sz w:val="28"/>
          <w:szCs w:val="24"/>
        </w:rPr>
      </w:pPr>
      <w:r w:rsidRPr="006622C0">
        <w:rPr>
          <w:sz w:val="28"/>
          <w:szCs w:val="24"/>
        </w:rPr>
        <w:t>Профильного и углубленного обучения в Школе нет.</w:t>
      </w:r>
    </w:p>
    <w:p w:rsidR="001A6200" w:rsidRPr="006622C0" w:rsidRDefault="001A6200" w:rsidP="006622C0">
      <w:pPr>
        <w:pStyle w:val="32"/>
        <w:shd w:val="clear" w:color="auto" w:fill="auto"/>
        <w:spacing w:before="0" w:line="240" w:lineRule="auto"/>
        <w:ind w:left="1701" w:firstLine="680"/>
        <w:jc w:val="both"/>
        <w:rPr>
          <w:sz w:val="28"/>
          <w:szCs w:val="24"/>
        </w:rPr>
      </w:pPr>
    </w:p>
    <w:p w:rsidR="00201F99" w:rsidRPr="006622C0" w:rsidRDefault="003414B4" w:rsidP="006622C0">
      <w:pPr>
        <w:pStyle w:val="20"/>
        <w:shd w:val="clear" w:color="auto" w:fill="auto"/>
        <w:spacing w:line="240" w:lineRule="auto"/>
        <w:ind w:left="1701"/>
        <w:jc w:val="both"/>
        <w:rPr>
          <w:sz w:val="28"/>
          <w:szCs w:val="24"/>
        </w:rPr>
      </w:pPr>
      <w:r w:rsidRPr="006622C0">
        <w:rPr>
          <w:sz w:val="28"/>
          <w:szCs w:val="24"/>
        </w:rPr>
        <w:t>Краткий анализ динамики результатов успеваемости и качества знаний Результаты освоения учащимися программ начального общего образования по показателю «успеваемость» в 201</w:t>
      </w:r>
      <w:r w:rsidR="00F3013C">
        <w:rPr>
          <w:sz w:val="28"/>
          <w:szCs w:val="24"/>
        </w:rPr>
        <w:t>8</w:t>
      </w:r>
      <w:r w:rsidRPr="006622C0">
        <w:rPr>
          <w:sz w:val="28"/>
          <w:szCs w:val="24"/>
        </w:rPr>
        <w:t xml:space="preserve"> учебном году</w:t>
      </w:r>
    </w:p>
    <w:tbl>
      <w:tblPr>
        <w:tblOverlap w:val="never"/>
        <w:tblW w:w="0" w:type="auto"/>
        <w:tblInd w:w="8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7"/>
        <w:gridCol w:w="768"/>
        <w:gridCol w:w="931"/>
        <w:gridCol w:w="619"/>
        <w:gridCol w:w="850"/>
        <w:gridCol w:w="566"/>
        <w:gridCol w:w="898"/>
        <w:gridCol w:w="471"/>
        <w:gridCol w:w="969"/>
        <w:gridCol w:w="389"/>
        <w:gridCol w:w="931"/>
        <w:gridCol w:w="523"/>
        <w:gridCol w:w="917"/>
        <w:gridCol w:w="566"/>
      </w:tblGrid>
      <w:tr w:rsidR="00201F99" w:rsidRPr="00A06611" w:rsidTr="005E1F3A">
        <w:trPr>
          <w:trHeight w:hRule="exact" w:val="29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after="12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Кла</w:t>
            </w:r>
          </w:p>
          <w:p w:rsidR="00201F99" w:rsidRPr="00A06611" w:rsidRDefault="003414B4" w:rsidP="00A06611">
            <w:pPr>
              <w:pStyle w:val="3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ссы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Всег</w:t>
            </w:r>
          </w:p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о</w:t>
            </w:r>
          </w:p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обуч-</w:t>
            </w:r>
          </w:p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ся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Из них успевают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after="12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Окончили</w:t>
            </w:r>
          </w:p>
          <w:p w:rsidR="00201F99" w:rsidRPr="00A06611" w:rsidRDefault="003414B4" w:rsidP="00A06611">
            <w:pPr>
              <w:pStyle w:val="3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год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after="12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Окончили</w:t>
            </w:r>
          </w:p>
          <w:p w:rsidR="00201F99" w:rsidRPr="00A06611" w:rsidRDefault="003414B4" w:rsidP="00A06611">
            <w:pPr>
              <w:pStyle w:val="3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год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Не успевают</w:t>
            </w:r>
          </w:p>
        </w:tc>
        <w:tc>
          <w:tcPr>
            <w:tcW w:w="1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after="12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Переведены</w:t>
            </w:r>
          </w:p>
          <w:p w:rsidR="00201F99" w:rsidRPr="00A06611" w:rsidRDefault="003414B4" w:rsidP="00A06611">
            <w:pPr>
              <w:pStyle w:val="3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условно</w:t>
            </w:r>
          </w:p>
        </w:tc>
      </w:tr>
      <w:tr w:rsidR="00201F99" w:rsidRPr="00A06611" w:rsidTr="005E1F3A">
        <w:trPr>
          <w:trHeight w:hRule="exact" w:val="283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F99" w:rsidRPr="00A06611" w:rsidRDefault="00201F99" w:rsidP="00A06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F99" w:rsidRPr="00A06611" w:rsidRDefault="00201F99" w:rsidP="00A06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01F99" w:rsidRPr="00A06611" w:rsidRDefault="00201F99" w:rsidP="00A06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01F99" w:rsidRPr="00A06611" w:rsidRDefault="00201F99" w:rsidP="00A06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01F99" w:rsidRPr="00A06611" w:rsidRDefault="00201F99" w:rsidP="00A06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Всего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Из них н/а</w:t>
            </w:r>
          </w:p>
        </w:tc>
        <w:tc>
          <w:tcPr>
            <w:tcW w:w="14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F99" w:rsidRPr="00A06611" w:rsidRDefault="00201F99" w:rsidP="00A066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1F99" w:rsidRPr="00A06611" w:rsidTr="005E1F3A">
        <w:trPr>
          <w:trHeight w:hRule="exact" w:val="1392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F99" w:rsidRPr="00A06611" w:rsidRDefault="00201F99" w:rsidP="00A06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F99" w:rsidRPr="00A06611" w:rsidRDefault="00201F99" w:rsidP="00A06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after="12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Кол-</w:t>
            </w:r>
          </w:p>
          <w:p w:rsidR="00201F99" w:rsidRPr="00A06611" w:rsidRDefault="003414B4" w:rsidP="00A06611">
            <w:pPr>
              <w:pStyle w:val="3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во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С</w:t>
            </w:r>
          </w:p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отмет ками «4» и «5»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С</w:t>
            </w:r>
          </w:p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отмет</w:t>
            </w:r>
          </w:p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ками</w:t>
            </w:r>
          </w:p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«5»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%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after="12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Кол-</w:t>
            </w:r>
          </w:p>
          <w:p w:rsidR="00201F99" w:rsidRPr="00A06611" w:rsidRDefault="003414B4" w:rsidP="00A06611">
            <w:pPr>
              <w:pStyle w:val="3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во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after="12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Кол-</w:t>
            </w:r>
          </w:p>
          <w:p w:rsidR="00201F99" w:rsidRPr="00A06611" w:rsidRDefault="003414B4" w:rsidP="00A06611">
            <w:pPr>
              <w:pStyle w:val="3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во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after="12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Кол-</w:t>
            </w:r>
          </w:p>
          <w:p w:rsidR="00201F99" w:rsidRPr="00A06611" w:rsidRDefault="003414B4" w:rsidP="00A06611">
            <w:pPr>
              <w:pStyle w:val="3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%</w:t>
            </w:r>
          </w:p>
        </w:tc>
      </w:tr>
      <w:tr w:rsidR="00201F99" w:rsidRPr="00A06611" w:rsidTr="005E1F3A">
        <w:trPr>
          <w:trHeight w:hRule="exact" w:val="2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C92818" w:rsidP="00886926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sz w:val="24"/>
                <w:szCs w:val="24"/>
              </w:rPr>
              <w:t>1</w:t>
            </w:r>
            <w:r w:rsidR="00886926">
              <w:rPr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C92818" w:rsidP="00886926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sz w:val="24"/>
                <w:szCs w:val="24"/>
              </w:rPr>
              <w:t>1</w:t>
            </w:r>
            <w:r w:rsidR="00886926">
              <w:rPr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5E1F3A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886926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886926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886926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886926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</w:tr>
      <w:tr w:rsidR="00C92818" w:rsidRPr="00A06611" w:rsidTr="005E1F3A">
        <w:trPr>
          <w:trHeight w:hRule="exact" w:val="2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C92818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2(Ишмекей)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886926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  <w:r>
              <w:rPr>
                <w:rStyle w:val="105pt1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886926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  <w:r>
              <w:rPr>
                <w:rStyle w:val="105pt1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5E1F3A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886926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  <w:r>
              <w:rPr>
                <w:rStyle w:val="105pt1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5E1F3A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5E1F3A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5E1F3A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C92818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C92818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C92818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C92818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C92818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818" w:rsidRPr="00A06611" w:rsidRDefault="00C92818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</w:p>
        </w:tc>
      </w:tr>
      <w:tr w:rsidR="00C92818" w:rsidRPr="00A06611" w:rsidTr="005E1F3A">
        <w:trPr>
          <w:trHeight w:hRule="exact" w:val="2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C92818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2(Кутуй)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886926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  <w:r>
              <w:rPr>
                <w:rStyle w:val="105pt1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886926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  <w:r>
              <w:rPr>
                <w:rStyle w:val="105pt1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5E1F3A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886926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  <w:r>
              <w:rPr>
                <w:rStyle w:val="105pt1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5E1F3A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886926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  <w:r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886926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  <w:r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C92818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C92818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C92818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C92818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C92818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818" w:rsidRPr="00A06611" w:rsidRDefault="00C92818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</w:p>
        </w:tc>
      </w:tr>
      <w:tr w:rsidR="00201F99" w:rsidRPr="00A06611" w:rsidTr="005E1F3A">
        <w:trPr>
          <w:trHeight w:hRule="exact" w:val="48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C92818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C92818" w:rsidP="00886926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sz w:val="24"/>
                <w:szCs w:val="24"/>
              </w:rPr>
              <w:t>1</w:t>
            </w:r>
            <w:r w:rsidR="00886926">
              <w:rPr>
                <w:sz w:val="24"/>
                <w:szCs w:val="24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C92818" w:rsidP="00886926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sz w:val="24"/>
                <w:szCs w:val="24"/>
              </w:rPr>
              <w:t>1</w:t>
            </w:r>
            <w:r w:rsidR="00886926">
              <w:rPr>
                <w:sz w:val="24"/>
                <w:szCs w:val="24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5E1F3A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886926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886926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886926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886926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</w:tr>
      <w:tr w:rsidR="00C92818" w:rsidRPr="00A06611" w:rsidTr="005E1F3A">
        <w:trPr>
          <w:trHeight w:hRule="exact" w:val="48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C92818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3(Ишмекей)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886926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  <w:r>
              <w:rPr>
                <w:rStyle w:val="105pt1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886926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  <w:r>
              <w:rPr>
                <w:rStyle w:val="105pt1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5E1F3A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886926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  <w:r>
              <w:rPr>
                <w:rStyle w:val="105pt1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5E1F3A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5E1F3A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5E1F3A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C92818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C92818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C92818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C92818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C92818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818" w:rsidRPr="00A06611" w:rsidRDefault="00C92818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</w:p>
        </w:tc>
      </w:tr>
      <w:tr w:rsidR="00C92818" w:rsidRPr="00A06611" w:rsidTr="005E1F3A">
        <w:trPr>
          <w:trHeight w:hRule="exact" w:val="48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C92818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3(Кутуй)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5E1F3A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5E1F3A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5E1F3A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886926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  <w:r>
              <w:rPr>
                <w:rStyle w:val="105pt1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5E1F3A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5E1F3A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5E1F3A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C92818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C92818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C92818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C92818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C92818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818" w:rsidRPr="00A06611" w:rsidRDefault="00C92818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</w:p>
        </w:tc>
      </w:tr>
      <w:tr w:rsidR="00201F99" w:rsidRPr="00A06611" w:rsidTr="005E1F3A">
        <w:trPr>
          <w:trHeight w:hRule="exact"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5E1F3A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sz w:val="24"/>
                <w:szCs w:val="24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5E1F3A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sz w:val="24"/>
                <w:szCs w:val="24"/>
              </w:rPr>
              <w:t>12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5E1F3A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886926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886926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886926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886926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</w:tr>
      <w:tr w:rsidR="00C92818" w:rsidRPr="00A06611" w:rsidTr="005E1F3A">
        <w:trPr>
          <w:trHeight w:hRule="exact"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C92818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4(Ишмекей)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886926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  <w:r>
              <w:rPr>
                <w:rStyle w:val="105pt1"/>
                <w:sz w:val="24"/>
                <w:szCs w:val="24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886926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  <w:r>
              <w:rPr>
                <w:rStyle w:val="105pt1"/>
                <w:sz w:val="24"/>
                <w:szCs w:val="24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5E1F3A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886926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  <w:r>
              <w:rPr>
                <w:rStyle w:val="105pt1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5E1F3A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5E1F3A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5E1F3A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C92818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C92818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C92818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C92818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C92818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818" w:rsidRPr="00A06611" w:rsidRDefault="00C92818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</w:p>
        </w:tc>
      </w:tr>
      <w:tr w:rsidR="00C92818" w:rsidRPr="00A06611" w:rsidTr="005E1F3A">
        <w:trPr>
          <w:trHeight w:hRule="exact"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C92818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4(Кутуй)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5E1F3A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5E1F3A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5E1F3A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5E1F3A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5E1F3A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886926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  <w:r>
              <w:rPr>
                <w:rStyle w:val="105pt1"/>
                <w:sz w:val="24"/>
                <w:szCs w:val="24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886926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  <w:r>
              <w:rPr>
                <w:rStyle w:val="105pt1"/>
                <w:sz w:val="24"/>
                <w:szCs w:val="24"/>
              </w:rPr>
              <w:t>25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C92818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C92818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C92818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C92818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18" w:rsidRPr="00A06611" w:rsidRDefault="00C92818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818" w:rsidRPr="00A06611" w:rsidRDefault="00C92818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</w:p>
        </w:tc>
      </w:tr>
      <w:tr w:rsidR="00201F99" w:rsidRPr="00A06611" w:rsidTr="00886926">
        <w:trPr>
          <w:trHeight w:hRule="exact" w:val="102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after="12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Ито</w:t>
            </w:r>
          </w:p>
          <w:p w:rsidR="00201F99" w:rsidRPr="00A06611" w:rsidRDefault="003414B4" w:rsidP="00A06611">
            <w:pPr>
              <w:pStyle w:val="3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го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A06611" w:rsidRDefault="00124CBD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A06611" w:rsidRDefault="00124CBD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A06611" w:rsidRDefault="005E1F3A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A06611" w:rsidRDefault="005E1F3A" w:rsidP="00124CBD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sz w:val="24"/>
                <w:szCs w:val="24"/>
              </w:rPr>
              <w:t>2</w:t>
            </w:r>
            <w:r w:rsidR="00124CBD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A06611" w:rsidRDefault="00124CBD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A06611" w:rsidRDefault="00124CBD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A06611" w:rsidRDefault="00124CBD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</w:tr>
    </w:tbl>
    <w:p w:rsidR="00201F99" w:rsidRPr="006622C0" w:rsidRDefault="003414B4" w:rsidP="001A6200">
      <w:pPr>
        <w:pStyle w:val="32"/>
        <w:shd w:val="clear" w:color="auto" w:fill="auto"/>
        <w:spacing w:before="0" w:line="240" w:lineRule="auto"/>
        <w:ind w:left="1701" w:firstLine="423"/>
        <w:rPr>
          <w:sz w:val="28"/>
          <w:szCs w:val="24"/>
        </w:rPr>
      </w:pPr>
      <w:r w:rsidRPr="006622C0">
        <w:rPr>
          <w:sz w:val="28"/>
          <w:szCs w:val="24"/>
        </w:rPr>
        <w:t>Если сравнить результаты освоения обучающимися программ начального общего образования по показателю «успеваемость» в 201</w:t>
      </w:r>
      <w:r w:rsidR="00124CBD">
        <w:rPr>
          <w:sz w:val="28"/>
          <w:szCs w:val="24"/>
        </w:rPr>
        <w:t>8</w:t>
      </w:r>
      <w:r w:rsidRPr="006622C0">
        <w:rPr>
          <w:sz w:val="28"/>
          <w:szCs w:val="24"/>
        </w:rPr>
        <w:t xml:space="preserve"> году с результатами освоения учащимися программ начального общего образования по показателю «успеваемость» в 201</w:t>
      </w:r>
      <w:r w:rsidR="00124CBD">
        <w:rPr>
          <w:sz w:val="28"/>
          <w:szCs w:val="24"/>
        </w:rPr>
        <w:t>7</w:t>
      </w:r>
      <w:r w:rsidRPr="006622C0">
        <w:rPr>
          <w:sz w:val="28"/>
          <w:szCs w:val="24"/>
        </w:rPr>
        <w:t xml:space="preserve"> году, то можно отметить, что процент учащихся, окончивших на «4» и «5», </w:t>
      </w:r>
      <w:r w:rsidR="00124CBD">
        <w:rPr>
          <w:sz w:val="28"/>
          <w:szCs w:val="24"/>
        </w:rPr>
        <w:t>уменьшился на 2%</w:t>
      </w:r>
      <w:r w:rsidRPr="006622C0">
        <w:rPr>
          <w:sz w:val="28"/>
          <w:szCs w:val="24"/>
        </w:rPr>
        <w:t xml:space="preserve"> (в 201</w:t>
      </w:r>
      <w:r w:rsidR="00124CBD">
        <w:rPr>
          <w:sz w:val="28"/>
          <w:szCs w:val="24"/>
        </w:rPr>
        <w:t>7</w:t>
      </w:r>
      <w:r w:rsidRPr="006622C0">
        <w:rPr>
          <w:sz w:val="28"/>
          <w:szCs w:val="24"/>
        </w:rPr>
        <w:t xml:space="preserve"> был</w:t>
      </w:r>
      <w:r w:rsidR="00BA090E" w:rsidRPr="006622C0">
        <w:rPr>
          <w:sz w:val="28"/>
          <w:szCs w:val="24"/>
        </w:rPr>
        <w:t>о</w:t>
      </w:r>
      <w:r w:rsidR="00243B18" w:rsidRPr="006622C0">
        <w:rPr>
          <w:sz w:val="28"/>
          <w:szCs w:val="24"/>
        </w:rPr>
        <w:t>3</w:t>
      </w:r>
      <w:r w:rsidR="00BA090E" w:rsidRPr="006622C0">
        <w:rPr>
          <w:sz w:val="28"/>
          <w:szCs w:val="24"/>
        </w:rPr>
        <w:t>7</w:t>
      </w:r>
      <w:r w:rsidR="00FA1731" w:rsidRPr="006622C0">
        <w:rPr>
          <w:sz w:val="28"/>
          <w:szCs w:val="24"/>
        </w:rPr>
        <w:t>%)</w:t>
      </w:r>
      <w:r w:rsidR="00243B18" w:rsidRPr="006622C0">
        <w:rPr>
          <w:sz w:val="28"/>
          <w:szCs w:val="24"/>
        </w:rPr>
        <w:t>, количество (процент) учащихся, окончивших на «5»,по</w:t>
      </w:r>
      <w:r w:rsidR="00BA090E" w:rsidRPr="006622C0">
        <w:rPr>
          <w:sz w:val="28"/>
          <w:szCs w:val="24"/>
        </w:rPr>
        <w:t>низил</w:t>
      </w:r>
      <w:r w:rsidR="00243B18" w:rsidRPr="006622C0">
        <w:rPr>
          <w:sz w:val="28"/>
          <w:szCs w:val="24"/>
        </w:rPr>
        <w:t xml:space="preserve">ся на </w:t>
      </w:r>
      <w:r w:rsidR="00124CBD">
        <w:rPr>
          <w:sz w:val="28"/>
          <w:szCs w:val="24"/>
        </w:rPr>
        <w:t>1</w:t>
      </w:r>
      <w:r w:rsidR="00243B18" w:rsidRPr="006622C0">
        <w:rPr>
          <w:sz w:val="28"/>
          <w:szCs w:val="24"/>
        </w:rPr>
        <w:t xml:space="preserve"> % (в 201</w:t>
      </w:r>
      <w:r w:rsidR="00124CBD">
        <w:rPr>
          <w:sz w:val="28"/>
          <w:szCs w:val="24"/>
        </w:rPr>
        <w:t>7</w:t>
      </w:r>
      <w:r w:rsidR="00243B18" w:rsidRPr="006622C0">
        <w:rPr>
          <w:sz w:val="28"/>
          <w:szCs w:val="24"/>
        </w:rPr>
        <w:t xml:space="preserve"> был </w:t>
      </w:r>
      <w:r w:rsidR="00124CBD">
        <w:rPr>
          <w:sz w:val="28"/>
          <w:szCs w:val="24"/>
        </w:rPr>
        <w:t>13</w:t>
      </w:r>
      <w:r w:rsidR="00243B18" w:rsidRPr="006622C0">
        <w:rPr>
          <w:sz w:val="28"/>
          <w:szCs w:val="24"/>
        </w:rPr>
        <w:t>%)</w:t>
      </w:r>
    </w:p>
    <w:p w:rsidR="00DC7D8D" w:rsidRPr="00A06611" w:rsidRDefault="00DC7D8D" w:rsidP="00A06611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DC7D8D" w:rsidRPr="001A6200" w:rsidRDefault="003414B4" w:rsidP="001A6200">
      <w:pPr>
        <w:pStyle w:val="20"/>
        <w:shd w:val="clear" w:color="auto" w:fill="auto"/>
        <w:spacing w:line="240" w:lineRule="auto"/>
        <w:ind w:firstLine="0"/>
        <w:rPr>
          <w:sz w:val="28"/>
          <w:szCs w:val="24"/>
        </w:rPr>
      </w:pPr>
      <w:r w:rsidRPr="001A6200">
        <w:rPr>
          <w:sz w:val="28"/>
          <w:szCs w:val="24"/>
        </w:rPr>
        <w:t>Результаты освоения учащимися программ</w:t>
      </w:r>
    </w:p>
    <w:p w:rsidR="00201F99" w:rsidRDefault="003414B4" w:rsidP="001A6200">
      <w:pPr>
        <w:pStyle w:val="20"/>
        <w:shd w:val="clear" w:color="auto" w:fill="auto"/>
        <w:spacing w:line="240" w:lineRule="auto"/>
        <w:ind w:firstLine="0"/>
        <w:rPr>
          <w:sz w:val="28"/>
          <w:szCs w:val="24"/>
        </w:rPr>
      </w:pPr>
      <w:r w:rsidRPr="001A6200">
        <w:rPr>
          <w:sz w:val="28"/>
          <w:szCs w:val="24"/>
        </w:rPr>
        <w:t>основного общего образования по показателю «успеваемость» в 201</w:t>
      </w:r>
      <w:r w:rsidR="00124CBD" w:rsidRPr="001A6200">
        <w:rPr>
          <w:sz w:val="28"/>
          <w:szCs w:val="24"/>
        </w:rPr>
        <w:t>8</w:t>
      </w:r>
      <w:r w:rsidRPr="001A6200">
        <w:rPr>
          <w:sz w:val="28"/>
          <w:szCs w:val="24"/>
        </w:rPr>
        <w:t xml:space="preserve"> году</w:t>
      </w:r>
    </w:p>
    <w:p w:rsidR="001A6200" w:rsidRPr="001A6200" w:rsidRDefault="001A6200" w:rsidP="001A6200">
      <w:pPr>
        <w:pStyle w:val="20"/>
        <w:shd w:val="clear" w:color="auto" w:fill="auto"/>
        <w:spacing w:line="240" w:lineRule="auto"/>
        <w:ind w:firstLine="0"/>
        <w:rPr>
          <w:sz w:val="28"/>
          <w:szCs w:val="24"/>
        </w:rPr>
      </w:pPr>
    </w:p>
    <w:tbl>
      <w:tblPr>
        <w:tblOverlap w:val="never"/>
        <w:tblW w:w="0" w:type="auto"/>
        <w:tblInd w:w="114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70"/>
        <w:gridCol w:w="802"/>
        <w:gridCol w:w="701"/>
        <w:gridCol w:w="581"/>
        <w:gridCol w:w="1301"/>
        <w:gridCol w:w="456"/>
        <w:gridCol w:w="1001"/>
        <w:gridCol w:w="709"/>
        <w:gridCol w:w="696"/>
        <w:gridCol w:w="422"/>
        <w:gridCol w:w="691"/>
        <w:gridCol w:w="418"/>
        <w:gridCol w:w="763"/>
        <w:gridCol w:w="706"/>
      </w:tblGrid>
      <w:tr w:rsidR="00201F99" w:rsidRPr="00A06611" w:rsidTr="00FA1731">
        <w:trPr>
          <w:trHeight w:hRule="exact" w:val="317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Классы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Всего</w:t>
            </w:r>
          </w:p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обуч-</w:t>
            </w:r>
          </w:p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ся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Из них успевают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after="12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Окончили</w:t>
            </w:r>
          </w:p>
          <w:p w:rsidR="00201F99" w:rsidRPr="00A06611" w:rsidRDefault="003414B4" w:rsidP="00A06611">
            <w:pPr>
              <w:pStyle w:val="3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год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after="12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Окончили</w:t>
            </w:r>
          </w:p>
          <w:p w:rsidR="00201F99" w:rsidRPr="00A06611" w:rsidRDefault="003414B4" w:rsidP="00A06611">
            <w:pPr>
              <w:pStyle w:val="3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год</w:t>
            </w: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Не успевают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after="12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Переведены</w:t>
            </w:r>
          </w:p>
          <w:p w:rsidR="00201F99" w:rsidRPr="00A06611" w:rsidRDefault="003414B4" w:rsidP="00A06611">
            <w:pPr>
              <w:pStyle w:val="3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условно</w:t>
            </w:r>
          </w:p>
        </w:tc>
      </w:tr>
      <w:tr w:rsidR="00201F99" w:rsidRPr="00A06611" w:rsidTr="00FA1731">
        <w:trPr>
          <w:trHeight w:hRule="exact" w:val="562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F99" w:rsidRPr="00A06611" w:rsidRDefault="00201F99" w:rsidP="00A06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F99" w:rsidRPr="00A06611" w:rsidRDefault="00201F99" w:rsidP="00A06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01F99" w:rsidRPr="00A06611" w:rsidRDefault="00201F99" w:rsidP="00A06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01F99" w:rsidRPr="00A06611" w:rsidRDefault="00201F99" w:rsidP="00A06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01F99" w:rsidRPr="00A06611" w:rsidRDefault="00201F99" w:rsidP="00A06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Всего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Из них н/а</w:t>
            </w:r>
          </w:p>
        </w:tc>
        <w:tc>
          <w:tcPr>
            <w:tcW w:w="1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F99" w:rsidRPr="00A06611" w:rsidRDefault="00201F99" w:rsidP="00A066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1F99" w:rsidRPr="00A06611" w:rsidTr="00FA1731">
        <w:trPr>
          <w:trHeight w:hRule="exact" w:val="888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F99" w:rsidRPr="00A06611" w:rsidRDefault="00201F99" w:rsidP="00A06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F99" w:rsidRPr="00A06611" w:rsidRDefault="00201F99" w:rsidP="00A06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after="12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Кол-</w:t>
            </w:r>
          </w:p>
          <w:p w:rsidR="00201F99" w:rsidRPr="00A06611" w:rsidRDefault="003414B4" w:rsidP="00A06611">
            <w:pPr>
              <w:pStyle w:val="3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во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%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С</w:t>
            </w:r>
          </w:p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отметками</w:t>
            </w:r>
          </w:p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«4» и «5»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С</w:t>
            </w:r>
          </w:p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отметками</w:t>
            </w:r>
          </w:p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after="12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Кол-</w:t>
            </w:r>
          </w:p>
          <w:p w:rsidR="00201F99" w:rsidRPr="00A06611" w:rsidRDefault="003414B4" w:rsidP="00A06611">
            <w:pPr>
              <w:pStyle w:val="3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во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after="12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Кол-</w:t>
            </w:r>
          </w:p>
          <w:p w:rsidR="00201F99" w:rsidRPr="00A06611" w:rsidRDefault="003414B4" w:rsidP="00A06611">
            <w:pPr>
              <w:pStyle w:val="3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во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after="12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Кол-</w:t>
            </w:r>
          </w:p>
          <w:p w:rsidR="00201F99" w:rsidRPr="00A06611" w:rsidRDefault="003414B4" w:rsidP="00A06611">
            <w:pPr>
              <w:pStyle w:val="3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%</w:t>
            </w:r>
          </w:p>
        </w:tc>
      </w:tr>
      <w:tr w:rsidR="00201F99" w:rsidRPr="00A06611" w:rsidTr="00FA1731">
        <w:trPr>
          <w:trHeight w:hRule="exact" w:val="28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FA1731" w:rsidP="00124CBD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sz w:val="24"/>
                <w:szCs w:val="24"/>
              </w:rPr>
              <w:t>2</w:t>
            </w:r>
            <w:r w:rsidR="00124CBD"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FA1731" w:rsidP="00124CBD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sz w:val="24"/>
                <w:szCs w:val="24"/>
              </w:rPr>
              <w:t>2</w:t>
            </w:r>
            <w:r w:rsidR="00124CBD">
              <w:rPr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124CBD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27E19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124CBD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27E19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</w:tr>
      <w:tr w:rsidR="00201F99" w:rsidRPr="00A06611" w:rsidTr="00FA1731">
        <w:trPr>
          <w:trHeight w:hRule="exact" w:val="28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FA1731" w:rsidP="00124CBD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sz w:val="24"/>
                <w:szCs w:val="24"/>
              </w:rPr>
              <w:t>2</w:t>
            </w:r>
            <w:r w:rsidR="00124CBD"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FA1731" w:rsidP="00124CBD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sz w:val="24"/>
                <w:szCs w:val="24"/>
              </w:rPr>
              <w:t>2</w:t>
            </w:r>
            <w:r w:rsidR="00124CBD">
              <w:rPr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27E19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124CBD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FA1731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sz w:val="24"/>
                <w:szCs w:val="24"/>
              </w:rPr>
              <w:t>33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FA1731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FA1731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</w:tr>
      <w:tr w:rsidR="00201F99" w:rsidRPr="00A06611" w:rsidTr="00FA1731">
        <w:trPr>
          <w:trHeight w:hRule="exact" w:val="32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A06611" w:rsidRDefault="00124CBD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A06611" w:rsidRDefault="00124CBD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A06611" w:rsidRDefault="00124CBD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A06611" w:rsidRDefault="00327E19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A06611" w:rsidRDefault="00124CBD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A06611" w:rsidRDefault="00327E19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</w:tr>
    </w:tbl>
    <w:p w:rsidR="00201F99" w:rsidRPr="00A06611" w:rsidRDefault="00201F99" w:rsidP="00A06611">
      <w:pPr>
        <w:jc w:val="both"/>
        <w:rPr>
          <w:rFonts w:ascii="Times New Roman" w:hAnsi="Times New Roman" w:cs="Times New Roman"/>
        </w:rPr>
        <w:sectPr w:rsidR="00201F99" w:rsidRPr="00A06611" w:rsidSect="006622C0">
          <w:pgSz w:w="11906" w:h="16838"/>
          <w:pgMar w:top="0" w:right="849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74"/>
        <w:gridCol w:w="802"/>
        <w:gridCol w:w="701"/>
        <w:gridCol w:w="576"/>
        <w:gridCol w:w="1306"/>
        <w:gridCol w:w="451"/>
        <w:gridCol w:w="1301"/>
        <w:gridCol w:w="418"/>
        <w:gridCol w:w="701"/>
        <w:gridCol w:w="418"/>
        <w:gridCol w:w="696"/>
        <w:gridCol w:w="413"/>
        <w:gridCol w:w="768"/>
        <w:gridCol w:w="696"/>
      </w:tblGrid>
      <w:tr w:rsidR="00201F99" w:rsidRPr="00A06611" w:rsidTr="00E1543F">
        <w:trPr>
          <w:trHeight w:hRule="exact" w:val="43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lastRenderedPageBreak/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124CBD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124CBD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100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124CBD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27E19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124CBD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731" w:rsidRPr="00A06611" w:rsidRDefault="00327E19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FA1731" w:rsidRPr="00A06611" w:rsidRDefault="00FA1731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201F99" w:rsidRPr="00A06611" w:rsidRDefault="00FA1731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</w:tr>
      <w:tr w:rsidR="00201F99" w:rsidRPr="00A06611" w:rsidTr="00E1543F">
        <w:trPr>
          <w:trHeight w:hRule="exact" w:val="56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124CBD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124CBD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100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124CBD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27E19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731" w:rsidRPr="00A06611" w:rsidRDefault="00FA1731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201F99" w:rsidRPr="00A06611" w:rsidRDefault="00124CBD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27E19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</w:tr>
      <w:tr w:rsidR="00201F99" w:rsidRPr="00A06611" w:rsidTr="00E1543F">
        <w:trPr>
          <w:trHeight w:hRule="exact" w:val="30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Итого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A06611" w:rsidRDefault="00FA1731" w:rsidP="00124CBD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sz w:val="24"/>
                <w:szCs w:val="24"/>
              </w:rPr>
              <w:t>10</w:t>
            </w:r>
            <w:r w:rsidR="00124CBD"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A06611" w:rsidRDefault="00FA1731" w:rsidP="00124CBD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sz w:val="24"/>
                <w:szCs w:val="24"/>
              </w:rPr>
              <w:t>10</w:t>
            </w:r>
            <w:r w:rsidR="00124CBD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100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A06611" w:rsidRDefault="00124CBD" w:rsidP="00124CBD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A06611" w:rsidRDefault="00124CBD" w:rsidP="00124CBD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A06611" w:rsidRDefault="00124CBD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A06611" w:rsidRDefault="00124CBD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</w:tr>
    </w:tbl>
    <w:p w:rsidR="00201F99" w:rsidRPr="001A6200" w:rsidRDefault="003414B4" w:rsidP="00A06611">
      <w:pPr>
        <w:pStyle w:val="32"/>
        <w:shd w:val="clear" w:color="auto" w:fill="auto"/>
        <w:spacing w:before="0" w:line="240" w:lineRule="auto"/>
        <w:ind w:firstLine="700"/>
        <w:jc w:val="both"/>
        <w:rPr>
          <w:sz w:val="28"/>
          <w:szCs w:val="24"/>
        </w:rPr>
      </w:pPr>
      <w:r w:rsidRPr="001A6200">
        <w:rPr>
          <w:sz w:val="28"/>
          <w:szCs w:val="24"/>
        </w:rPr>
        <w:t>Если сравнить результаты освоения обучающимися программ основного общего образования по показателю «успеваемость» в 201</w:t>
      </w:r>
      <w:r w:rsidR="00124CBD" w:rsidRPr="001A6200">
        <w:rPr>
          <w:sz w:val="28"/>
          <w:szCs w:val="24"/>
        </w:rPr>
        <w:t>8</w:t>
      </w:r>
      <w:r w:rsidRPr="001A6200">
        <w:rPr>
          <w:sz w:val="28"/>
          <w:szCs w:val="24"/>
        </w:rPr>
        <w:t xml:space="preserve"> году с результатами освоения учащимися программ основного общего образования по показателю «успеваемость» в 201</w:t>
      </w:r>
      <w:r w:rsidR="00124CBD" w:rsidRPr="001A6200">
        <w:rPr>
          <w:sz w:val="28"/>
          <w:szCs w:val="24"/>
        </w:rPr>
        <w:t>7</w:t>
      </w:r>
      <w:r w:rsidRPr="001A6200">
        <w:rPr>
          <w:sz w:val="28"/>
          <w:szCs w:val="24"/>
        </w:rPr>
        <w:t xml:space="preserve"> году, то можно отметить, что процент учащихся, окончивших на «4» и «5», </w:t>
      </w:r>
      <w:r w:rsidR="00243B18" w:rsidRPr="001A6200">
        <w:rPr>
          <w:sz w:val="28"/>
          <w:szCs w:val="24"/>
        </w:rPr>
        <w:t>по</w:t>
      </w:r>
      <w:r w:rsidR="00124CBD" w:rsidRPr="001A6200">
        <w:rPr>
          <w:sz w:val="28"/>
          <w:szCs w:val="24"/>
        </w:rPr>
        <w:t>низился</w:t>
      </w:r>
      <w:r w:rsidRPr="001A6200">
        <w:rPr>
          <w:sz w:val="28"/>
          <w:szCs w:val="24"/>
        </w:rPr>
        <w:t xml:space="preserve"> на </w:t>
      </w:r>
      <w:r w:rsidR="00124CBD" w:rsidRPr="001A6200">
        <w:rPr>
          <w:sz w:val="28"/>
          <w:szCs w:val="24"/>
        </w:rPr>
        <w:t xml:space="preserve">8 </w:t>
      </w:r>
      <w:r w:rsidRPr="001A6200">
        <w:rPr>
          <w:sz w:val="28"/>
          <w:szCs w:val="24"/>
        </w:rPr>
        <w:t>процент</w:t>
      </w:r>
      <w:r w:rsidR="00124CBD" w:rsidRPr="001A6200">
        <w:rPr>
          <w:sz w:val="28"/>
          <w:szCs w:val="24"/>
        </w:rPr>
        <w:t>ов</w:t>
      </w:r>
      <w:r w:rsidRPr="001A6200">
        <w:rPr>
          <w:sz w:val="28"/>
          <w:szCs w:val="24"/>
        </w:rPr>
        <w:t xml:space="preserve"> (в 201</w:t>
      </w:r>
      <w:r w:rsidR="00124CBD" w:rsidRPr="001A6200">
        <w:rPr>
          <w:sz w:val="28"/>
          <w:szCs w:val="24"/>
        </w:rPr>
        <w:t>7</w:t>
      </w:r>
      <w:r w:rsidRPr="001A6200">
        <w:rPr>
          <w:sz w:val="28"/>
          <w:szCs w:val="24"/>
        </w:rPr>
        <w:t xml:space="preserve"> был </w:t>
      </w:r>
      <w:r w:rsidR="00124CBD" w:rsidRPr="001A6200">
        <w:rPr>
          <w:sz w:val="28"/>
          <w:szCs w:val="24"/>
        </w:rPr>
        <w:t>34</w:t>
      </w:r>
      <w:r w:rsidRPr="001A6200">
        <w:rPr>
          <w:sz w:val="28"/>
          <w:szCs w:val="24"/>
        </w:rPr>
        <w:t xml:space="preserve">%), процент учащихся, окончивших на «5», </w:t>
      </w:r>
      <w:r w:rsidR="00BA090E" w:rsidRPr="001A6200">
        <w:rPr>
          <w:sz w:val="28"/>
          <w:szCs w:val="24"/>
        </w:rPr>
        <w:t xml:space="preserve">понизилсяна </w:t>
      </w:r>
      <w:r w:rsidR="00327E19" w:rsidRPr="001A6200">
        <w:rPr>
          <w:sz w:val="28"/>
          <w:szCs w:val="24"/>
        </w:rPr>
        <w:t>0,6</w:t>
      </w:r>
      <w:r w:rsidR="00BA090E" w:rsidRPr="001A6200">
        <w:rPr>
          <w:sz w:val="28"/>
          <w:szCs w:val="24"/>
        </w:rPr>
        <w:t>%(было в 201</w:t>
      </w:r>
      <w:r w:rsidR="00124CBD" w:rsidRPr="001A6200">
        <w:rPr>
          <w:sz w:val="28"/>
          <w:szCs w:val="24"/>
        </w:rPr>
        <w:t>7</w:t>
      </w:r>
      <w:r w:rsidR="00BA090E" w:rsidRPr="001A6200">
        <w:rPr>
          <w:sz w:val="28"/>
          <w:szCs w:val="24"/>
        </w:rPr>
        <w:t xml:space="preserve"> г.</w:t>
      </w:r>
      <w:r w:rsidR="00327E19" w:rsidRPr="001A6200">
        <w:rPr>
          <w:sz w:val="28"/>
          <w:szCs w:val="24"/>
        </w:rPr>
        <w:t>3,6</w:t>
      </w:r>
      <w:r w:rsidR="00BA090E" w:rsidRPr="001A6200">
        <w:rPr>
          <w:sz w:val="28"/>
          <w:szCs w:val="24"/>
        </w:rPr>
        <w:t>%)</w:t>
      </w:r>
    </w:p>
    <w:p w:rsidR="001A6200" w:rsidRDefault="001A6200" w:rsidP="00A06611">
      <w:pPr>
        <w:pStyle w:val="2c"/>
        <w:shd w:val="clear" w:color="auto" w:fill="auto"/>
        <w:spacing w:line="240" w:lineRule="auto"/>
        <w:jc w:val="both"/>
        <w:rPr>
          <w:sz w:val="28"/>
          <w:szCs w:val="24"/>
        </w:rPr>
      </w:pPr>
    </w:p>
    <w:p w:rsidR="00201F99" w:rsidRPr="001A6200" w:rsidRDefault="003414B4" w:rsidP="00A06611">
      <w:pPr>
        <w:pStyle w:val="2c"/>
        <w:shd w:val="clear" w:color="auto" w:fill="auto"/>
        <w:spacing w:line="240" w:lineRule="auto"/>
        <w:jc w:val="both"/>
        <w:rPr>
          <w:sz w:val="28"/>
          <w:szCs w:val="24"/>
        </w:rPr>
      </w:pPr>
      <w:r w:rsidRPr="001A6200">
        <w:rPr>
          <w:sz w:val="28"/>
          <w:szCs w:val="24"/>
        </w:rPr>
        <w:t>Результаты освоения программ среднего общего образования обучающимися10,11 классов по показателю «успеваемость» в 201</w:t>
      </w:r>
      <w:r w:rsidR="00327E19" w:rsidRPr="001A6200">
        <w:rPr>
          <w:sz w:val="28"/>
          <w:szCs w:val="24"/>
        </w:rPr>
        <w:t>8</w:t>
      </w:r>
      <w:r w:rsidRPr="001A6200">
        <w:rPr>
          <w:sz w:val="28"/>
          <w:szCs w:val="24"/>
        </w:rPr>
        <w:t xml:space="preserve"> году</w:t>
      </w:r>
    </w:p>
    <w:tbl>
      <w:tblPr>
        <w:tblOverlap w:val="never"/>
        <w:tblW w:w="108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79"/>
        <w:gridCol w:w="797"/>
        <w:gridCol w:w="696"/>
        <w:gridCol w:w="576"/>
        <w:gridCol w:w="922"/>
        <w:gridCol w:w="653"/>
        <w:gridCol w:w="782"/>
        <w:gridCol w:w="653"/>
        <w:gridCol w:w="691"/>
        <w:gridCol w:w="422"/>
        <w:gridCol w:w="701"/>
        <w:gridCol w:w="418"/>
        <w:gridCol w:w="902"/>
        <w:gridCol w:w="547"/>
        <w:gridCol w:w="542"/>
        <w:gridCol w:w="221"/>
        <w:gridCol w:w="393"/>
      </w:tblGrid>
      <w:tr w:rsidR="00201F99" w:rsidRPr="00A06611" w:rsidTr="001A6200">
        <w:trPr>
          <w:trHeight w:hRule="exact" w:val="29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Классы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Всего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Из них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Окончили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Окончили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Не успевают</w:t>
            </w: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201F99" w:rsidRPr="00A06611" w:rsidRDefault="00201F99" w:rsidP="00A06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Переведены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Сменили</w:t>
            </w:r>
          </w:p>
        </w:tc>
      </w:tr>
      <w:tr w:rsidR="00201F99" w:rsidRPr="00A06611" w:rsidTr="001A6200">
        <w:trPr>
          <w:trHeight w:hRule="exact" w:val="562"/>
        </w:trPr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01F99" w:rsidRPr="00A06611" w:rsidRDefault="00201F99" w:rsidP="00A06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after="12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обуч-</w:t>
            </w:r>
          </w:p>
          <w:p w:rsidR="00201F99" w:rsidRPr="00A06611" w:rsidRDefault="003414B4" w:rsidP="00A06611">
            <w:pPr>
              <w:pStyle w:val="3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ся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успевают</w:t>
            </w:r>
          </w:p>
        </w:tc>
        <w:tc>
          <w:tcPr>
            <w:tcW w:w="157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полугодие</w:t>
            </w:r>
          </w:p>
        </w:tc>
        <w:tc>
          <w:tcPr>
            <w:tcW w:w="143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год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Всего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Из них н/а</w:t>
            </w:r>
          </w:p>
        </w:tc>
        <w:tc>
          <w:tcPr>
            <w:tcW w:w="144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условно</w:t>
            </w:r>
          </w:p>
        </w:tc>
        <w:tc>
          <w:tcPr>
            <w:tcW w:w="115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after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форму</w:t>
            </w:r>
          </w:p>
          <w:p w:rsidR="00201F99" w:rsidRPr="00A06611" w:rsidRDefault="003414B4" w:rsidP="00A06611">
            <w:pPr>
              <w:pStyle w:val="32"/>
              <w:shd w:val="clear" w:color="auto" w:fill="auto"/>
              <w:spacing w:before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обучения</w:t>
            </w:r>
          </w:p>
        </w:tc>
      </w:tr>
      <w:tr w:rsidR="00201F99" w:rsidRPr="00A06611" w:rsidTr="001A6200">
        <w:trPr>
          <w:gridAfter w:val="1"/>
          <w:wAfter w:w="393" w:type="dxa"/>
          <w:trHeight w:hRule="exact" w:val="1387"/>
        </w:trPr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01F99" w:rsidRPr="00A06611" w:rsidRDefault="00201F99" w:rsidP="00A06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201F99" w:rsidRPr="00A06611" w:rsidRDefault="00201F99" w:rsidP="00A06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after="12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Кол</w:t>
            </w:r>
          </w:p>
          <w:p w:rsidR="00201F99" w:rsidRPr="00A06611" w:rsidRDefault="003414B4" w:rsidP="00A06611">
            <w:pPr>
              <w:pStyle w:val="3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-во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%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С</w:t>
            </w:r>
          </w:p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отмет ками «4» и</w:t>
            </w:r>
          </w:p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«5»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С отме ткам и «5»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after="12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Кол</w:t>
            </w:r>
          </w:p>
          <w:p w:rsidR="00201F99" w:rsidRPr="00A06611" w:rsidRDefault="003414B4" w:rsidP="00A06611">
            <w:pPr>
              <w:pStyle w:val="3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-во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after="12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Кол</w:t>
            </w:r>
          </w:p>
          <w:p w:rsidR="00201F99" w:rsidRPr="00A06611" w:rsidRDefault="003414B4" w:rsidP="00A06611">
            <w:pPr>
              <w:pStyle w:val="3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-во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after="12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Кол-</w:t>
            </w:r>
          </w:p>
          <w:p w:rsidR="00201F99" w:rsidRPr="00A06611" w:rsidRDefault="003414B4" w:rsidP="00A06611">
            <w:pPr>
              <w:pStyle w:val="3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во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%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%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after="12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Кол</w:t>
            </w:r>
          </w:p>
          <w:p w:rsidR="00201F99" w:rsidRPr="00A06611" w:rsidRDefault="003414B4" w:rsidP="00A06611">
            <w:pPr>
              <w:pStyle w:val="3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-во</w:t>
            </w:r>
          </w:p>
        </w:tc>
      </w:tr>
      <w:tr w:rsidR="00201F99" w:rsidRPr="00A06611" w:rsidTr="001A6200">
        <w:trPr>
          <w:trHeight w:hRule="exact" w:val="56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243B18" w:rsidP="00327E19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1</w:t>
            </w:r>
            <w:r w:rsidR="00327E19">
              <w:rPr>
                <w:rStyle w:val="105pt1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243B18" w:rsidP="00327E19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1</w:t>
            </w:r>
            <w:r w:rsidR="00327E19">
              <w:rPr>
                <w:rStyle w:val="105pt1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27E19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05pt1"/>
                <w:sz w:val="24"/>
                <w:szCs w:val="24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243B18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243B18" w:rsidP="00A06611">
            <w:pPr>
              <w:pStyle w:val="32"/>
              <w:shd w:val="clear" w:color="auto" w:fill="auto"/>
              <w:spacing w:before="0" w:after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3</w:t>
            </w:r>
            <w:r w:rsidR="00327E19">
              <w:rPr>
                <w:rStyle w:val="105pt1"/>
                <w:sz w:val="24"/>
                <w:szCs w:val="24"/>
              </w:rPr>
              <w:t>1</w:t>
            </w:r>
          </w:p>
          <w:p w:rsidR="00201F99" w:rsidRPr="00A06611" w:rsidRDefault="003414B4" w:rsidP="00A06611">
            <w:pPr>
              <w:pStyle w:val="32"/>
              <w:shd w:val="clear" w:color="auto" w:fill="auto"/>
              <w:spacing w:before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27E19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05pt1"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243B18" w:rsidP="00A06611">
            <w:pPr>
              <w:pStyle w:val="32"/>
              <w:shd w:val="clear" w:color="auto" w:fill="auto"/>
              <w:spacing w:before="0" w:after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27</w:t>
            </w:r>
          </w:p>
          <w:p w:rsidR="00201F99" w:rsidRPr="00A06611" w:rsidRDefault="003414B4" w:rsidP="00A06611">
            <w:pPr>
              <w:pStyle w:val="32"/>
              <w:shd w:val="clear" w:color="auto" w:fill="auto"/>
              <w:spacing w:before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27E19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27E19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27E19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27E19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243B18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</w:tr>
      <w:tr w:rsidR="00201F99" w:rsidRPr="00A06611" w:rsidTr="001A6200">
        <w:trPr>
          <w:trHeight w:hRule="exact" w:val="56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243B18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243B18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27E19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05pt1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27E19" w:rsidP="00A06611">
            <w:pPr>
              <w:pStyle w:val="32"/>
              <w:shd w:val="clear" w:color="auto" w:fill="auto"/>
              <w:spacing w:before="0" w:after="6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05pt1"/>
                <w:sz w:val="24"/>
                <w:szCs w:val="24"/>
              </w:rPr>
              <w:t>5</w:t>
            </w:r>
            <w:r w:rsidR="00243B18" w:rsidRPr="00A06611">
              <w:rPr>
                <w:rStyle w:val="105pt1"/>
                <w:sz w:val="24"/>
                <w:szCs w:val="24"/>
              </w:rPr>
              <w:t>0</w:t>
            </w:r>
          </w:p>
          <w:p w:rsidR="00201F99" w:rsidRPr="00A06611" w:rsidRDefault="003414B4" w:rsidP="00A06611">
            <w:pPr>
              <w:pStyle w:val="32"/>
              <w:shd w:val="clear" w:color="auto" w:fill="auto"/>
              <w:spacing w:before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27E19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05pt1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243B18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</w:tr>
      <w:tr w:rsidR="00201F99" w:rsidRPr="00A06611" w:rsidTr="001A6200">
        <w:trPr>
          <w:trHeight w:hRule="exact" w:val="57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Итого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A06611" w:rsidRDefault="00243B18" w:rsidP="00327E19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2</w:t>
            </w:r>
            <w:r w:rsidR="00327E19">
              <w:rPr>
                <w:rStyle w:val="105pt1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A06611" w:rsidRDefault="00243B18" w:rsidP="00327E19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2</w:t>
            </w:r>
            <w:r w:rsidR="00327E19">
              <w:rPr>
                <w:rStyle w:val="105pt1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A06611" w:rsidRDefault="00327E19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05pt1"/>
                <w:sz w:val="24"/>
                <w:szCs w:val="24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A06611" w:rsidRDefault="00327E19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05pt1"/>
                <w:sz w:val="24"/>
                <w:szCs w:val="24"/>
              </w:rPr>
              <w:t>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A06611" w:rsidRDefault="00327E19" w:rsidP="00A06611">
            <w:pPr>
              <w:pStyle w:val="32"/>
              <w:shd w:val="clear" w:color="auto" w:fill="auto"/>
              <w:spacing w:before="0" w:after="6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05pt1"/>
                <w:sz w:val="24"/>
                <w:szCs w:val="24"/>
              </w:rPr>
              <w:t>39</w:t>
            </w:r>
          </w:p>
          <w:p w:rsidR="00201F99" w:rsidRPr="00A06611" w:rsidRDefault="003414B4" w:rsidP="00A06611">
            <w:pPr>
              <w:pStyle w:val="32"/>
              <w:shd w:val="clear" w:color="auto" w:fill="auto"/>
              <w:spacing w:before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A06611" w:rsidRDefault="00327E19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05pt1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A06611" w:rsidRDefault="00327E19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05pt1"/>
                <w:sz w:val="24"/>
                <w:szCs w:val="24"/>
              </w:rPr>
              <w:t>17</w:t>
            </w:r>
            <w:r w:rsidR="003414B4" w:rsidRPr="00A06611">
              <w:rPr>
                <w:rStyle w:val="105pt1"/>
                <w:sz w:val="24"/>
                <w:szCs w:val="24"/>
              </w:rPr>
              <w:t>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</w:tr>
    </w:tbl>
    <w:p w:rsidR="00201F99" w:rsidRPr="001A6200" w:rsidRDefault="003414B4" w:rsidP="00A06611">
      <w:pPr>
        <w:pStyle w:val="32"/>
        <w:shd w:val="clear" w:color="auto" w:fill="auto"/>
        <w:spacing w:before="0" w:line="240" w:lineRule="auto"/>
        <w:ind w:firstLine="700"/>
        <w:jc w:val="both"/>
        <w:rPr>
          <w:sz w:val="28"/>
          <w:szCs w:val="24"/>
        </w:rPr>
      </w:pPr>
      <w:r w:rsidRPr="001A6200">
        <w:rPr>
          <w:sz w:val="28"/>
          <w:szCs w:val="24"/>
        </w:rPr>
        <w:t>Результаты освоения учащимися программ среднего общего образования по показателю «успеваемость» в 201</w:t>
      </w:r>
      <w:r w:rsidR="00327E19" w:rsidRPr="001A6200">
        <w:rPr>
          <w:sz w:val="28"/>
          <w:szCs w:val="24"/>
        </w:rPr>
        <w:t>8</w:t>
      </w:r>
      <w:r w:rsidRPr="001A6200">
        <w:rPr>
          <w:sz w:val="28"/>
          <w:szCs w:val="24"/>
        </w:rPr>
        <w:t xml:space="preserve"> учебном году </w:t>
      </w:r>
      <w:r w:rsidR="00BA090E" w:rsidRPr="001A6200">
        <w:rPr>
          <w:sz w:val="28"/>
          <w:szCs w:val="24"/>
        </w:rPr>
        <w:t>по</w:t>
      </w:r>
      <w:r w:rsidR="00327E19" w:rsidRPr="001A6200">
        <w:rPr>
          <w:sz w:val="28"/>
          <w:szCs w:val="24"/>
        </w:rPr>
        <w:t>высился</w:t>
      </w:r>
      <w:r w:rsidR="00BA090E" w:rsidRPr="001A6200">
        <w:rPr>
          <w:sz w:val="28"/>
          <w:szCs w:val="24"/>
        </w:rPr>
        <w:t xml:space="preserve"> на</w:t>
      </w:r>
      <w:r w:rsidR="00327E19" w:rsidRPr="001A6200">
        <w:rPr>
          <w:sz w:val="28"/>
          <w:szCs w:val="24"/>
        </w:rPr>
        <w:t>5</w:t>
      </w:r>
      <w:r w:rsidR="00BA090E" w:rsidRPr="001A6200">
        <w:rPr>
          <w:sz w:val="28"/>
          <w:szCs w:val="24"/>
        </w:rPr>
        <w:t>%</w:t>
      </w:r>
      <w:r w:rsidRPr="001A6200">
        <w:rPr>
          <w:sz w:val="28"/>
          <w:szCs w:val="24"/>
        </w:rPr>
        <w:t xml:space="preserve"> (в 201</w:t>
      </w:r>
      <w:r w:rsidR="00327E19" w:rsidRPr="001A6200">
        <w:rPr>
          <w:sz w:val="28"/>
          <w:szCs w:val="24"/>
        </w:rPr>
        <w:t>7 было 95%)К</w:t>
      </w:r>
      <w:r w:rsidRPr="001A6200">
        <w:rPr>
          <w:sz w:val="28"/>
          <w:szCs w:val="24"/>
        </w:rPr>
        <w:t>количество обучающихся, которые закончили полугодие на «4» и «5»</w:t>
      </w:r>
      <w:r w:rsidR="00327E19" w:rsidRPr="001A6200">
        <w:rPr>
          <w:sz w:val="28"/>
          <w:szCs w:val="24"/>
        </w:rPr>
        <w:t>уменьшился на 18% (</w:t>
      </w:r>
      <w:r w:rsidRPr="001A6200">
        <w:rPr>
          <w:sz w:val="28"/>
          <w:szCs w:val="24"/>
        </w:rPr>
        <w:t xml:space="preserve">было </w:t>
      </w:r>
      <w:r w:rsidR="00327E19" w:rsidRPr="001A6200">
        <w:rPr>
          <w:sz w:val="28"/>
          <w:szCs w:val="24"/>
        </w:rPr>
        <w:t>57</w:t>
      </w:r>
      <w:r w:rsidRPr="001A6200">
        <w:rPr>
          <w:sz w:val="28"/>
          <w:szCs w:val="24"/>
        </w:rPr>
        <w:t xml:space="preserve">%), процент учащихся, окончивших на «5», </w:t>
      </w:r>
      <w:r w:rsidR="00BA090E" w:rsidRPr="001A6200">
        <w:rPr>
          <w:sz w:val="28"/>
          <w:szCs w:val="24"/>
        </w:rPr>
        <w:t>по</w:t>
      </w:r>
      <w:r w:rsidR="00327E19" w:rsidRPr="001A6200">
        <w:rPr>
          <w:sz w:val="28"/>
          <w:szCs w:val="24"/>
        </w:rPr>
        <w:t xml:space="preserve">низился  </w:t>
      </w:r>
      <w:r w:rsidR="00BA090E" w:rsidRPr="001A6200">
        <w:rPr>
          <w:sz w:val="28"/>
          <w:szCs w:val="24"/>
        </w:rPr>
        <w:t xml:space="preserve">на </w:t>
      </w:r>
      <w:r w:rsidR="00327E19" w:rsidRPr="001A6200">
        <w:rPr>
          <w:sz w:val="28"/>
          <w:szCs w:val="24"/>
        </w:rPr>
        <w:t>7</w:t>
      </w:r>
      <w:r w:rsidR="00BA090E" w:rsidRPr="001A6200">
        <w:rPr>
          <w:sz w:val="28"/>
          <w:szCs w:val="24"/>
        </w:rPr>
        <w:t>%</w:t>
      </w:r>
      <w:r w:rsidRPr="001A6200">
        <w:rPr>
          <w:sz w:val="28"/>
          <w:szCs w:val="24"/>
        </w:rPr>
        <w:t xml:space="preserve"> (в 201</w:t>
      </w:r>
      <w:r w:rsidR="00327E19" w:rsidRPr="001A6200">
        <w:rPr>
          <w:sz w:val="28"/>
          <w:szCs w:val="24"/>
        </w:rPr>
        <w:t>7</w:t>
      </w:r>
      <w:r w:rsidRPr="001A6200">
        <w:rPr>
          <w:sz w:val="28"/>
          <w:szCs w:val="24"/>
        </w:rPr>
        <w:t xml:space="preserve"> было </w:t>
      </w:r>
      <w:r w:rsidR="00BA090E" w:rsidRPr="001A6200">
        <w:rPr>
          <w:sz w:val="28"/>
          <w:szCs w:val="24"/>
        </w:rPr>
        <w:t>2</w:t>
      </w:r>
      <w:r w:rsidR="00327E19" w:rsidRPr="001A6200">
        <w:rPr>
          <w:sz w:val="28"/>
          <w:szCs w:val="24"/>
        </w:rPr>
        <w:t>4</w:t>
      </w:r>
      <w:r w:rsidRPr="001A6200">
        <w:rPr>
          <w:sz w:val="28"/>
          <w:szCs w:val="24"/>
        </w:rPr>
        <w:t>%).</w:t>
      </w:r>
      <w:r w:rsidR="00327E19" w:rsidRPr="001A6200">
        <w:rPr>
          <w:sz w:val="28"/>
          <w:szCs w:val="24"/>
        </w:rPr>
        <w:t>Неуспевающих нет по сравнению с 2017г.</w:t>
      </w:r>
    </w:p>
    <w:p w:rsidR="00FA1731" w:rsidRPr="00A06611" w:rsidRDefault="00FA1731" w:rsidP="00A06611">
      <w:pPr>
        <w:pStyle w:val="2c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FA1731" w:rsidRPr="00A06611" w:rsidRDefault="00FA1731" w:rsidP="00A06611">
      <w:pPr>
        <w:shd w:val="clear" w:color="auto" w:fill="FFFFFF"/>
        <w:jc w:val="both"/>
        <w:rPr>
          <w:rFonts w:ascii="Times New Roman" w:hAnsi="Times New Roman" w:cs="Times New Roman"/>
          <w:b/>
          <w:u w:val="single"/>
        </w:rPr>
      </w:pPr>
    </w:p>
    <w:p w:rsidR="00FA1731" w:rsidRPr="00A06611" w:rsidRDefault="00FA1731" w:rsidP="00A06611">
      <w:pPr>
        <w:pStyle w:val="2c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201F99" w:rsidRPr="001A6200" w:rsidRDefault="003414B4" w:rsidP="001A6200">
      <w:pPr>
        <w:pStyle w:val="2c"/>
        <w:shd w:val="clear" w:color="auto" w:fill="auto"/>
        <w:spacing w:line="240" w:lineRule="auto"/>
        <w:jc w:val="center"/>
        <w:rPr>
          <w:sz w:val="28"/>
          <w:szCs w:val="24"/>
        </w:rPr>
      </w:pPr>
      <w:r w:rsidRPr="001A6200">
        <w:rPr>
          <w:sz w:val="28"/>
          <w:szCs w:val="24"/>
        </w:rPr>
        <w:t>Результаты сдачи ЕГЭ 201</w:t>
      </w:r>
      <w:r w:rsidR="00E1543F" w:rsidRPr="001A6200">
        <w:rPr>
          <w:sz w:val="28"/>
          <w:szCs w:val="24"/>
        </w:rPr>
        <w:t>8</w:t>
      </w:r>
      <w:r w:rsidRPr="001A6200">
        <w:rPr>
          <w:sz w:val="28"/>
          <w:szCs w:val="24"/>
        </w:rPr>
        <w:t xml:space="preserve"> года</w:t>
      </w:r>
    </w:p>
    <w:p w:rsidR="00E1543F" w:rsidRPr="00A06611" w:rsidRDefault="00E1543F" w:rsidP="00A06611">
      <w:pPr>
        <w:pStyle w:val="2c"/>
        <w:shd w:val="clear" w:color="auto" w:fill="auto"/>
        <w:spacing w:line="240" w:lineRule="auto"/>
        <w:jc w:val="both"/>
        <w:rPr>
          <w:sz w:val="24"/>
          <w:szCs w:val="24"/>
        </w:rPr>
      </w:pPr>
    </w:p>
    <w:tbl>
      <w:tblPr>
        <w:tblOverlap w:val="never"/>
        <w:tblW w:w="0" w:type="auto"/>
        <w:tblInd w:w="4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30"/>
        <w:gridCol w:w="1402"/>
        <w:gridCol w:w="2088"/>
        <w:gridCol w:w="2002"/>
        <w:gridCol w:w="1546"/>
      </w:tblGrid>
      <w:tr w:rsidR="00201F99" w:rsidRPr="001A6200" w:rsidTr="00E1543F">
        <w:trPr>
          <w:trHeight w:hRule="exact" w:val="1123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1A6200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A6200">
              <w:rPr>
                <w:rStyle w:val="105pt1"/>
                <w:sz w:val="28"/>
                <w:szCs w:val="28"/>
              </w:rPr>
              <w:t>Предмет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1A6200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A6200">
              <w:rPr>
                <w:rStyle w:val="105pt1"/>
                <w:sz w:val="28"/>
                <w:szCs w:val="28"/>
              </w:rPr>
              <w:t>Сдавали</w:t>
            </w:r>
          </w:p>
          <w:p w:rsidR="00201F99" w:rsidRPr="001A6200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A6200">
              <w:rPr>
                <w:rStyle w:val="105pt1"/>
                <w:sz w:val="28"/>
                <w:szCs w:val="28"/>
              </w:rPr>
              <w:t>всего</w:t>
            </w:r>
          </w:p>
          <w:p w:rsidR="00201F99" w:rsidRPr="001A6200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A6200">
              <w:rPr>
                <w:rStyle w:val="105pt1"/>
                <w:sz w:val="28"/>
                <w:szCs w:val="28"/>
              </w:rPr>
              <w:t>человек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1A6200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A6200">
              <w:rPr>
                <w:rStyle w:val="105pt1"/>
                <w:sz w:val="28"/>
                <w:szCs w:val="28"/>
              </w:rPr>
              <w:t>Сколько обучающихся получили 100 баллов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1A6200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A6200">
              <w:rPr>
                <w:rStyle w:val="105pt1"/>
                <w:sz w:val="28"/>
                <w:szCs w:val="28"/>
              </w:rPr>
              <w:t>Сколько обучающихся получили 90-98 баллов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F99" w:rsidRPr="001A6200" w:rsidRDefault="003414B4" w:rsidP="00A06611">
            <w:pPr>
              <w:pStyle w:val="32"/>
              <w:shd w:val="clear" w:color="auto" w:fill="auto"/>
              <w:spacing w:before="0" w:after="60" w:line="240" w:lineRule="auto"/>
              <w:ind w:firstLine="0"/>
              <w:jc w:val="both"/>
              <w:rPr>
                <w:sz w:val="28"/>
                <w:szCs w:val="28"/>
              </w:rPr>
            </w:pPr>
            <w:r w:rsidRPr="001A6200">
              <w:rPr>
                <w:rStyle w:val="105pt1"/>
                <w:sz w:val="28"/>
                <w:szCs w:val="28"/>
              </w:rPr>
              <w:t>Средний</w:t>
            </w:r>
          </w:p>
          <w:p w:rsidR="00201F99" w:rsidRPr="001A6200" w:rsidRDefault="003414B4" w:rsidP="00A06611">
            <w:pPr>
              <w:pStyle w:val="32"/>
              <w:shd w:val="clear" w:color="auto" w:fill="auto"/>
              <w:spacing w:before="60" w:line="240" w:lineRule="auto"/>
              <w:ind w:firstLine="0"/>
              <w:jc w:val="both"/>
              <w:rPr>
                <w:sz w:val="28"/>
                <w:szCs w:val="28"/>
              </w:rPr>
            </w:pPr>
            <w:r w:rsidRPr="001A6200">
              <w:rPr>
                <w:rStyle w:val="105pt1"/>
                <w:sz w:val="28"/>
                <w:szCs w:val="28"/>
              </w:rPr>
              <w:t>балл</w:t>
            </w:r>
          </w:p>
        </w:tc>
      </w:tr>
      <w:tr w:rsidR="00201F99" w:rsidRPr="001A6200" w:rsidTr="00E1543F">
        <w:trPr>
          <w:trHeight w:hRule="exact" w:val="283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1A6200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A6200">
              <w:rPr>
                <w:rStyle w:val="105pt1"/>
                <w:sz w:val="28"/>
                <w:szCs w:val="28"/>
              </w:rPr>
              <w:t>Русский язык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1A6200" w:rsidRDefault="00BA090E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A6200">
              <w:rPr>
                <w:rStyle w:val="105pt1"/>
                <w:sz w:val="28"/>
                <w:szCs w:val="28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1A6200" w:rsidRDefault="001C6A11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A6200">
              <w:rPr>
                <w:rStyle w:val="105pt1"/>
                <w:sz w:val="28"/>
                <w:szCs w:val="28"/>
              </w:rPr>
              <w:t>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1A6200" w:rsidRDefault="001C6A11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A6200">
              <w:rPr>
                <w:rStyle w:val="105pt1"/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F99" w:rsidRPr="001A6200" w:rsidRDefault="006B35CF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A6200">
              <w:rPr>
                <w:rStyle w:val="105pt1"/>
                <w:sz w:val="28"/>
                <w:szCs w:val="28"/>
              </w:rPr>
              <w:t>63</w:t>
            </w:r>
          </w:p>
        </w:tc>
      </w:tr>
      <w:tr w:rsidR="00201F99" w:rsidRPr="001A6200" w:rsidTr="00E1543F">
        <w:trPr>
          <w:trHeight w:hRule="exact" w:val="283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1A6200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A6200">
              <w:rPr>
                <w:rStyle w:val="105pt1"/>
                <w:sz w:val="28"/>
                <w:szCs w:val="28"/>
              </w:rPr>
              <w:t>Математика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1A6200" w:rsidRDefault="00BA090E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A6200">
              <w:rPr>
                <w:rStyle w:val="105pt1"/>
                <w:sz w:val="28"/>
                <w:szCs w:val="28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1A6200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A6200">
              <w:rPr>
                <w:rStyle w:val="105pt1"/>
                <w:sz w:val="28"/>
                <w:szCs w:val="28"/>
              </w:rPr>
              <w:t>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1A6200" w:rsidRDefault="001C6A11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A6200">
              <w:rPr>
                <w:rStyle w:val="105pt1"/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F99" w:rsidRPr="001A6200" w:rsidRDefault="006B35CF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A6200">
              <w:rPr>
                <w:rStyle w:val="105pt1"/>
                <w:sz w:val="28"/>
                <w:szCs w:val="28"/>
              </w:rPr>
              <w:t>55</w:t>
            </w:r>
          </w:p>
        </w:tc>
      </w:tr>
      <w:tr w:rsidR="00201F99" w:rsidRPr="001A6200" w:rsidTr="00E1543F">
        <w:trPr>
          <w:trHeight w:hRule="exact" w:val="283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1A6200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A6200">
              <w:rPr>
                <w:rStyle w:val="105pt1"/>
                <w:sz w:val="28"/>
                <w:szCs w:val="28"/>
              </w:rPr>
              <w:t>Физика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1A6200" w:rsidRDefault="00327E19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A6200">
              <w:rPr>
                <w:rStyle w:val="105pt1"/>
                <w:sz w:val="28"/>
                <w:szCs w:val="28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1A6200" w:rsidRDefault="001C6A11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A6200">
              <w:rPr>
                <w:rStyle w:val="105pt1"/>
                <w:sz w:val="28"/>
                <w:szCs w:val="28"/>
              </w:rPr>
              <w:t>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1A6200" w:rsidRDefault="001C6A11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A6200">
              <w:rPr>
                <w:rStyle w:val="105pt1"/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F99" w:rsidRPr="001A6200" w:rsidRDefault="006B35CF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A6200">
              <w:rPr>
                <w:rStyle w:val="105pt1"/>
                <w:sz w:val="28"/>
                <w:szCs w:val="28"/>
              </w:rPr>
              <w:t>64</w:t>
            </w:r>
          </w:p>
        </w:tc>
      </w:tr>
      <w:tr w:rsidR="00201F99" w:rsidRPr="001A6200" w:rsidTr="00E1543F">
        <w:trPr>
          <w:trHeight w:hRule="exact" w:val="288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1A6200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A6200">
              <w:rPr>
                <w:rStyle w:val="105pt1"/>
                <w:sz w:val="28"/>
                <w:szCs w:val="28"/>
              </w:rPr>
              <w:t>Химия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1A6200" w:rsidRDefault="00327E19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A6200">
              <w:rPr>
                <w:rStyle w:val="105pt1"/>
                <w:sz w:val="28"/>
                <w:szCs w:val="28"/>
              </w:rPr>
              <w:t>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1A6200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A6200">
              <w:rPr>
                <w:rStyle w:val="105pt1"/>
                <w:sz w:val="28"/>
                <w:szCs w:val="28"/>
              </w:rPr>
              <w:t>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1A6200" w:rsidRDefault="001C6A11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A6200">
              <w:rPr>
                <w:rStyle w:val="105pt1"/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F99" w:rsidRPr="001A6200" w:rsidRDefault="006B35CF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A6200">
              <w:rPr>
                <w:rStyle w:val="105pt1"/>
                <w:sz w:val="28"/>
                <w:szCs w:val="28"/>
              </w:rPr>
              <w:t>0</w:t>
            </w:r>
          </w:p>
        </w:tc>
      </w:tr>
      <w:tr w:rsidR="00201F99" w:rsidRPr="001A6200" w:rsidTr="00E1543F">
        <w:trPr>
          <w:trHeight w:hRule="exact" w:val="293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1A6200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A6200">
              <w:rPr>
                <w:rStyle w:val="105pt1"/>
                <w:sz w:val="28"/>
                <w:szCs w:val="28"/>
              </w:rPr>
              <w:t>Информатика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1A6200" w:rsidRDefault="00BA090E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A6200">
              <w:rPr>
                <w:rStyle w:val="105pt1"/>
                <w:sz w:val="28"/>
                <w:szCs w:val="28"/>
              </w:rPr>
              <w:t>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1A6200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A6200">
              <w:rPr>
                <w:rStyle w:val="105pt1"/>
                <w:sz w:val="28"/>
                <w:szCs w:val="28"/>
              </w:rPr>
              <w:t>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1A6200" w:rsidRDefault="001C6A11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A6200">
              <w:rPr>
                <w:rStyle w:val="105pt1"/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F99" w:rsidRPr="001A6200" w:rsidRDefault="001C6A11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A6200">
              <w:rPr>
                <w:rStyle w:val="105pt1"/>
                <w:sz w:val="28"/>
                <w:szCs w:val="28"/>
              </w:rPr>
              <w:t>0</w:t>
            </w:r>
          </w:p>
        </w:tc>
      </w:tr>
      <w:tr w:rsidR="00201F99" w:rsidRPr="001A6200" w:rsidTr="00E1543F">
        <w:trPr>
          <w:trHeight w:hRule="exact" w:val="288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1A6200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A6200">
              <w:rPr>
                <w:rStyle w:val="105pt1"/>
                <w:sz w:val="28"/>
                <w:szCs w:val="28"/>
              </w:rPr>
              <w:t>Биология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1A6200" w:rsidRDefault="00327E19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A6200">
              <w:rPr>
                <w:rStyle w:val="105pt1"/>
                <w:sz w:val="28"/>
                <w:szCs w:val="28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1A6200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A6200">
              <w:rPr>
                <w:rStyle w:val="105pt1"/>
                <w:sz w:val="28"/>
                <w:szCs w:val="28"/>
              </w:rPr>
              <w:t>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1A6200" w:rsidRDefault="001C6A11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A6200">
              <w:rPr>
                <w:rStyle w:val="105pt1"/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F99" w:rsidRPr="001A6200" w:rsidRDefault="006B35CF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A6200">
              <w:rPr>
                <w:rStyle w:val="105pt1"/>
                <w:sz w:val="28"/>
                <w:szCs w:val="28"/>
              </w:rPr>
              <w:t>36</w:t>
            </w:r>
          </w:p>
        </w:tc>
      </w:tr>
      <w:tr w:rsidR="00201F99" w:rsidRPr="001A6200" w:rsidTr="00E1543F">
        <w:trPr>
          <w:trHeight w:hRule="exact" w:val="293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1A6200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A6200">
              <w:rPr>
                <w:rStyle w:val="105pt1"/>
                <w:sz w:val="28"/>
                <w:szCs w:val="28"/>
              </w:rPr>
              <w:t>История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1A6200" w:rsidRDefault="00327E19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A6200">
              <w:rPr>
                <w:rStyle w:val="105pt1"/>
                <w:sz w:val="28"/>
                <w:szCs w:val="28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1A6200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A6200">
              <w:rPr>
                <w:rStyle w:val="105pt1"/>
                <w:sz w:val="28"/>
                <w:szCs w:val="28"/>
              </w:rPr>
              <w:t>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1A6200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A6200">
              <w:rPr>
                <w:rStyle w:val="105pt1"/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F99" w:rsidRPr="001A6200" w:rsidRDefault="006B35CF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A6200">
              <w:rPr>
                <w:rStyle w:val="105pt1"/>
                <w:sz w:val="28"/>
                <w:szCs w:val="28"/>
              </w:rPr>
              <w:t>47</w:t>
            </w:r>
          </w:p>
        </w:tc>
      </w:tr>
      <w:tr w:rsidR="00201F99" w:rsidRPr="001A6200" w:rsidTr="00E1543F">
        <w:trPr>
          <w:trHeight w:hRule="exact" w:val="283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1A6200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A6200">
              <w:rPr>
                <w:rStyle w:val="105pt1"/>
                <w:sz w:val="28"/>
                <w:szCs w:val="28"/>
              </w:rPr>
              <w:t>Англ. язык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1A6200" w:rsidRDefault="00BA090E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A6200">
              <w:rPr>
                <w:rStyle w:val="105pt1"/>
                <w:sz w:val="28"/>
                <w:szCs w:val="28"/>
              </w:rPr>
              <w:t>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1A6200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A6200">
              <w:rPr>
                <w:rStyle w:val="105pt1"/>
                <w:sz w:val="28"/>
                <w:szCs w:val="28"/>
              </w:rPr>
              <w:t>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1A6200" w:rsidRDefault="001C6A11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A6200">
              <w:rPr>
                <w:rStyle w:val="105pt1"/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F99" w:rsidRPr="001A6200" w:rsidRDefault="001C6A11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A6200">
              <w:rPr>
                <w:rStyle w:val="105pt1"/>
                <w:sz w:val="28"/>
                <w:szCs w:val="28"/>
              </w:rPr>
              <w:t>0</w:t>
            </w:r>
          </w:p>
        </w:tc>
      </w:tr>
      <w:tr w:rsidR="00201F99" w:rsidRPr="001A6200" w:rsidTr="00E1543F">
        <w:trPr>
          <w:trHeight w:hRule="exact" w:val="288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1A6200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A6200">
              <w:rPr>
                <w:rStyle w:val="105pt1"/>
                <w:sz w:val="28"/>
                <w:szCs w:val="28"/>
              </w:rPr>
              <w:t>Обществознание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1A6200" w:rsidRDefault="00327E19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A6200">
              <w:rPr>
                <w:rStyle w:val="105pt1"/>
                <w:sz w:val="28"/>
                <w:szCs w:val="28"/>
              </w:rPr>
              <w:t>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1A6200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A6200">
              <w:rPr>
                <w:rStyle w:val="105pt1"/>
                <w:sz w:val="28"/>
                <w:szCs w:val="28"/>
              </w:rPr>
              <w:t>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1A6200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A6200">
              <w:rPr>
                <w:rStyle w:val="105pt1"/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F99" w:rsidRPr="001A6200" w:rsidRDefault="001C6A11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A6200">
              <w:rPr>
                <w:rStyle w:val="105pt1"/>
                <w:sz w:val="28"/>
                <w:szCs w:val="28"/>
              </w:rPr>
              <w:t>50</w:t>
            </w:r>
          </w:p>
        </w:tc>
      </w:tr>
      <w:tr w:rsidR="001C6A11" w:rsidRPr="001A6200" w:rsidTr="00E1543F">
        <w:trPr>
          <w:trHeight w:hRule="exact" w:val="288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A11" w:rsidRPr="001A6200" w:rsidRDefault="001C6A11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8"/>
                <w:szCs w:val="28"/>
              </w:rPr>
            </w:pPr>
            <w:r w:rsidRPr="001A6200">
              <w:rPr>
                <w:rStyle w:val="105pt1"/>
                <w:sz w:val="28"/>
                <w:szCs w:val="28"/>
              </w:rPr>
              <w:t>Литература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A11" w:rsidRPr="001A6200" w:rsidRDefault="00327E19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8"/>
                <w:szCs w:val="28"/>
              </w:rPr>
            </w:pPr>
            <w:r w:rsidRPr="001A6200">
              <w:rPr>
                <w:rStyle w:val="105pt1"/>
                <w:sz w:val="28"/>
                <w:szCs w:val="28"/>
              </w:rPr>
              <w:t>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A11" w:rsidRPr="001A6200" w:rsidRDefault="001C6A11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8"/>
                <w:szCs w:val="28"/>
              </w:rPr>
            </w:pPr>
            <w:r w:rsidRPr="001A6200">
              <w:rPr>
                <w:rStyle w:val="105pt1"/>
                <w:sz w:val="28"/>
                <w:szCs w:val="28"/>
              </w:rPr>
              <w:t>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A11" w:rsidRPr="001A6200" w:rsidRDefault="001C6A11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8"/>
                <w:szCs w:val="28"/>
              </w:rPr>
            </w:pPr>
            <w:r w:rsidRPr="001A6200">
              <w:rPr>
                <w:rStyle w:val="105pt1"/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A11" w:rsidRPr="001A6200" w:rsidRDefault="006B35CF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8"/>
                <w:szCs w:val="28"/>
              </w:rPr>
            </w:pPr>
            <w:r w:rsidRPr="001A6200">
              <w:rPr>
                <w:rStyle w:val="105pt1"/>
                <w:sz w:val="28"/>
                <w:szCs w:val="28"/>
              </w:rPr>
              <w:t>0</w:t>
            </w:r>
          </w:p>
        </w:tc>
      </w:tr>
      <w:tr w:rsidR="00201F99" w:rsidRPr="001A6200" w:rsidTr="00E1543F">
        <w:trPr>
          <w:trHeight w:hRule="exact" w:val="31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1A6200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A6200">
              <w:rPr>
                <w:rStyle w:val="105pt1"/>
                <w:sz w:val="28"/>
                <w:szCs w:val="28"/>
              </w:rPr>
              <w:t>Итого: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1A6200" w:rsidRDefault="001C6A11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A6200">
              <w:rPr>
                <w:rStyle w:val="105pt1"/>
                <w:sz w:val="28"/>
                <w:szCs w:val="28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1A6200" w:rsidRDefault="001C6A11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A6200">
              <w:rPr>
                <w:rStyle w:val="105pt1"/>
                <w:sz w:val="28"/>
                <w:szCs w:val="28"/>
              </w:rPr>
              <w:t>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1A6200" w:rsidRDefault="001C6A11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A6200">
              <w:rPr>
                <w:rStyle w:val="105pt1"/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F99" w:rsidRPr="001A6200" w:rsidRDefault="00201F99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201F99" w:rsidRDefault="00201F99" w:rsidP="00A06611">
      <w:pPr>
        <w:jc w:val="both"/>
        <w:rPr>
          <w:rFonts w:ascii="Times New Roman" w:hAnsi="Times New Roman" w:cs="Times New Roman"/>
        </w:rPr>
      </w:pPr>
    </w:p>
    <w:p w:rsidR="006B35CF" w:rsidRDefault="006B35CF" w:rsidP="00A06611">
      <w:pPr>
        <w:jc w:val="both"/>
        <w:rPr>
          <w:rFonts w:ascii="Times New Roman" w:hAnsi="Times New Roman" w:cs="Times New Roman"/>
        </w:rPr>
      </w:pPr>
    </w:p>
    <w:p w:rsidR="006B35CF" w:rsidRDefault="006B35CF" w:rsidP="00A06611">
      <w:pPr>
        <w:jc w:val="both"/>
        <w:rPr>
          <w:rFonts w:ascii="Times New Roman" w:hAnsi="Times New Roman" w:cs="Times New Roman"/>
        </w:rPr>
      </w:pPr>
    </w:p>
    <w:p w:rsidR="006B35CF" w:rsidRDefault="006B35CF" w:rsidP="00A06611">
      <w:pPr>
        <w:jc w:val="both"/>
        <w:rPr>
          <w:rFonts w:ascii="Times New Roman" w:hAnsi="Times New Roman" w:cs="Times New Roman"/>
        </w:rPr>
      </w:pPr>
    </w:p>
    <w:p w:rsidR="006B35CF" w:rsidRDefault="006B35CF" w:rsidP="00A06611">
      <w:pPr>
        <w:jc w:val="both"/>
        <w:rPr>
          <w:rFonts w:ascii="Times New Roman" w:hAnsi="Times New Roman" w:cs="Times New Roman"/>
        </w:rPr>
      </w:pPr>
    </w:p>
    <w:p w:rsidR="006B35CF" w:rsidRDefault="006B35CF" w:rsidP="00A06611">
      <w:pPr>
        <w:jc w:val="both"/>
        <w:rPr>
          <w:rFonts w:ascii="Times New Roman" w:hAnsi="Times New Roman" w:cs="Times New Roman"/>
        </w:rPr>
      </w:pPr>
    </w:p>
    <w:p w:rsidR="006B35CF" w:rsidRDefault="006B35CF" w:rsidP="00A06611">
      <w:pPr>
        <w:jc w:val="both"/>
        <w:rPr>
          <w:rFonts w:ascii="Times New Roman" w:hAnsi="Times New Roman" w:cs="Times New Roman"/>
        </w:rPr>
      </w:pPr>
    </w:p>
    <w:p w:rsidR="006B35CF" w:rsidRDefault="006B35CF" w:rsidP="00A06611">
      <w:pPr>
        <w:jc w:val="both"/>
        <w:rPr>
          <w:rFonts w:ascii="Times New Roman" w:hAnsi="Times New Roman" w:cs="Times New Roman"/>
        </w:rPr>
      </w:pPr>
    </w:p>
    <w:p w:rsidR="006B35CF" w:rsidRDefault="006B35CF" w:rsidP="00A06611">
      <w:pPr>
        <w:jc w:val="both"/>
        <w:rPr>
          <w:rFonts w:ascii="Times New Roman" w:hAnsi="Times New Roman" w:cs="Times New Roman"/>
        </w:rPr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10"/>
        <w:gridCol w:w="934"/>
        <w:gridCol w:w="992"/>
        <w:gridCol w:w="851"/>
        <w:gridCol w:w="1275"/>
        <w:gridCol w:w="993"/>
        <w:gridCol w:w="1275"/>
      </w:tblGrid>
      <w:tr w:rsidR="006B35CF" w:rsidRPr="001A6200" w:rsidTr="00E1543F">
        <w:trPr>
          <w:trHeight w:val="703"/>
        </w:trPr>
        <w:tc>
          <w:tcPr>
            <w:tcW w:w="2610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7559" w:rsidRPr="001A6200" w:rsidRDefault="006B35CF" w:rsidP="001A620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>предмет</w:t>
            </w:r>
          </w:p>
        </w:tc>
        <w:tc>
          <w:tcPr>
            <w:tcW w:w="93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7559" w:rsidRPr="001A6200" w:rsidRDefault="006B35CF" w:rsidP="001A620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Количество участников 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5" w:type="dxa"/>
              <w:left w:w="108" w:type="dxa"/>
              <w:right w:w="108" w:type="dxa"/>
            </w:tcMar>
            <w:hideMark/>
          </w:tcPr>
          <w:p w:rsidR="00E37559" w:rsidRPr="001A6200" w:rsidRDefault="006B35CF" w:rsidP="001A620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Не прошли миним. порог 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15" w:type="dxa"/>
              <w:left w:w="108" w:type="dxa"/>
              <w:right w:w="108" w:type="dxa"/>
            </w:tcMar>
            <w:hideMark/>
          </w:tcPr>
          <w:p w:rsidR="00E37559" w:rsidRPr="001A6200" w:rsidRDefault="006B35CF" w:rsidP="001A620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Высокие баллы </w:t>
            </w:r>
          </w:p>
        </w:tc>
        <w:tc>
          <w:tcPr>
            <w:tcW w:w="3543" w:type="dxa"/>
            <w:gridSpan w:val="3"/>
            <w:shd w:val="clear" w:color="auto" w:fill="auto"/>
            <w:tcMar>
              <w:top w:w="15" w:type="dxa"/>
              <w:left w:w="108" w:type="dxa"/>
              <w:right w:w="108" w:type="dxa"/>
            </w:tcMar>
            <w:hideMark/>
          </w:tcPr>
          <w:p w:rsidR="00E37559" w:rsidRPr="001A6200" w:rsidRDefault="006B35CF" w:rsidP="001A620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Средний балл </w:t>
            </w:r>
          </w:p>
        </w:tc>
      </w:tr>
      <w:tr w:rsidR="006B35CF" w:rsidRPr="001A6200" w:rsidTr="00E1543F">
        <w:trPr>
          <w:trHeight w:val="497"/>
        </w:trPr>
        <w:tc>
          <w:tcPr>
            <w:tcW w:w="2610" w:type="dxa"/>
            <w:vMerge/>
            <w:shd w:val="clear" w:color="auto" w:fill="auto"/>
            <w:vAlign w:val="center"/>
            <w:hideMark/>
          </w:tcPr>
          <w:p w:rsidR="006B35CF" w:rsidRPr="001A6200" w:rsidRDefault="006B35CF" w:rsidP="001A6200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4" w:type="dxa"/>
            <w:vMerge/>
            <w:shd w:val="clear" w:color="auto" w:fill="auto"/>
            <w:vAlign w:val="center"/>
            <w:hideMark/>
          </w:tcPr>
          <w:p w:rsidR="006B35CF" w:rsidRPr="001A6200" w:rsidRDefault="006B35CF" w:rsidP="001A6200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B35CF" w:rsidRPr="001A6200" w:rsidRDefault="006B35CF" w:rsidP="001A6200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B35CF" w:rsidRPr="001A6200" w:rsidRDefault="006B35CF" w:rsidP="001A6200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7559" w:rsidRPr="001A6200" w:rsidRDefault="006B35CF" w:rsidP="001A620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2017 г. 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7559" w:rsidRPr="001A6200" w:rsidRDefault="006B35CF" w:rsidP="001A620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2018 г. 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7559" w:rsidRPr="001A6200" w:rsidRDefault="006B35CF" w:rsidP="001A620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Разница 2018-2017 </w:t>
            </w:r>
          </w:p>
        </w:tc>
      </w:tr>
      <w:tr w:rsidR="006B35CF" w:rsidRPr="001A6200" w:rsidTr="00E1543F">
        <w:trPr>
          <w:trHeight w:val="497"/>
        </w:trPr>
        <w:tc>
          <w:tcPr>
            <w:tcW w:w="26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7559" w:rsidRPr="001A6200" w:rsidRDefault="006B35CF" w:rsidP="001A620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Русский язык </w:t>
            </w:r>
          </w:p>
        </w:tc>
        <w:tc>
          <w:tcPr>
            <w:tcW w:w="9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7559" w:rsidRPr="001A6200" w:rsidRDefault="006B35CF" w:rsidP="001A620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10 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hideMark/>
          </w:tcPr>
          <w:p w:rsidR="00E37559" w:rsidRPr="001A6200" w:rsidRDefault="006B35CF" w:rsidP="001A620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0 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hideMark/>
          </w:tcPr>
          <w:p w:rsidR="00E37559" w:rsidRPr="001A6200" w:rsidRDefault="006B35CF" w:rsidP="001A620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1 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hideMark/>
          </w:tcPr>
          <w:p w:rsidR="00E37559" w:rsidRPr="001A6200" w:rsidRDefault="006B35CF" w:rsidP="001A620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62 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hideMark/>
          </w:tcPr>
          <w:p w:rsidR="00E37559" w:rsidRPr="001A6200" w:rsidRDefault="006B35CF" w:rsidP="001A620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63 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hideMark/>
          </w:tcPr>
          <w:p w:rsidR="00E37559" w:rsidRPr="001A6200" w:rsidRDefault="006B35CF" w:rsidP="001A620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+1 </w:t>
            </w:r>
          </w:p>
        </w:tc>
      </w:tr>
      <w:tr w:rsidR="006B35CF" w:rsidRPr="001A6200" w:rsidTr="00E1543F">
        <w:trPr>
          <w:trHeight w:val="421"/>
        </w:trPr>
        <w:tc>
          <w:tcPr>
            <w:tcW w:w="26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7559" w:rsidRPr="001A6200" w:rsidRDefault="006B35CF" w:rsidP="001A620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Математика  (баз) </w:t>
            </w:r>
          </w:p>
        </w:tc>
        <w:tc>
          <w:tcPr>
            <w:tcW w:w="9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7559" w:rsidRPr="001A6200" w:rsidRDefault="006B35CF" w:rsidP="001A620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10 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hideMark/>
          </w:tcPr>
          <w:p w:rsidR="00E37559" w:rsidRPr="001A6200" w:rsidRDefault="006B35CF" w:rsidP="001A620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0 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hideMark/>
          </w:tcPr>
          <w:p w:rsidR="00E37559" w:rsidRPr="001A6200" w:rsidRDefault="006B35CF" w:rsidP="001A620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0 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hideMark/>
          </w:tcPr>
          <w:p w:rsidR="00E37559" w:rsidRPr="001A6200" w:rsidRDefault="006B35CF" w:rsidP="001A620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4 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hideMark/>
          </w:tcPr>
          <w:p w:rsidR="00E37559" w:rsidRPr="001A6200" w:rsidRDefault="006B35CF" w:rsidP="001A620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5 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hideMark/>
          </w:tcPr>
          <w:p w:rsidR="00E37559" w:rsidRPr="001A6200" w:rsidRDefault="006B35CF" w:rsidP="001A620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+ </w:t>
            </w:r>
          </w:p>
        </w:tc>
      </w:tr>
      <w:tr w:rsidR="006B35CF" w:rsidRPr="001A6200" w:rsidTr="00E1543F">
        <w:trPr>
          <w:trHeight w:val="401"/>
        </w:trPr>
        <w:tc>
          <w:tcPr>
            <w:tcW w:w="26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7559" w:rsidRPr="001A6200" w:rsidRDefault="006B35CF" w:rsidP="001A620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Математика (пр) </w:t>
            </w:r>
          </w:p>
        </w:tc>
        <w:tc>
          <w:tcPr>
            <w:tcW w:w="9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7559" w:rsidRPr="001A6200" w:rsidRDefault="006B35CF" w:rsidP="001A620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9 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hideMark/>
          </w:tcPr>
          <w:p w:rsidR="00E37559" w:rsidRPr="001A6200" w:rsidRDefault="006B35CF" w:rsidP="001A620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0 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hideMark/>
          </w:tcPr>
          <w:p w:rsidR="00E37559" w:rsidRPr="001A6200" w:rsidRDefault="006B35CF" w:rsidP="001A620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0 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hideMark/>
          </w:tcPr>
          <w:p w:rsidR="00E37559" w:rsidRPr="001A6200" w:rsidRDefault="006B35CF" w:rsidP="001A620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37 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hideMark/>
          </w:tcPr>
          <w:p w:rsidR="00E37559" w:rsidRPr="001A6200" w:rsidRDefault="006B35CF" w:rsidP="001A620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55 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hideMark/>
          </w:tcPr>
          <w:p w:rsidR="00E37559" w:rsidRPr="001A6200" w:rsidRDefault="006B35CF" w:rsidP="001A620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+18 </w:t>
            </w:r>
          </w:p>
        </w:tc>
      </w:tr>
      <w:tr w:rsidR="006B35CF" w:rsidRPr="001A6200" w:rsidTr="00E1543F">
        <w:trPr>
          <w:trHeight w:val="409"/>
        </w:trPr>
        <w:tc>
          <w:tcPr>
            <w:tcW w:w="26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7559" w:rsidRPr="001A6200" w:rsidRDefault="006B35CF" w:rsidP="001A620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Физика </w:t>
            </w:r>
          </w:p>
        </w:tc>
        <w:tc>
          <w:tcPr>
            <w:tcW w:w="9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7559" w:rsidRPr="001A6200" w:rsidRDefault="006B35CF" w:rsidP="001A620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4 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hideMark/>
          </w:tcPr>
          <w:p w:rsidR="00E37559" w:rsidRPr="001A6200" w:rsidRDefault="006B35CF" w:rsidP="001A620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0 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hideMark/>
          </w:tcPr>
          <w:p w:rsidR="00E37559" w:rsidRPr="001A6200" w:rsidRDefault="006B35CF" w:rsidP="001A620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0 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hideMark/>
          </w:tcPr>
          <w:p w:rsidR="00E37559" w:rsidRPr="001A6200" w:rsidRDefault="006B35CF" w:rsidP="001A620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52,2 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hideMark/>
          </w:tcPr>
          <w:p w:rsidR="00E37559" w:rsidRPr="001A6200" w:rsidRDefault="006B35CF" w:rsidP="001A620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64 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hideMark/>
          </w:tcPr>
          <w:p w:rsidR="00E37559" w:rsidRPr="001A6200" w:rsidRDefault="006B35CF" w:rsidP="001A620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+11,8 </w:t>
            </w:r>
          </w:p>
        </w:tc>
      </w:tr>
      <w:tr w:rsidR="006B35CF" w:rsidRPr="001A6200" w:rsidTr="00E1543F">
        <w:trPr>
          <w:trHeight w:val="417"/>
        </w:trPr>
        <w:tc>
          <w:tcPr>
            <w:tcW w:w="26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7559" w:rsidRPr="001A6200" w:rsidRDefault="006B35CF" w:rsidP="001A620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История </w:t>
            </w:r>
          </w:p>
        </w:tc>
        <w:tc>
          <w:tcPr>
            <w:tcW w:w="9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7559" w:rsidRPr="001A6200" w:rsidRDefault="006B35CF" w:rsidP="001A620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1 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hideMark/>
          </w:tcPr>
          <w:p w:rsidR="00E37559" w:rsidRPr="001A6200" w:rsidRDefault="006B35CF" w:rsidP="001A620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0 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hideMark/>
          </w:tcPr>
          <w:p w:rsidR="00E37559" w:rsidRPr="001A6200" w:rsidRDefault="006B35CF" w:rsidP="001A620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0 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hideMark/>
          </w:tcPr>
          <w:p w:rsidR="00E37559" w:rsidRPr="001A6200" w:rsidRDefault="006B35CF" w:rsidP="001A620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- 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hideMark/>
          </w:tcPr>
          <w:p w:rsidR="00E37559" w:rsidRPr="001A6200" w:rsidRDefault="006B35CF" w:rsidP="001A620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47 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hideMark/>
          </w:tcPr>
          <w:p w:rsidR="00E37559" w:rsidRPr="001A6200" w:rsidRDefault="006B35CF" w:rsidP="001A620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= </w:t>
            </w:r>
          </w:p>
        </w:tc>
      </w:tr>
      <w:tr w:rsidR="006B35CF" w:rsidRPr="001A6200" w:rsidTr="00E1543F">
        <w:trPr>
          <w:trHeight w:val="425"/>
        </w:trPr>
        <w:tc>
          <w:tcPr>
            <w:tcW w:w="26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7559" w:rsidRPr="001A6200" w:rsidRDefault="006B35CF" w:rsidP="001A620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Биология </w:t>
            </w:r>
          </w:p>
        </w:tc>
        <w:tc>
          <w:tcPr>
            <w:tcW w:w="9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7559" w:rsidRPr="001A6200" w:rsidRDefault="006B35CF" w:rsidP="001A620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1 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hideMark/>
          </w:tcPr>
          <w:p w:rsidR="00E37559" w:rsidRPr="001A6200" w:rsidRDefault="006B35CF" w:rsidP="001A620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0 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hideMark/>
          </w:tcPr>
          <w:p w:rsidR="00E37559" w:rsidRPr="001A6200" w:rsidRDefault="006B35CF" w:rsidP="001A620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0 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hideMark/>
          </w:tcPr>
          <w:p w:rsidR="00E37559" w:rsidRPr="001A6200" w:rsidRDefault="006B35CF" w:rsidP="001A620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58 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hideMark/>
          </w:tcPr>
          <w:p w:rsidR="00E37559" w:rsidRPr="001A6200" w:rsidRDefault="006B35CF" w:rsidP="001A620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36 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hideMark/>
          </w:tcPr>
          <w:p w:rsidR="00E37559" w:rsidRPr="001A6200" w:rsidRDefault="006B35CF" w:rsidP="001A620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-22 </w:t>
            </w:r>
          </w:p>
        </w:tc>
      </w:tr>
      <w:tr w:rsidR="006B35CF" w:rsidRPr="001A6200" w:rsidTr="00E1543F">
        <w:trPr>
          <w:trHeight w:val="405"/>
        </w:trPr>
        <w:tc>
          <w:tcPr>
            <w:tcW w:w="26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7559" w:rsidRPr="001A6200" w:rsidRDefault="006B35CF" w:rsidP="001A620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Обществознание </w:t>
            </w:r>
          </w:p>
        </w:tc>
        <w:tc>
          <w:tcPr>
            <w:tcW w:w="9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7559" w:rsidRPr="001A6200" w:rsidRDefault="006B35CF" w:rsidP="001A620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7 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hideMark/>
          </w:tcPr>
          <w:p w:rsidR="00E37559" w:rsidRPr="001A6200" w:rsidRDefault="006B35CF" w:rsidP="001A620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1 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hideMark/>
          </w:tcPr>
          <w:p w:rsidR="00E37559" w:rsidRPr="001A6200" w:rsidRDefault="006B35CF" w:rsidP="001A620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0 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hideMark/>
          </w:tcPr>
          <w:p w:rsidR="00E37559" w:rsidRPr="001A6200" w:rsidRDefault="006B35CF" w:rsidP="001A620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50 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hideMark/>
          </w:tcPr>
          <w:p w:rsidR="00E37559" w:rsidRPr="001A6200" w:rsidRDefault="006B35CF" w:rsidP="001A620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50 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hideMark/>
          </w:tcPr>
          <w:p w:rsidR="00E37559" w:rsidRPr="001A6200" w:rsidRDefault="006B35CF" w:rsidP="001A620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= </w:t>
            </w:r>
          </w:p>
        </w:tc>
      </w:tr>
      <w:tr w:rsidR="006B35CF" w:rsidRPr="001A6200" w:rsidTr="00E1543F">
        <w:trPr>
          <w:trHeight w:val="413"/>
        </w:trPr>
        <w:tc>
          <w:tcPr>
            <w:tcW w:w="26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7559" w:rsidRPr="001A6200" w:rsidRDefault="006B35CF" w:rsidP="001A620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Башк.язык </w:t>
            </w:r>
          </w:p>
        </w:tc>
        <w:tc>
          <w:tcPr>
            <w:tcW w:w="9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7559" w:rsidRPr="001A6200" w:rsidRDefault="006B35CF" w:rsidP="001A620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2 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hideMark/>
          </w:tcPr>
          <w:p w:rsidR="00E37559" w:rsidRPr="001A6200" w:rsidRDefault="006B35CF" w:rsidP="001A620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0 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hideMark/>
          </w:tcPr>
          <w:p w:rsidR="00E37559" w:rsidRPr="001A6200" w:rsidRDefault="006B35CF" w:rsidP="001A620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0 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hideMark/>
          </w:tcPr>
          <w:p w:rsidR="006B35CF" w:rsidRPr="001A6200" w:rsidRDefault="006B35CF" w:rsidP="001A6200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hideMark/>
          </w:tcPr>
          <w:p w:rsidR="006B35CF" w:rsidRPr="001A6200" w:rsidRDefault="006B35CF" w:rsidP="001A6200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hideMark/>
          </w:tcPr>
          <w:p w:rsidR="006B35CF" w:rsidRPr="001A6200" w:rsidRDefault="006B35CF" w:rsidP="001A6200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6B35CF" w:rsidRDefault="006B35CF" w:rsidP="00A06611">
      <w:pPr>
        <w:jc w:val="both"/>
        <w:rPr>
          <w:rFonts w:ascii="Times New Roman" w:hAnsi="Times New Roman" w:cs="Times New Roman"/>
        </w:rPr>
      </w:pPr>
    </w:p>
    <w:p w:rsidR="001C6A11" w:rsidRPr="001A6200" w:rsidRDefault="006B35CF" w:rsidP="001A6200">
      <w:pPr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1A6200">
        <w:rPr>
          <w:rFonts w:ascii="Times New Roman" w:hAnsi="Times New Roman" w:cs="Times New Roman"/>
          <w:b/>
          <w:bCs/>
          <w:sz w:val="28"/>
        </w:rPr>
        <w:t>Сравнительный анализ результатов ЕГЭ за последние 5 лет</w:t>
      </w:r>
    </w:p>
    <w:p w:rsidR="001C6A11" w:rsidRPr="00A06611" w:rsidRDefault="001C6A11" w:rsidP="00A06611">
      <w:pPr>
        <w:jc w:val="both"/>
        <w:outlineLvl w:val="0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page" w:tblpX="1527" w:tblpY="35"/>
        <w:tblW w:w="8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68"/>
        <w:gridCol w:w="1417"/>
        <w:gridCol w:w="1083"/>
        <w:gridCol w:w="1092"/>
        <w:gridCol w:w="1585"/>
        <w:gridCol w:w="1559"/>
      </w:tblGrid>
      <w:tr w:rsidR="006B35CF" w:rsidRPr="001A6200" w:rsidTr="001A6200">
        <w:trPr>
          <w:trHeight w:val="545"/>
        </w:trPr>
        <w:tc>
          <w:tcPr>
            <w:tcW w:w="1668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5CF" w:rsidRPr="001A6200" w:rsidRDefault="006B35CF" w:rsidP="001A6200">
            <w:pPr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предмет </w:t>
            </w:r>
          </w:p>
        </w:tc>
        <w:tc>
          <w:tcPr>
            <w:tcW w:w="6736" w:type="dxa"/>
            <w:gridSpan w:val="5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5CF" w:rsidRPr="001A6200" w:rsidRDefault="006B35CF" w:rsidP="001A6200">
            <w:pPr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Средние баллы </w:t>
            </w:r>
          </w:p>
        </w:tc>
      </w:tr>
      <w:tr w:rsidR="006B35CF" w:rsidRPr="001A6200" w:rsidTr="001A6200">
        <w:trPr>
          <w:trHeight w:val="251"/>
        </w:trPr>
        <w:tc>
          <w:tcPr>
            <w:tcW w:w="1668" w:type="dxa"/>
            <w:vMerge/>
            <w:shd w:val="clear" w:color="auto" w:fill="auto"/>
            <w:vAlign w:val="center"/>
            <w:hideMark/>
          </w:tcPr>
          <w:p w:rsidR="006B35CF" w:rsidRPr="001A6200" w:rsidRDefault="006B35CF" w:rsidP="001A6200">
            <w:pPr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5CF" w:rsidRPr="001A6200" w:rsidRDefault="006B35CF" w:rsidP="001A6200">
            <w:pPr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2013-2014 </w:t>
            </w:r>
          </w:p>
        </w:tc>
        <w:tc>
          <w:tcPr>
            <w:tcW w:w="10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5CF" w:rsidRPr="001A6200" w:rsidRDefault="006B35CF" w:rsidP="001A6200">
            <w:pPr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2014- 2015 </w:t>
            </w:r>
          </w:p>
        </w:tc>
        <w:tc>
          <w:tcPr>
            <w:tcW w:w="10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5CF" w:rsidRPr="001A6200" w:rsidRDefault="006B35CF" w:rsidP="001A6200">
            <w:pPr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2015- 2016 </w:t>
            </w:r>
          </w:p>
        </w:tc>
        <w:tc>
          <w:tcPr>
            <w:tcW w:w="15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5CF" w:rsidRPr="001A6200" w:rsidRDefault="006B35CF" w:rsidP="001A6200">
            <w:pPr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2016- 2017 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5CF" w:rsidRPr="001A6200" w:rsidRDefault="006B35CF" w:rsidP="001A6200">
            <w:pPr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2017- 2018 </w:t>
            </w:r>
          </w:p>
        </w:tc>
      </w:tr>
      <w:tr w:rsidR="006B35CF" w:rsidRPr="001A6200" w:rsidTr="001A6200">
        <w:trPr>
          <w:trHeight w:val="632"/>
        </w:trPr>
        <w:tc>
          <w:tcPr>
            <w:tcW w:w="16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5CF" w:rsidRPr="001A6200" w:rsidRDefault="006B35CF" w:rsidP="001A6200">
            <w:pPr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биология 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5CF" w:rsidRPr="001A6200" w:rsidRDefault="006B35CF" w:rsidP="001A6200">
            <w:pPr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>52,7</w:t>
            </w:r>
          </w:p>
        </w:tc>
        <w:tc>
          <w:tcPr>
            <w:tcW w:w="10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5CF" w:rsidRPr="001A6200" w:rsidRDefault="006B35CF" w:rsidP="001A6200">
            <w:pPr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>47</w:t>
            </w:r>
          </w:p>
        </w:tc>
        <w:tc>
          <w:tcPr>
            <w:tcW w:w="10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5CF" w:rsidRPr="001A6200" w:rsidRDefault="006B35CF" w:rsidP="001A6200">
            <w:pPr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>39,3</w:t>
            </w:r>
          </w:p>
        </w:tc>
        <w:tc>
          <w:tcPr>
            <w:tcW w:w="15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5CF" w:rsidRPr="001A6200" w:rsidRDefault="006B35CF" w:rsidP="001A6200">
            <w:pPr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>58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5CF" w:rsidRPr="001A6200" w:rsidRDefault="006B35CF" w:rsidP="001A6200">
            <w:pPr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>36</w:t>
            </w:r>
          </w:p>
        </w:tc>
      </w:tr>
      <w:tr w:rsidR="006B35CF" w:rsidRPr="001A6200" w:rsidTr="001A6200">
        <w:trPr>
          <w:trHeight w:val="584"/>
        </w:trPr>
        <w:tc>
          <w:tcPr>
            <w:tcW w:w="16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5CF" w:rsidRPr="001A6200" w:rsidRDefault="006B35CF" w:rsidP="001A6200">
            <w:pPr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русский язык 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5CF" w:rsidRPr="001A6200" w:rsidRDefault="006B35CF" w:rsidP="001A6200">
            <w:pPr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51,9 </w:t>
            </w:r>
          </w:p>
        </w:tc>
        <w:tc>
          <w:tcPr>
            <w:tcW w:w="10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5CF" w:rsidRPr="001A6200" w:rsidRDefault="006B35CF" w:rsidP="001A6200">
            <w:pPr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>55</w:t>
            </w:r>
          </w:p>
        </w:tc>
        <w:tc>
          <w:tcPr>
            <w:tcW w:w="10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5CF" w:rsidRPr="001A6200" w:rsidRDefault="006B35CF" w:rsidP="001A6200">
            <w:pPr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>63,5</w:t>
            </w:r>
          </w:p>
        </w:tc>
        <w:tc>
          <w:tcPr>
            <w:tcW w:w="15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5CF" w:rsidRPr="001A6200" w:rsidRDefault="006B35CF" w:rsidP="001A6200">
            <w:pPr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>62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5CF" w:rsidRPr="001A6200" w:rsidRDefault="006B35CF" w:rsidP="001A6200">
            <w:pPr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>63</w:t>
            </w:r>
          </w:p>
        </w:tc>
      </w:tr>
      <w:tr w:rsidR="006B35CF" w:rsidRPr="001A6200" w:rsidTr="001A6200">
        <w:trPr>
          <w:trHeight w:val="584"/>
        </w:trPr>
        <w:tc>
          <w:tcPr>
            <w:tcW w:w="16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5CF" w:rsidRPr="001A6200" w:rsidRDefault="006B35CF" w:rsidP="001A6200">
            <w:pPr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литература 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5CF" w:rsidRPr="001A6200" w:rsidRDefault="006B35CF" w:rsidP="001A6200">
            <w:pPr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- </w:t>
            </w:r>
          </w:p>
        </w:tc>
        <w:tc>
          <w:tcPr>
            <w:tcW w:w="10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5CF" w:rsidRPr="001A6200" w:rsidRDefault="006B35CF" w:rsidP="001A6200">
            <w:pPr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>-</w:t>
            </w:r>
          </w:p>
        </w:tc>
        <w:tc>
          <w:tcPr>
            <w:tcW w:w="10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5CF" w:rsidRPr="001A6200" w:rsidRDefault="006B35CF" w:rsidP="001A6200">
            <w:pPr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>53</w:t>
            </w:r>
          </w:p>
        </w:tc>
        <w:tc>
          <w:tcPr>
            <w:tcW w:w="15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5CF" w:rsidRPr="001A6200" w:rsidRDefault="006B35CF" w:rsidP="001A6200">
            <w:pPr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>47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5CF" w:rsidRPr="001A6200" w:rsidRDefault="006B35CF" w:rsidP="001A6200">
            <w:pPr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>-</w:t>
            </w:r>
          </w:p>
        </w:tc>
      </w:tr>
      <w:tr w:rsidR="006B35CF" w:rsidRPr="001A6200" w:rsidTr="001A6200">
        <w:trPr>
          <w:trHeight w:val="584"/>
        </w:trPr>
        <w:tc>
          <w:tcPr>
            <w:tcW w:w="16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5CF" w:rsidRPr="001A6200" w:rsidRDefault="006B35CF" w:rsidP="001A6200">
            <w:pPr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география 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5CF" w:rsidRPr="001A6200" w:rsidRDefault="006B35CF" w:rsidP="001A6200">
            <w:pPr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67 </w:t>
            </w:r>
          </w:p>
        </w:tc>
        <w:tc>
          <w:tcPr>
            <w:tcW w:w="10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5CF" w:rsidRPr="001A6200" w:rsidRDefault="006B35CF" w:rsidP="001A6200">
            <w:pPr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>-</w:t>
            </w:r>
          </w:p>
        </w:tc>
        <w:tc>
          <w:tcPr>
            <w:tcW w:w="10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5CF" w:rsidRPr="001A6200" w:rsidRDefault="006B35CF" w:rsidP="001A6200">
            <w:pPr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>62,5</w:t>
            </w:r>
          </w:p>
        </w:tc>
        <w:tc>
          <w:tcPr>
            <w:tcW w:w="15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5CF" w:rsidRPr="001A6200" w:rsidRDefault="006B35CF" w:rsidP="001A6200">
            <w:pPr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5CF" w:rsidRPr="001A6200" w:rsidRDefault="006B35CF" w:rsidP="001A6200">
            <w:pPr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>-</w:t>
            </w:r>
          </w:p>
        </w:tc>
      </w:tr>
      <w:tr w:rsidR="006B35CF" w:rsidRPr="001A6200" w:rsidTr="001A6200">
        <w:trPr>
          <w:trHeight w:val="584"/>
        </w:trPr>
        <w:tc>
          <w:tcPr>
            <w:tcW w:w="16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5CF" w:rsidRPr="001A6200" w:rsidRDefault="006B35CF" w:rsidP="001A6200">
            <w:pPr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математика 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5CF" w:rsidRPr="001A6200" w:rsidRDefault="006B35CF" w:rsidP="001A6200">
            <w:pPr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>30,9</w:t>
            </w:r>
          </w:p>
        </w:tc>
        <w:tc>
          <w:tcPr>
            <w:tcW w:w="10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5CF" w:rsidRPr="001A6200" w:rsidRDefault="006B35CF" w:rsidP="001A6200">
            <w:pPr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>34</w:t>
            </w:r>
          </w:p>
        </w:tc>
        <w:tc>
          <w:tcPr>
            <w:tcW w:w="10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5CF" w:rsidRPr="001A6200" w:rsidRDefault="006B35CF" w:rsidP="001A6200">
            <w:pPr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>35,1</w:t>
            </w:r>
          </w:p>
        </w:tc>
        <w:tc>
          <w:tcPr>
            <w:tcW w:w="15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5CF" w:rsidRPr="001A6200" w:rsidRDefault="006B35CF" w:rsidP="001A6200">
            <w:pPr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>37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5CF" w:rsidRPr="001A6200" w:rsidRDefault="006B35CF" w:rsidP="001A6200">
            <w:pPr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>55</w:t>
            </w:r>
          </w:p>
        </w:tc>
      </w:tr>
      <w:tr w:rsidR="006B35CF" w:rsidRPr="001A6200" w:rsidTr="001A6200">
        <w:trPr>
          <w:trHeight w:val="584"/>
        </w:trPr>
        <w:tc>
          <w:tcPr>
            <w:tcW w:w="16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5CF" w:rsidRPr="001A6200" w:rsidRDefault="006B35CF" w:rsidP="001A6200">
            <w:pPr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химия 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5CF" w:rsidRPr="001A6200" w:rsidRDefault="006B35CF" w:rsidP="001A6200">
            <w:pPr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- </w:t>
            </w:r>
          </w:p>
        </w:tc>
        <w:tc>
          <w:tcPr>
            <w:tcW w:w="10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5CF" w:rsidRPr="001A6200" w:rsidRDefault="006B35CF" w:rsidP="001A6200">
            <w:pPr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>28,3</w:t>
            </w:r>
          </w:p>
        </w:tc>
        <w:tc>
          <w:tcPr>
            <w:tcW w:w="10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5CF" w:rsidRPr="001A6200" w:rsidRDefault="006B35CF" w:rsidP="001A6200">
            <w:pPr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>27</w:t>
            </w:r>
          </w:p>
        </w:tc>
        <w:tc>
          <w:tcPr>
            <w:tcW w:w="15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5CF" w:rsidRPr="001A6200" w:rsidRDefault="006B35CF" w:rsidP="001A6200">
            <w:pPr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>47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5CF" w:rsidRPr="001A6200" w:rsidRDefault="006B35CF" w:rsidP="001A6200">
            <w:pPr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>-</w:t>
            </w:r>
          </w:p>
        </w:tc>
      </w:tr>
      <w:tr w:rsidR="006B35CF" w:rsidRPr="001A6200" w:rsidTr="001A6200">
        <w:trPr>
          <w:trHeight w:val="584"/>
        </w:trPr>
        <w:tc>
          <w:tcPr>
            <w:tcW w:w="16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5CF" w:rsidRPr="001A6200" w:rsidRDefault="006B35CF" w:rsidP="001A6200">
            <w:pPr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история 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5CF" w:rsidRPr="001A6200" w:rsidRDefault="006B35CF" w:rsidP="001A6200">
            <w:pPr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- </w:t>
            </w:r>
          </w:p>
        </w:tc>
        <w:tc>
          <w:tcPr>
            <w:tcW w:w="10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5CF" w:rsidRPr="001A6200" w:rsidRDefault="006B35CF" w:rsidP="001A6200">
            <w:pPr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>62</w:t>
            </w:r>
          </w:p>
        </w:tc>
        <w:tc>
          <w:tcPr>
            <w:tcW w:w="10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5CF" w:rsidRPr="001A6200" w:rsidRDefault="006B35CF" w:rsidP="001A6200">
            <w:pPr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>61</w:t>
            </w:r>
          </w:p>
        </w:tc>
        <w:tc>
          <w:tcPr>
            <w:tcW w:w="15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5CF" w:rsidRPr="001A6200" w:rsidRDefault="006B35CF" w:rsidP="001A6200">
            <w:pPr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5CF" w:rsidRPr="001A6200" w:rsidRDefault="006B35CF" w:rsidP="001A6200">
            <w:pPr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>47</w:t>
            </w:r>
          </w:p>
        </w:tc>
      </w:tr>
      <w:tr w:rsidR="006B35CF" w:rsidRPr="001A6200" w:rsidTr="001A6200">
        <w:trPr>
          <w:trHeight w:val="584"/>
        </w:trPr>
        <w:tc>
          <w:tcPr>
            <w:tcW w:w="16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5CF" w:rsidRPr="001A6200" w:rsidRDefault="006B35CF" w:rsidP="001A6200">
            <w:pPr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физика 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5CF" w:rsidRPr="001A6200" w:rsidRDefault="006B35CF" w:rsidP="001A6200">
            <w:pPr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45,6 </w:t>
            </w:r>
          </w:p>
        </w:tc>
        <w:tc>
          <w:tcPr>
            <w:tcW w:w="10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5CF" w:rsidRPr="001A6200" w:rsidRDefault="006B35CF" w:rsidP="001A6200">
            <w:pPr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>57</w:t>
            </w:r>
          </w:p>
        </w:tc>
        <w:tc>
          <w:tcPr>
            <w:tcW w:w="10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5CF" w:rsidRPr="001A6200" w:rsidRDefault="006B35CF" w:rsidP="001A6200">
            <w:pPr>
              <w:ind w:left="98"/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>53</w:t>
            </w:r>
          </w:p>
        </w:tc>
        <w:tc>
          <w:tcPr>
            <w:tcW w:w="15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5CF" w:rsidRPr="001A6200" w:rsidRDefault="006B35CF" w:rsidP="001A6200">
            <w:pPr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>52,2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5CF" w:rsidRPr="001A6200" w:rsidRDefault="006B35CF" w:rsidP="001A6200">
            <w:pPr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>64</w:t>
            </w:r>
          </w:p>
        </w:tc>
      </w:tr>
      <w:tr w:rsidR="006B35CF" w:rsidRPr="001A6200" w:rsidTr="001A6200">
        <w:trPr>
          <w:trHeight w:val="584"/>
        </w:trPr>
        <w:tc>
          <w:tcPr>
            <w:tcW w:w="16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5CF" w:rsidRPr="001A6200" w:rsidRDefault="006B35CF" w:rsidP="001A6200">
            <w:pPr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обществознание 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5CF" w:rsidRPr="001A6200" w:rsidRDefault="006B35CF" w:rsidP="001A6200">
            <w:pPr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46,6 </w:t>
            </w:r>
          </w:p>
        </w:tc>
        <w:tc>
          <w:tcPr>
            <w:tcW w:w="10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5CF" w:rsidRPr="001A6200" w:rsidRDefault="006B35CF" w:rsidP="001A6200">
            <w:pPr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>53,3</w:t>
            </w:r>
          </w:p>
        </w:tc>
        <w:tc>
          <w:tcPr>
            <w:tcW w:w="10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5CF" w:rsidRPr="001A6200" w:rsidRDefault="006B35CF" w:rsidP="001A6200">
            <w:pPr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>56,8</w:t>
            </w:r>
          </w:p>
        </w:tc>
        <w:tc>
          <w:tcPr>
            <w:tcW w:w="15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5CF" w:rsidRPr="001A6200" w:rsidRDefault="006B35CF" w:rsidP="001A6200">
            <w:pPr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>50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5CF" w:rsidRPr="001A6200" w:rsidRDefault="006B35CF" w:rsidP="001A6200">
            <w:pPr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>50</w:t>
            </w:r>
          </w:p>
        </w:tc>
      </w:tr>
      <w:tr w:rsidR="006B35CF" w:rsidRPr="001A6200" w:rsidTr="001A6200">
        <w:trPr>
          <w:trHeight w:val="584"/>
        </w:trPr>
        <w:tc>
          <w:tcPr>
            <w:tcW w:w="16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5CF" w:rsidRPr="001A6200" w:rsidRDefault="006B35CF" w:rsidP="001A6200">
            <w:pPr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информатика 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5CF" w:rsidRPr="001A6200" w:rsidRDefault="006B35CF" w:rsidP="001A6200">
            <w:pPr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44 </w:t>
            </w:r>
          </w:p>
        </w:tc>
        <w:tc>
          <w:tcPr>
            <w:tcW w:w="10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5CF" w:rsidRPr="001A6200" w:rsidRDefault="006B35CF" w:rsidP="001A6200">
            <w:pPr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>-</w:t>
            </w:r>
          </w:p>
        </w:tc>
        <w:tc>
          <w:tcPr>
            <w:tcW w:w="10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5CF" w:rsidRPr="001A6200" w:rsidRDefault="006B35CF" w:rsidP="001A6200">
            <w:pPr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>41</w:t>
            </w:r>
          </w:p>
        </w:tc>
        <w:tc>
          <w:tcPr>
            <w:tcW w:w="15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5CF" w:rsidRPr="001A6200" w:rsidRDefault="006B35CF" w:rsidP="001A6200">
            <w:pPr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5CF" w:rsidRPr="001A6200" w:rsidRDefault="006B35CF" w:rsidP="001A6200">
            <w:pPr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>-</w:t>
            </w:r>
          </w:p>
        </w:tc>
      </w:tr>
      <w:tr w:rsidR="006B35CF" w:rsidRPr="001A6200" w:rsidTr="001A6200">
        <w:trPr>
          <w:trHeight w:val="414"/>
        </w:trPr>
        <w:tc>
          <w:tcPr>
            <w:tcW w:w="16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5CF" w:rsidRPr="001A6200" w:rsidRDefault="006B35CF" w:rsidP="001A6200">
            <w:pPr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английский язык 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5CF" w:rsidRPr="001A6200" w:rsidRDefault="006B35CF" w:rsidP="001A6200">
            <w:pPr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 xml:space="preserve">35 </w:t>
            </w:r>
          </w:p>
        </w:tc>
        <w:tc>
          <w:tcPr>
            <w:tcW w:w="10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5CF" w:rsidRPr="001A6200" w:rsidRDefault="006B35CF" w:rsidP="001A6200">
            <w:pPr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>-</w:t>
            </w:r>
          </w:p>
        </w:tc>
        <w:tc>
          <w:tcPr>
            <w:tcW w:w="10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5CF" w:rsidRPr="001A6200" w:rsidRDefault="006B35CF" w:rsidP="001A6200">
            <w:pPr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>67</w:t>
            </w:r>
          </w:p>
        </w:tc>
        <w:tc>
          <w:tcPr>
            <w:tcW w:w="15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5CF" w:rsidRPr="001A6200" w:rsidRDefault="006B35CF" w:rsidP="001A6200">
            <w:pPr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35CF" w:rsidRPr="001A6200" w:rsidRDefault="006B35CF" w:rsidP="001A6200">
            <w:pPr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1A6200">
              <w:rPr>
                <w:rFonts w:ascii="Times New Roman" w:hAnsi="Times New Roman" w:cs="Times New Roman"/>
                <w:bCs/>
                <w:szCs w:val="28"/>
              </w:rPr>
              <w:t>-</w:t>
            </w:r>
          </w:p>
        </w:tc>
      </w:tr>
    </w:tbl>
    <w:p w:rsidR="006B35CF" w:rsidRDefault="006B35CF" w:rsidP="00A06611">
      <w:pPr>
        <w:jc w:val="both"/>
        <w:outlineLvl w:val="0"/>
        <w:rPr>
          <w:rFonts w:ascii="Times New Roman" w:hAnsi="Times New Roman" w:cs="Times New Roman"/>
          <w:b/>
          <w:bCs/>
        </w:rPr>
      </w:pPr>
    </w:p>
    <w:p w:rsidR="006B35CF" w:rsidRDefault="006B35CF" w:rsidP="00A06611">
      <w:pPr>
        <w:jc w:val="both"/>
        <w:outlineLvl w:val="0"/>
        <w:rPr>
          <w:rFonts w:ascii="Times New Roman" w:hAnsi="Times New Roman" w:cs="Times New Roman"/>
          <w:b/>
          <w:bCs/>
        </w:rPr>
      </w:pPr>
    </w:p>
    <w:p w:rsidR="006B35CF" w:rsidRDefault="006B35CF" w:rsidP="00A06611">
      <w:pPr>
        <w:jc w:val="both"/>
        <w:outlineLvl w:val="0"/>
        <w:rPr>
          <w:rFonts w:ascii="Times New Roman" w:hAnsi="Times New Roman" w:cs="Times New Roman"/>
          <w:b/>
          <w:bCs/>
        </w:rPr>
      </w:pPr>
    </w:p>
    <w:p w:rsidR="006B35CF" w:rsidRDefault="006B35CF" w:rsidP="00A06611">
      <w:pPr>
        <w:jc w:val="both"/>
        <w:outlineLvl w:val="0"/>
        <w:rPr>
          <w:rFonts w:ascii="Times New Roman" w:hAnsi="Times New Roman" w:cs="Times New Roman"/>
          <w:b/>
          <w:bCs/>
        </w:rPr>
      </w:pPr>
    </w:p>
    <w:p w:rsidR="006B35CF" w:rsidRDefault="006B35CF" w:rsidP="00A06611">
      <w:pPr>
        <w:jc w:val="both"/>
        <w:outlineLvl w:val="0"/>
        <w:rPr>
          <w:rFonts w:ascii="Times New Roman" w:hAnsi="Times New Roman" w:cs="Times New Roman"/>
          <w:b/>
          <w:bCs/>
        </w:rPr>
      </w:pPr>
    </w:p>
    <w:p w:rsidR="006B35CF" w:rsidRDefault="006B35CF" w:rsidP="00A06611">
      <w:pPr>
        <w:jc w:val="both"/>
        <w:outlineLvl w:val="0"/>
        <w:rPr>
          <w:rFonts w:ascii="Times New Roman" w:hAnsi="Times New Roman" w:cs="Times New Roman"/>
          <w:b/>
          <w:bCs/>
        </w:rPr>
      </w:pPr>
    </w:p>
    <w:p w:rsidR="006B35CF" w:rsidRDefault="006B35CF" w:rsidP="00A06611">
      <w:pPr>
        <w:jc w:val="both"/>
        <w:outlineLvl w:val="0"/>
        <w:rPr>
          <w:rFonts w:ascii="Times New Roman" w:hAnsi="Times New Roman" w:cs="Times New Roman"/>
          <w:b/>
          <w:bCs/>
        </w:rPr>
      </w:pPr>
    </w:p>
    <w:p w:rsidR="006B35CF" w:rsidRDefault="006B35CF" w:rsidP="00A06611">
      <w:pPr>
        <w:jc w:val="both"/>
        <w:outlineLvl w:val="0"/>
        <w:rPr>
          <w:rFonts w:ascii="Times New Roman" w:hAnsi="Times New Roman" w:cs="Times New Roman"/>
          <w:b/>
          <w:bCs/>
        </w:rPr>
      </w:pPr>
    </w:p>
    <w:p w:rsidR="006B35CF" w:rsidRDefault="006B35CF" w:rsidP="00A06611">
      <w:pPr>
        <w:jc w:val="both"/>
        <w:outlineLvl w:val="0"/>
        <w:rPr>
          <w:rFonts w:ascii="Times New Roman" w:hAnsi="Times New Roman" w:cs="Times New Roman"/>
          <w:b/>
          <w:bCs/>
        </w:rPr>
      </w:pPr>
    </w:p>
    <w:p w:rsidR="006B35CF" w:rsidRDefault="006B35CF" w:rsidP="00A06611">
      <w:pPr>
        <w:jc w:val="both"/>
        <w:outlineLvl w:val="0"/>
        <w:rPr>
          <w:rFonts w:ascii="Times New Roman" w:hAnsi="Times New Roman" w:cs="Times New Roman"/>
          <w:b/>
          <w:bCs/>
        </w:rPr>
      </w:pPr>
    </w:p>
    <w:p w:rsidR="006B35CF" w:rsidRDefault="006B35CF" w:rsidP="00A06611">
      <w:pPr>
        <w:jc w:val="both"/>
        <w:outlineLvl w:val="0"/>
        <w:rPr>
          <w:rFonts w:ascii="Times New Roman" w:hAnsi="Times New Roman" w:cs="Times New Roman"/>
          <w:b/>
          <w:bCs/>
        </w:rPr>
      </w:pPr>
    </w:p>
    <w:p w:rsidR="006B35CF" w:rsidRDefault="006B35CF" w:rsidP="00A06611">
      <w:pPr>
        <w:jc w:val="both"/>
        <w:outlineLvl w:val="0"/>
        <w:rPr>
          <w:rFonts w:ascii="Times New Roman" w:hAnsi="Times New Roman" w:cs="Times New Roman"/>
          <w:b/>
          <w:bCs/>
        </w:rPr>
      </w:pPr>
    </w:p>
    <w:p w:rsidR="006B35CF" w:rsidRDefault="006B35CF" w:rsidP="00A06611">
      <w:pPr>
        <w:jc w:val="both"/>
        <w:outlineLvl w:val="0"/>
        <w:rPr>
          <w:rFonts w:ascii="Times New Roman" w:hAnsi="Times New Roman" w:cs="Times New Roman"/>
          <w:b/>
          <w:bCs/>
        </w:rPr>
      </w:pPr>
    </w:p>
    <w:p w:rsidR="006B35CF" w:rsidRDefault="006B35CF" w:rsidP="00A06611">
      <w:pPr>
        <w:jc w:val="both"/>
        <w:outlineLvl w:val="0"/>
        <w:rPr>
          <w:rFonts w:ascii="Times New Roman" w:hAnsi="Times New Roman" w:cs="Times New Roman"/>
          <w:b/>
          <w:bCs/>
        </w:rPr>
      </w:pPr>
    </w:p>
    <w:p w:rsidR="006B35CF" w:rsidRDefault="006B35CF" w:rsidP="00A06611">
      <w:pPr>
        <w:jc w:val="both"/>
        <w:outlineLvl w:val="0"/>
        <w:rPr>
          <w:rFonts w:ascii="Times New Roman" w:hAnsi="Times New Roman" w:cs="Times New Roman"/>
          <w:b/>
          <w:bCs/>
        </w:rPr>
      </w:pPr>
    </w:p>
    <w:p w:rsidR="006B35CF" w:rsidRDefault="006B35CF" w:rsidP="00A06611">
      <w:pPr>
        <w:jc w:val="both"/>
        <w:outlineLvl w:val="0"/>
        <w:rPr>
          <w:rFonts w:ascii="Times New Roman" w:hAnsi="Times New Roman" w:cs="Times New Roman"/>
          <w:b/>
          <w:bCs/>
        </w:rPr>
      </w:pPr>
    </w:p>
    <w:p w:rsidR="006B35CF" w:rsidRDefault="006B35CF" w:rsidP="00A06611">
      <w:pPr>
        <w:jc w:val="both"/>
        <w:outlineLvl w:val="0"/>
        <w:rPr>
          <w:rFonts w:ascii="Times New Roman" w:hAnsi="Times New Roman" w:cs="Times New Roman"/>
          <w:b/>
          <w:bCs/>
        </w:rPr>
      </w:pPr>
    </w:p>
    <w:p w:rsidR="006B35CF" w:rsidRDefault="006B35CF" w:rsidP="00A06611">
      <w:pPr>
        <w:jc w:val="both"/>
        <w:outlineLvl w:val="0"/>
        <w:rPr>
          <w:rFonts w:ascii="Times New Roman" w:hAnsi="Times New Roman" w:cs="Times New Roman"/>
          <w:b/>
          <w:bCs/>
        </w:rPr>
      </w:pPr>
    </w:p>
    <w:p w:rsidR="006B35CF" w:rsidRDefault="006B35CF" w:rsidP="00A06611">
      <w:pPr>
        <w:jc w:val="both"/>
        <w:outlineLvl w:val="0"/>
        <w:rPr>
          <w:rFonts w:ascii="Times New Roman" w:hAnsi="Times New Roman" w:cs="Times New Roman"/>
          <w:b/>
          <w:bCs/>
        </w:rPr>
      </w:pPr>
    </w:p>
    <w:p w:rsidR="006B35CF" w:rsidRDefault="006B35CF" w:rsidP="00A06611">
      <w:pPr>
        <w:jc w:val="both"/>
        <w:outlineLvl w:val="0"/>
        <w:rPr>
          <w:rFonts w:ascii="Times New Roman" w:hAnsi="Times New Roman" w:cs="Times New Roman"/>
          <w:b/>
          <w:bCs/>
        </w:rPr>
      </w:pPr>
    </w:p>
    <w:p w:rsidR="006B35CF" w:rsidRDefault="006B35CF" w:rsidP="00A06611">
      <w:pPr>
        <w:jc w:val="both"/>
        <w:outlineLvl w:val="0"/>
        <w:rPr>
          <w:rFonts w:ascii="Times New Roman" w:hAnsi="Times New Roman" w:cs="Times New Roman"/>
          <w:b/>
          <w:bCs/>
        </w:rPr>
      </w:pPr>
    </w:p>
    <w:p w:rsidR="006B35CF" w:rsidRDefault="006B35CF" w:rsidP="00A06611">
      <w:pPr>
        <w:jc w:val="both"/>
        <w:outlineLvl w:val="0"/>
        <w:rPr>
          <w:rFonts w:ascii="Times New Roman" w:hAnsi="Times New Roman" w:cs="Times New Roman"/>
          <w:b/>
          <w:bCs/>
        </w:rPr>
      </w:pPr>
    </w:p>
    <w:p w:rsidR="006B35CF" w:rsidRDefault="006B35CF" w:rsidP="00A06611">
      <w:pPr>
        <w:jc w:val="both"/>
        <w:outlineLvl w:val="0"/>
        <w:rPr>
          <w:rFonts w:ascii="Times New Roman" w:hAnsi="Times New Roman" w:cs="Times New Roman"/>
          <w:b/>
          <w:bCs/>
        </w:rPr>
      </w:pPr>
    </w:p>
    <w:p w:rsidR="006B35CF" w:rsidRDefault="006B35CF" w:rsidP="00A06611">
      <w:pPr>
        <w:jc w:val="both"/>
        <w:outlineLvl w:val="0"/>
        <w:rPr>
          <w:rFonts w:ascii="Times New Roman" w:hAnsi="Times New Roman" w:cs="Times New Roman"/>
          <w:b/>
          <w:bCs/>
        </w:rPr>
      </w:pPr>
    </w:p>
    <w:p w:rsidR="006B35CF" w:rsidRDefault="006B35CF" w:rsidP="00A06611">
      <w:pPr>
        <w:jc w:val="both"/>
        <w:outlineLvl w:val="0"/>
        <w:rPr>
          <w:rFonts w:ascii="Times New Roman" w:hAnsi="Times New Roman" w:cs="Times New Roman"/>
          <w:b/>
          <w:bCs/>
        </w:rPr>
      </w:pPr>
    </w:p>
    <w:p w:rsidR="006B35CF" w:rsidRDefault="006B35CF" w:rsidP="00A06611">
      <w:pPr>
        <w:jc w:val="both"/>
        <w:outlineLvl w:val="0"/>
        <w:rPr>
          <w:rFonts w:ascii="Times New Roman" w:hAnsi="Times New Roman" w:cs="Times New Roman"/>
          <w:b/>
          <w:bCs/>
        </w:rPr>
      </w:pPr>
    </w:p>
    <w:p w:rsidR="006B35CF" w:rsidRDefault="006B35CF" w:rsidP="00A06611">
      <w:pPr>
        <w:jc w:val="both"/>
        <w:outlineLvl w:val="0"/>
        <w:rPr>
          <w:rFonts w:ascii="Times New Roman" w:hAnsi="Times New Roman" w:cs="Times New Roman"/>
          <w:b/>
          <w:bCs/>
        </w:rPr>
      </w:pPr>
    </w:p>
    <w:p w:rsidR="006B35CF" w:rsidRDefault="006B35CF" w:rsidP="00A06611">
      <w:pPr>
        <w:jc w:val="both"/>
        <w:outlineLvl w:val="0"/>
        <w:rPr>
          <w:rFonts w:ascii="Times New Roman" w:hAnsi="Times New Roman" w:cs="Times New Roman"/>
          <w:b/>
          <w:bCs/>
        </w:rPr>
      </w:pPr>
    </w:p>
    <w:p w:rsidR="006B35CF" w:rsidRDefault="006B35CF" w:rsidP="00A06611">
      <w:pPr>
        <w:jc w:val="both"/>
        <w:outlineLvl w:val="0"/>
        <w:rPr>
          <w:rFonts w:ascii="Times New Roman" w:hAnsi="Times New Roman" w:cs="Times New Roman"/>
          <w:b/>
          <w:bCs/>
        </w:rPr>
      </w:pPr>
    </w:p>
    <w:p w:rsidR="006B35CF" w:rsidRDefault="006B35CF" w:rsidP="00A06611">
      <w:pPr>
        <w:jc w:val="both"/>
        <w:outlineLvl w:val="0"/>
        <w:rPr>
          <w:rFonts w:ascii="Times New Roman" w:hAnsi="Times New Roman" w:cs="Times New Roman"/>
          <w:b/>
          <w:bCs/>
        </w:rPr>
      </w:pPr>
    </w:p>
    <w:p w:rsidR="006B35CF" w:rsidRDefault="006B35CF" w:rsidP="00A06611">
      <w:pPr>
        <w:jc w:val="both"/>
        <w:outlineLvl w:val="0"/>
        <w:rPr>
          <w:rFonts w:ascii="Times New Roman" w:hAnsi="Times New Roman" w:cs="Times New Roman"/>
          <w:b/>
          <w:bCs/>
        </w:rPr>
      </w:pPr>
    </w:p>
    <w:p w:rsidR="006B35CF" w:rsidRDefault="006B35CF" w:rsidP="00A06611">
      <w:pPr>
        <w:jc w:val="both"/>
        <w:outlineLvl w:val="0"/>
        <w:rPr>
          <w:rFonts w:ascii="Times New Roman" w:hAnsi="Times New Roman" w:cs="Times New Roman"/>
          <w:b/>
          <w:bCs/>
        </w:rPr>
      </w:pPr>
    </w:p>
    <w:p w:rsidR="001C6A11" w:rsidRPr="001A6200" w:rsidRDefault="003414B4" w:rsidP="00A06611">
      <w:pPr>
        <w:pStyle w:val="32"/>
        <w:shd w:val="clear" w:color="auto" w:fill="auto"/>
        <w:spacing w:before="0" w:line="240" w:lineRule="auto"/>
        <w:ind w:firstLine="720"/>
        <w:jc w:val="both"/>
        <w:rPr>
          <w:sz w:val="28"/>
          <w:szCs w:val="24"/>
        </w:rPr>
      </w:pPr>
      <w:r w:rsidRPr="001A6200">
        <w:rPr>
          <w:sz w:val="28"/>
          <w:szCs w:val="24"/>
        </w:rPr>
        <w:t>В 201</w:t>
      </w:r>
      <w:r w:rsidR="006B35CF" w:rsidRPr="001A6200">
        <w:rPr>
          <w:sz w:val="28"/>
          <w:szCs w:val="24"/>
        </w:rPr>
        <w:t>8</w:t>
      </w:r>
      <w:r w:rsidRPr="001A6200">
        <w:rPr>
          <w:sz w:val="28"/>
          <w:szCs w:val="24"/>
        </w:rPr>
        <w:t xml:space="preserve"> году результаты ЕГЭ улучшились по сравнению с 201</w:t>
      </w:r>
      <w:r w:rsidR="006B35CF" w:rsidRPr="001A6200">
        <w:rPr>
          <w:sz w:val="28"/>
          <w:szCs w:val="24"/>
        </w:rPr>
        <w:t>7</w:t>
      </w:r>
      <w:r w:rsidRPr="001A6200">
        <w:rPr>
          <w:sz w:val="28"/>
          <w:szCs w:val="24"/>
        </w:rPr>
        <w:t xml:space="preserve"> годом. </w:t>
      </w:r>
      <w:r w:rsidR="001C6A11" w:rsidRPr="001A6200">
        <w:rPr>
          <w:sz w:val="28"/>
          <w:szCs w:val="24"/>
        </w:rPr>
        <w:t>П</w:t>
      </w:r>
      <w:r w:rsidRPr="001A6200">
        <w:rPr>
          <w:sz w:val="28"/>
          <w:szCs w:val="24"/>
        </w:rPr>
        <w:t>овысился средний бал</w:t>
      </w:r>
      <w:r w:rsidR="001C6A11" w:rsidRPr="001A6200">
        <w:rPr>
          <w:sz w:val="28"/>
          <w:szCs w:val="24"/>
        </w:rPr>
        <w:t>л по</w:t>
      </w:r>
      <w:r w:rsidR="006B35CF" w:rsidRPr="001A6200">
        <w:rPr>
          <w:sz w:val="28"/>
          <w:szCs w:val="24"/>
        </w:rPr>
        <w:t xml:space="preserve"> физике</w:t>
      </w:r>
      <w:r w:rsidR="001C6A11" w:rsidRPr="001A6200">
        <w:rPr>
          <w:sz w:val="28"/>
          <w:szCs w:val="24"/>
        </w:rPr>
        <w:t xml:space="preserve">, математике, стабильные результата по </w:t>
      </w:r>
      <w:r w:rsidR="006B35CF" w:rsidRPr="001A6200">
        <w:rPr>
          <w:sz w:val="28"/>
          <w:szCs w:val="24"/>
        </w:rPr>
        <w:t>русскому языку</w:t>
      </w:r>
      <w:r w:rsidR="001C6A11" w:rsidRPr="001A6200">
        <w:rPr>
          <w:sz w:val="28"/>
          <w:szCs w:val="24"/>
        </w:rPr>
        <w:t>.</w:t>
      </w:r>
    </w:p>
    <w:p w:rsidR="001C6A11" w:rsidRPr="001A6200" w:rsidRDefault="001C6A11" w:rsidP="00A0661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A6200">
        <w:rPr>
          <w:rFonts w:ascii="Times New Roman" w:hAnsi="Times New Roman" w:cs="Times New Roman"/>
          <w:sz w:val="28"/>
        </w:rPr>
        <w:t xml:space="preserve">Помимо ЕГЭ учащиеся в традиционной форме  сдали экзамены по профильным предметам: машиноведению и пчеловодству. Результаты экзаменов удовлетворительные: </w:t>
      </w:r>
      <w:r w:rsidR="006B35CF" w:rsidRPr="001A6200">
        <w:rPr>
          <w:rFonts w:ascii="Times New Roman" w:hAnsi="Times New Roman" w:cs="Times New Roman"/>
          <w:sz w:val="28"/>
        </w:rPr>
        <w:t>4</w:t>
      </w:r>
      <w:r w:rsidRPr="001A6200">
        <w:rPr>
          <w:rFonts w:ascii="Times New Roman" w:hAnsi="Times New Roman" w:cs="Times New Roman"/>
          <w:sz w:val="28"/>
        </w:rPr>
        <w:t xml:space="preserve">  учеников получили свидетельства тракториста-машиниста, </w:t>
      </w:r>
      <w:r w:rsidR="006B35CF" w:rsidRPr="001A6200">
        <w:rPr>
          <w:rFonts w:ascii="Times New Roman" w:hAnsi="Times New Roman" w:cs="Times New Roman"/>
          <w:sz w:val="28"/>
        </w:rPr>
        <w:t>6</w:t>
      </w:r>
      <w:r w:rsidRPr="001A6200">
        <w:rPr>
          <w:rFonts w:ascii="Times New Roman" w:hAnsi="Times New Roman" w:cs="Times New Roman"/>
          <w:sz w:val="28"/>
        </w:rPr>
        <w:t xml:space="preserve"> – удостоверения пчеловода.</w:t>
      </w:r>
    </w:p>
    <w:p w:rsidR="001C6A11" w:rsidRPr="00A06611" w:rsidRDefault="001C6A11" w:rsidP="00A06611">
      <w:pPr>
        <w:jc w:val="both"/>
        <w:rPr>
          <w:rFonts w:ascii="Times New Roman" w:hAnsi="Times New Roman" w:cs="Times New Roman"/>
        </w:rPr>
      </w:pPr>
    </w:p>
    <w:tbl>
      <w:tblPr>
        <w:tblW w:w="9617" w:type="dxa"/>
        <w:tblInd w:w="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4"/>
        <w:gridCol w:w="2072"/>
        <w:gridCol w:w="734"/>
        <w:gridCol w:w="601"/>
        <w:gridCol w:w="601"/>
        <w:gridCol w:w="601"/>
        <w:gridCol w:w="1015"/>
        <w:gridCol w:w="938"/>
        <w:gridCol w:w="783"/>
        <w:gridCol w:w="1228"/>
      </w:tblGrid>
      <w:tr w:rsidR="001C6A11" w:rsidRPr="001A6200" w:rsidTr="001A6200">
        <w:trPr>
          <w:trHeight w:val="547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11" w:rsidRPr="001A6200" w:rsidRDefault="001C6A11" w:rsidP="00A06611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1A6200">
              <w:rPr>
                <w:rFonts w:ascii="Times New Roman" w:hAnsi="Times New Roman" w:cs="Times New Roman"/>
                <w:bCs/>
                <w:sz w:val="28"/>
              </w:rPr>
              <w:t xml:space="preserve">Классы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11" w:rsidRPr="001A6200" w:rsidRDefault="001C6A11" w:rsidP="00A06611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1A6200">
              <w:rPr>
                <w:rFonts w:ascii="Times New Roman" w:hAnsi="Times New Roman" w:cs="Times New Roman"/>
                <w:bCs/>
                <w:sz w:val="28"/>
              </w:rPr>
              <w:t>предмет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11" w:rsidRPr="001A6200" w:rsidRDefault="001C6A11" w:rsidP="00A06611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1A6200">
              <w:rPr>
                <w:rFonts w:ascii="Times New Roman" w:hAnsi="Times New Roman" w:cs="Times New Roman"/>
                <w:bCs/>
                <w:sz w:val="28"/>
              </w:rPr>
              <w:t xml:space="preserve">Кол-во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11" w:rsidRPr="001A6200" w:rsidRDefault="001C6A11" w:rsidP="00A06611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1A6200">
              <w:rPr>
                <w:rFonts w:ascii="Times New Roman" w:hAnsi="Times New Roman" w:cs="Times New Roman"/>
                <w:bCs/>
                <w:sz w:val="28"/>
              </w:rPr>
              <w:t>«5»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11" w:rsidRPr="001A6200" w:rsidRDefault="001C6A11" w:rsidP="00A06611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1A6200">
              <w:rPr>
                <w:rFonts w:ascii="Times New Roman" w:hAnsi="Times New Roman" w:cs="Times New Roman"/>
                <w:bCs/>
                <w:sz w:val="28"/>
              </w:rPr>
              <w:t>«4»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11" w:rsidRPr="001A6200" w:rsidRDefault="001C6A11" w:rsidP="00A06611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1A6200">
              <w:rPr>
                <w:rFonts w:ascii="Times New Roman" w:hAnsi="Times New Roman" w:cs="Times New Roman"/>
                <w:bCs/>
                <w:sz w:val="28"/>
              </w:rPr>
              <w:t>«3»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11" w:rsidRPr="001A6200" w:rsidRDefault="001C6A11" w:rsidP="00A06611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1A6200">
              <w:rPr>
                <w:rFonts w:ascii="Times New Roman" w:hAnsi="Times New Roman" w:cs="Times New Roman"/>
                <w:bCs/>
                <w:sz w:val="28"/>
              </w:rPr>
              <w:t>пересдали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11" w:rsidRPr="001A6200" w:rsidRDefault="001C6A11" w:rsidP="00A06611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1A6200">
              <w:rPr>
                <w:rFonts w:ascii="Times New Roman" w:hAnsi="Times New Roman" w:cs="Times New Roman"/>
                <w:bCs/>
                <w:sz w:val="28"/>
              </w:rPr>
              <w:t>Успев.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11" w:rsidRPr="001A6200" w:rsidRDefault="001C6A11" w:rsidP="00A06611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1A6200">
              <w:rPr>
                <w:rFonts w:ascii="Times New Roman" w:hAnsi="Times New Roman" w:cs="Times New Roman"/>
                <w:bCs/>
                <w:sz w:val="28"/>
              </w:rPr>
              <w:t>Качество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11" w:rsidRPr="001A6200" w:rsidRDefault="001C6A11" w:rsidP="001A6200">
            <w:pPr>
              <w:ind w:right="59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1A6200">
              <w:rPr>
                <w:rFonts w:ascii="Times New Roman" w:hAnsi="Times New Roman" w:cs="Times New Roman"/>
                <w:bCs/>
                <w:sz w:val="28"/>
              </w:rPr>
              <w:t>Ср.балл</w:t>
            </w:r>
          </w:p>
        </w:tc>
      </w:tr>
      <w:tr w:rsidR="001C6A11" w:rsidRPr="001A6200" w:rsidTr="001A6200">
        <w:trPr>
          <w:trHeight w:val="274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11" w:rsidRPr="001A6200" w:rsidRDefault="001C6A11" w:rsidP="00A066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A6200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11" w:rsidRPr="001A6200" w:rsidRDefault="001C6A11" w:rsidP="00A066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A6200">
              <w:rPr>
                <w:rFonts w:ascii="Times New Roman" w:hAnsi="Times New Roman" w:cs="Times New Roman"/>
                <w:sz w:val="28"/>
              </w:rPr>
              <w:t xml:space="preserve">Пчеловодство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11" w:rsidRPr="001A6200" w:rsidRDefault="006B35CF" w:rsidP="00A066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A6200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11" w:rsidRPr="001A6200" w:rsidRDefault="006B35CF" w:rsidP="00A066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A6200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1" w:rsidRPr="001A6200" w:rsidRDefault="001C6A11" w:rsidP="00A0661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1" w:rsidRPr="001A6200" w:rsidRDefault="001C6A11" w:rsidP="00A0661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11" w:rsidRPr="001A6200" w:rsidRDefault="001C6A11" w:rsidP="00A066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A620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11" w:rsidRPr="001A6200" w:rsidRDefault="001C6A11" w:rsidP="00A066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A6200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11" w:rsidRPr="001A6200" w:rsidRDefault="001C6A11" w:rsidP="00A066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A6200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11" w:rsidRPr="001A6200" w:rsidRDefault="001C6A11" w:rsidP="00A066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A6200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1C6A11" w:rsidRPr="001A6200" w:rsidTr="001A6200">
        <w:trPr>
          <w:trHeight w:val="289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11" w:rsidRPr="001A6200" w:rsidRDefault="001C6A11" w:rsidP="00A066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A6200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11" w:rsidRPr="001A6200" w:rsidRDefault="001C6A11" w:rsidP="00A066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A6200">
              <w:rPr>
                <w:rFonts w:ascii="Times New Roman" w:hAnsi="Times New Roman" w:cs="Times New Roman"/>
                <w:sz w:val="28"/>
              </w:rPr>
              <w:t>Машиноведение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11" w:rsidRPr="001A6200" w:rsidRDefault="006B35CF" w:rsidP="00A066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A6200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11" w:rsidRPr="001A6200" w:rsidRDefault="006B35CF" w:rsidP="00A066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A6200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1" w:rsidRPr="001A6200" w:rsidRDefault="001C6A11" w:rsidP="00A0661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1" w:rsidRPr="001A6200" w:rsidRDefault="001C6A11" w:rsidP="00A0661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11" w:rsidRPr="001A6200" w:rsidRDefault="001C6A11" w:rsidP="00A066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A620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11" w:rsidRPr="001A6200" w:rsidRDefault="001C6A11" w:rsidP="00A066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A6200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11" w:rsidRPr="001A6200" w:rsidRDefault="001C6A11" w:rsidP="00A066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A6200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11" w:rsidRPr="001A6200" w:rsidRDefault="001C6A11" w:rsidP="00A066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A6200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</w:tbl>
    <w:p w:rsidR="001C6A11" w:rsidRPr="00A06611" w:rsidRDefault="001C6A11" w:rsidP="00A06611">
      <w:pPr>
        <w:pStyle w:val="32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</w:p>
    <w:p w:rsidR="00201F99" w:rsidRPr="00A06611" w:rsidRDefault="00201F99" w:rsidP="00A06611">
      <w:pPr>
        <w:pStyle w:val="32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</w:p>
    <w:p w:rsidR="00201F99" w:rsidRPr="001A6200" w:rsidRDefault="003414B4" w:rsidP="001A6200">
      <w:pPr>
        <w:pStyle w:val="2c"/>
        <w:shd w:val="clear" w:color="auto" w:fill="auto"/>
        <w:spacing w:line="240" w:lineRule="auto"/>
        <w:jc w:val="center"/>
        <w:rPr>
          <w:sz w:val="28"/>
          <w:szCs w:val="24"/>
        </w:rPr>
      </w:pPr>
      <w:r w:rsidRPr="001A6200">
        <w:rPr>
          <w:sz w:val="28"/>
          <w:szCs w:val="24"/>
        </w:rPr>
        <w:t>Результаты сдачи ОГЭ 201</w:t>
      </w:r>
      <w:r w:rsidR="006B35CF" w:rsidRPr="001A6200">
        <w:rPr>
          <w:sz w:val="28"/>
          <w:szCs w:val="24"/>
        </w:rPr>
        <w:t>8</w:t>
      </w:r>
      <w:r w:rsidRPr="001A6200">
        <w:rPr>
          <w:sz w:val="28"/>
          <w:szCs w:val="24"/>
        </w:rPr>
        <w:t xml:space="preserve"> года</w:t>
      </w:r>
    </w:p>
    <w:tbl>
      <w:tblPr>
        <w:tblOverlap w:val="never"/>
        <w:tblW w:w="0" w:type="auto"/>
        <w:tblInd w:w="11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94"/>
        <w:gridCol w:w="1162"/>
        <w:gridCol w:w="2034"/>
        <w:gridCol w:w="1701"/>
        <w:gridCol w:w="1843"/>
      </w:tblGrid>
      <w:tr w:rsidR="001C6A11" w:rsidRPr="001A6200" w:rsidTr="001A6200">
        <w:trPr>
          <w:trHeight w:hRule="exact" w:val="293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A11" w:rsidRPr="001A6200" w:rsidRDefault="001C6A11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4"/>
              </w:rPr>
            </w:pPr>
            <w:r w:rsidRPr="001A6200">
              <w:rPr>
                <w:rStyle w:val="105pt1"/>
                <w:sz w:val="28"/>
                <w:szCs w:val="24"/>
              </w:rPr>
              <w:t>Предмет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A11" w:rsidRPr="001A6200" w:rsidRDefault="001C6A11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4"/>
              </w:rPr>
            </w:pPr>
            <w:r w:rsidRPr="001A6200">
              <w:rPr>
                <w:rStyle w:val="105pt1"/>
                <w:sz w:val="28"/>
                <w:szCs w:val="24"/>
              </w:rPr>
              <w:t>Сдавали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A11" w:rsidRPr="001A6200" w:rsidRDefault="001C6A11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4"/>
              </w:rPr>
            </w:pPr>
            <w:r w:rsidRPr="001A6200">
              <w:rPr>
                <w:rStyle w:val="105pt1"/>
                <w:sz w:val="28"/>
                <w:szCs w:val="24"/>
              </w:rPr>
              <w:t>Сколько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A11" w:rsidRPr="001A6200" w:rsidRDefault="001C6A11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4"/>
              </w:rPr>
            </w:pPr>
            <w:r w:rsidRPr="001A6200">
              <w:rPr>
                <w:rStyle w:val="105pt1"/>
                <w:sz w:val="28"/>
                <w:szCs w:val="24"/>
              </w:rPr>
              <w:t>Сколько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A11" w:rsidRPr="001A6200" w:rsidRDefault="001C6A11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4"/>
              </w:rPr>
            </w:pPr>
            <w:r w:rsidRPr="001A6200">
              <w:rPr>
                <w:rStyle w:val="105pt1"/>
                <w:sz w:val="28"/>
                <w:szCs w:val="24"/>
              </w:rPr>
              <w:t>Сколько</w:t>
            </w:r>
          </w:p>
        </w:tc>
      </w:tr>
      <w:tr w:rsidR="001C6A11" w:rsidRPr="001A6200" w:rsidTr="001A6200">
        <w:trPr>
          <w:trHeight w:hRule="exact" w:val="307"/>
        </w:trPr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</w:tcPr>
          <w:p w:rsidR="001C6A11" w:rsidRPr="001A6200" w:rsidRDefault="001C6A11" w:rsidP="00A0661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</w:tcPr>
          <w:p w:rsidR="001C6A11" w:rsidRPr="001A6200" w:rsidRDefault="001C6A11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4"/>
              </w:rPr>
            </w:pPr>
            <w:r w:rsidRPr="001A6200">
              <w:rPr>
                <w:rStyle w:val="105pt1"/>
                <w:sz w:val="28"/>
                <w:szCs w:val="24"/>
              </w:rPr>
              <w:t>всего</w:t>
            </w:r>
          </w:p>
        </w:tc>
        <w:tc>
          <w:tcPr>
            <w:tcW w:w="2034" w:type="dxa"/>
            <w:tcBorders>
              <w:left w:val="single" w:sz="4" w:space="0" w:color="auto"/>
            </w:tcBorders>
            <w:shd w:val="clear" w:color="auto" w:fill="FFFFFF"/>
          </w:tcPr>
          <w:p w:rsidR="001C6A11" w:rsidRPr="001A6200" w:rsidRDefault="001C6A11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4"/>
              </w:rPr>
            </w:pPr>
            <w:r w:rsidRPr="001A6200">
              <w:rPr>
                <w:rStyle w:val="105pt1"/>
                <w:sz w:val="28"/>
                <w:szCs w:val="24"/>
              </w:rPr>
              <w:t>обучающихся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1C6A11" w:rsidRPr="001A6200" w:rsidRDefault="001C6A11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4"/>
              </w:rPr>
            </w:pPr>
            <w:r w:rsidRPr="001A6200">
              <w:rPr>
                <w:rStyle w:val="105pt1"/>
                <w:sz w:val="28"/>
                <w:szCs w:val="24"/>
              </w:rPr>
              <w:t>обучающихся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A11" w:rsidRPr="001A6200" w:rsidRDefault="001C6A11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4"/>
              </w:rPr>
            </w:pPr>
            <w:r w:rsidRPr="001A6200">
              <w:rPr>
                <w:rStyle w:val="105pt1"/>
                <w:sz w:val="28"/>
                <w:szCs w:val="24"/>
              </w:rPr>
              <w:t>обучающихся</w:t>
            </w:r>
          </w:p>
        </w:tc>
      </w:tr>
      <w:tr w:rsidR="001C6A11" w:rsidRPr="001A6200" w:rsidTr="001A6200">
        <w:trPr>
          <w:trHeight w:hRule="exact" w:val="835"/>
        </w:trPr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</w:tcPr>
          <w:p w:rsidR="001C6A11" w:rsidRPr="001A6200" w:rsidRDefault="001C6A11" w:rsidP="00A0661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</w:tcPr>
          <w:p w:rsidR="001C6A11" w:rsidRPr="001A6200" w:rsidRDefault="001C6A11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4"/>
              </w:rPr>
            </w:pPr>
            <w:r w:rsidRPr="001A6200">
              <w:rPr>
                <w:rStyle w:val="105pt1"/>
                <w:sz w:val="28"/>
                <w:szCs w:val="24"/>
              </w:rPr>
              <w:t>человек</w:t>
            </w:r>
          </w:p>
        </w:tc>
        <w:tc>
          <w:tcPr>
            <w:tcW w:w="2034" w:type="dxa"/>
            <w:tcBorders>
              <w:left w:val="single" w:sz="4" w:space="0" w:color="auto"/>
            </w:tcBorders>
            <w:shd w:val="clear" w:color="auto" w:fill="FFFFFF"/>
          </w:tcPr>
          <w:p w:rsidR="001C6A11" w:rsidRPr="001A6200" w:rsidRDefault="001C6A11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4"/>
              </w:rPr>
            </w:pPr>
            <w:r w:rsidRPr="001A6200">
              <w:rPr>
                <w:rStyle w:val="105pt1"/>
                <w:sz w:val="28"/>
                <w:szCs w:val="24"/>
              </w:rPr>
              <w:t>получили «5»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1C6A11" w:rsidRPr="001A6200" w:rsidRDefault="001C6A11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4"/>
              </w:rPr>
            </w:pPr>
            <w:r w:rsidRPr="001A6200">
              <w:rPr>
                <w:rStyle w:val="105pt1"/>
                <w:sz w:val="28"/>
                <w:szCs w:val="24"/>
              </w:rPr>
              <w:t>получили «4»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A11" w:rsidRPr="001A6200" w:rsidRDefault="001C6A11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4"/>
              </w:rPr>
            </w:pPr>
            <w:r w:rsidRPr="001A6200">
              <w:rPr>
                <w:rStyle w:val="105pt1"/>
                <w:sz w:val="28"/>
                <w:szCs w:val="24"/>
              </w:rPr>
              <w:t>получили «3»</w:t>
            </w:r>
          </w:p>
        </w:tc>
      </w:tr>
      <w:tr w:rsidR="001C6A11" w:rsidRPr="001A6200" w:rsidTr="001A6200">
        <w:trPr>
          <w:trHeight w:hRule="exact" w:val="28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A11" w:rsidRPr="001A6200" w:rsidRDefault="001C6A11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4"/>
              </w:rPr>
            </w:pPr>
            <w:r w:rsidRPr="001A6200">
              <w:rPr>
                <w:rStyle w:val="105pt1"/>
                <w:sz w:val="28"/>
                <w:szCs w:val="24"/>
              </w:rPr>
              <w:t>Математика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A11" w:rsidRPr="001A6200" w:rsidRDefault="001C6A11" w:rsidP="00E1543F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4"/>
              </w:rPr>
            </w:pPr>
            <w:r w:rsidRPr="001A6200">
              <w:rPr>
                <w:rStyle w:val="105pt1"/>
                <w:sz w:val="28"/>
                <w:szCs w:val="24"/>
              </w:rPr>
              <w:t>1</w:t>
            </w:r>
            <w:r w:rsidR="00E1543F" w:rsidRPr="001A6200">
              <w:rPr>
                <w:rStyle w:val="105pt1"/>
                <w:sz w:val="28"/>
                <w:szCs w:val="24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A11" w:rsidRPr="001A6200" w:rsidRDefault="006B35CF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4"/>
              </w:rPr>
            </w:pPr>
            <w:r w:rsidRPr="001A6200">
              <w:rPr>
                <w:rStyle w:val="105pt1"/>
                <w:sz w:val="28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A11" w:rsidRPr="001A6200" w:rsidRDefault="00E1543F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4"/>
              </w:rPr>
            </w:pPr>
            <w:r w:rsidRPr="001A6200">
              <w:rPr>
                <w:rStyle w:val="105pt1"/>
                <w:sz w:val="28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A11" w:rsidRPr="001A6200" w:rsidRDefault="00E1543F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4"/>
              </w:rPr>
            </w:pPr>
            <w:r w:rsidRPr="001A6200">
              <w:rPr>
                <w:rStyle w:val="105pt1"/>
                <w:sz w:val="28"/>
                <w:szCs w:val="24"/>
              </w:rPr>
              <w:t>7</w:t>
            </w:r>
          </w:p>
        </w:tc>
      </w:tr>
      <w:tr w:rsidR="001C6A11" w:rsidRPr="001A6200" w:rsidTr="001A6200">
        <w:trPr>
          <w:trHeight w:hRule="exact" w:val="283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A11" w:rsidRPr="001A6200" w:rsidRDefault="001C6A11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4"/>
              </w:rPr>
            </w:pPr>
            <w:r w:rsidRPr="001A6200">
              <w:rPr>
                <w:rStyle w:val="105pt1"/>
                <w:sz w:val="28"/>
                <w:szCs w:val="24"/>
              </w:rPr>
              <w:t>Русский язык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A11" w:rsidRPr="001A6200" w:rsidRDefault="001C6A11" w:rsidP="00E1543F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4"/>
              </w:rPr>
            </w:pPr>
            <w:r w:rsidRPr="001A6200">
              <w:rPr>
                <w:rStyle w:val="105pt1"/>
                <w:sz w:val="28"/>
                <w:szCs w:val="24"/>
              </w:rPr>
              <w:t>1</w:t>
            </w:r>
            <w:r w:rsidR="00E1543F" w:rsidRPr="001A6200">
              <w:rPr>
                <w:rStyle w:val="105pt1"/>
                <w:sz w:val="28"/>
                <w:szCs w:val="24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A11" w:rsidRPr="001A6200" w:rsidRDefault="00E1543F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4"/>
              </w:rPr>
            </w:pPr>
            <w:r w:rsidRPr="001A6200">
              <w:rPr>
                <w:rStyle w:val="105pt1"/>
                <w:sz w:val="28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A11" w:rsidRPr="001A6200" w:rsidRDefault="00E1543F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4"/>
              </w:rPr>
            </w:pPr>
            <w:r w:rsidRPr="001A6200">
              <w:rPr>
                <w:rStyle w:val="105pt1"/>
                <w:sz w:val="28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A11" w:rsidRPr="001A6200" w:rsidRDefault="00E1543F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4"/>
              </w:rPr>
            </w:pPr>
            <w:r w:rsidRPr="001A6200">
              <w:rPr>
                <w:rStyle w:val="105pt1"/>
                <w:sz w:val="28"/>
                <w:szCs w:val="24"/>
              </w:rPr>
              <w:t>3</w:t>
            </w:r>
          </w:p>
        </w:tc>
      </w:tr>
      <w:tr w:rsidR="001C6A11" w:rsidRPr="001A6200" w:rsidTr="001A6200">
        <w:trPr>
          <w:trHeight w:hRule="exact" w:val="29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6A11" w:rsidRPr="001A6200" w:rsidRDefault="001C6A11" w:rsidP="00A066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A6200"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6A11" w:rsidRPr="001A6200" w:rsidRDefault="006B35CF" w:rsidP="00A066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A6200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6A11" w:rsidRPr="001A6200" w:rsidRDefault="006B35CF" w:rsidP="00A066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A6200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6A11" w:rsidRPr="001A6200" w:rsidRDefault="00E1543F" w:rsidP="00A066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A6200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A11" w:rsidRPr="001A6200" w:rsidRDefault="00E1543F" w:rsidP="00A066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A6200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1C6A11" w:rsidRPr="001A6200" w:rsidTr="001A6200">
        <w:trPr>
          <w:trHeight w:hRule="exact" w:val="29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6A11" w:rsidRPr="001A6200" w:rsidRDefault="001C6A11" w:rsidP="00A066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A6200"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6A11" w:rsidRPr="001A6200" w:rsidRDefault="006B35CF" w:rsidP="00A066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A6200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6A11" w:rsidRPr="001A6200" w:rsidRDefault="001C6A11" w:rsidP="00A066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A6200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6A11" w:rsidRPr="001A6200" w:rsidRDefault="00E1543F" w:rsidP="00A066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A6200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A11" w:rsidRPr="001A6200" w:rsidRDefault="00E1543F" w:rsidP="00A066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A6200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1C6A11" w:rsidRPr="001A6200" w:rsidTr="001A6200">
        <w:trPr>
          <w:trHeight w:hRule="exact" w:val="67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6A11" w:rsidRPr="001A6200" w:rsidRDefault="001C6A11" w:rsidP="00A066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A6200">
              <w:rPr>
                <w:rFonts w:ascii="Times New Roman" w:hAnsi="Times New Roman" w:cs="Times New Roman"/>
                <w:sz w:val="28"/>
              </w:rPr>
              <w:t>Башкирский язык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6A11" w:rsidRPr="001A6200" w:rsidRDefault="001C6A11" w:rsidP="006B35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A6200">
              <w:rPr>
                <w:rFonts w:ascii="Times New Roman" w:hAnsi="Times New Roman" w:cs="Times New Roman"/>
                <w:sz w:val="28"/>
              </w:rPr>
              <w:t>1</w:t>
            </w:r>
            <w:r w:rsidR="006B35CF" w:rsidRPr="001A6200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6A11" w:rsidRPr="001A6200" w:rsidRDefault="006B35CF" w:rsidP="00A066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A6200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6A11" w:rsidRPr="001A6200" w:rsidRDefault="00E1543F" w:rsidP="00A066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A6200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A11" w:rsidRPr="001A6200" w:rsidRDefault="001C6A11" w:rsidP="00A066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A6200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</w:tbl>
    <w:p w:rsidR="00201F99" w:rsidRPr="001A6200" w:rsidRDefault="003414B4" w:rsidP="00A06611">
      <w:pPr>
        <w:pStyle w:val="32"/>
        <w:shd w:val="clear" w:color="auto" w:fill="auto"/>
        <w:spacing w:before="0" w:line="240" w:lineRule="auto"/>
        <w:ind w:firstLine="720"/>
        <w:jc w:val="both"/>
        <w:rPr>
          <w:sz w:val="28"/>
          <w:szCs w:val="24"/>
        </w:rPr>
      </w:pPr>
      <w:r w:rsidRPr="001A6200">
        <w:rPr>
          <w:sz w:val="28"/>
          <w:szCs w:val="24"/>
        </w:rPr>
        <w:t>В 201</w:t>
      </w:r>
      <w:r w:rsidR="00E1543F" w:rsidRPr="001A6200">
        <w:rPr>
          <w:sz w:val="28"/>
          <w:szCs w:val="24"/>
        </w:rPr>
        <w:t>8</w:t>
      </w:r>
      <w:r w:rsidRPr="001A6200">
        <w:rPr>
          <w:sz w:val="28"/>
          <w:szCs w:val="24"/>
        </w:rPr>
        <w:t xml:space="preserve"> году обучающиеся показали </w:t>
      </w:r>
      <w:r w:rsidR="00E1543F" w:rsidRPr="001A6200">
        <w:rPr>
          <w:sz w:val="28"/>
          <w:szCs w:val="24"/>
        </w:rPr>
        <w:t xml:space="preserve"> хорошие результаты ОГЭ. Выше среднерайонных показателей. </w:t>
      </w:r>
      <w:r w:rsidRPr="001A6200">
        <w:rPr>
          <w:sz w:val="28"/>
          <w:szCs w:val="24"/>
        </w:rPr>
        <w:t>Увеличилось количество обучающихся, которые получили «4» и «5», с 60 до 70 процентов, по сравнению с 201</w:t>
      </w:r>
      <w:r w:rsidR="00E1543F" w:rsidRPr="001A6200">
        <w:rPr>
          <w:sz w:val="28"/>
          <w:szCs w:val="24"/>
        </w:rPr>
        <w:t>7</w:t>
      </w:r>
      <w:r w:rsidRPr="001A6200">
        <w:rPr>
          <w:sz w:val="28"/>
          <w:szCs w:val="24"/>
        </w:rPr>
        <w:t xml:space="preserve"> годом.</w:t>
      </w:r>
      <w:r w:rsidR="00E1543F" w:rsidRPr="001A6200">
        <w:rPr>
          <w:sz w:val="28"/>
          <w:szCs w:val="24"/>
        </w:rPr>
        <w:t xml:space="preserve"> Нет ни одного ученика, получившего на ОГЭ и ГВЭ «2». Все сдали с первого раза.</w:t>
      </w:r>
    </w:p>
    <w:p w:rsidR="001C6A11" w:rsidRPr="001A6200" w:rsidRDefault="001C6A11" w:rsidP="001A6200">
      <w:pPr>
        <w:pStyle w:val="2c"/>
        <w:shd w:val="clear" w:color="auto" w:fill="auto"/>
        <w:spacing w:line="240" w:lineRule="auto"/>
        <w:jc w:val="center"/>
        <w:rPr>
          <w:sz w:val="28"/>
          <w:szCs w:val="24"/>
        </w:rPr>
      </w:pPr>
      <w:r w:rsidRPr="001A6200">
        <w:rPr>
          <w:sz w:val="28"/>
          <w:szCs w:val="24"/>
        </w:rPr>
        <w:t>Результаты сдачи ГВЭ-9 201</w:t>
      </w:r>
      <w:r w:rsidR="00E1543F" w:rsidRPr="001A6200">
        <w:rPr>
          <w:sz w:val="28"/>
          <w:szCs w:val="24"/>
        </w:rPr>
        <w:t>8</w:t>
      </w:r>
      <w:r w:rsidRPr="001A6200">
        <w:rPr>
          <w:sz w:val="28"/>
          <w:szCs w:val="24"/>
        </w:rPr>
        <w:t xml:space="preserve"> года</w:t>
      </w:r>
    </w:p>
    <w:tbl>
      <w:tblPr>
        <w:tblOverlap w:val="never"/>
        <w:tblW w:w="10042" w:type="dxa"/>
        <w:tblInd w:w="46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94"/>
        <w:gridCol w:w="1162"/>
        <w:gridCol w:w="1324"/>
        <w:gridCol w:w="1418"/>
        <w:gridCol w:w="1559"/>
        <w:gridCol w:w="992"/>
        <w:gridCol w:w="1139"/>
        <w:gridCol w:w="854"/>
      </w:tblGrid>
      <w:tr w:rsidR="002E2F32" w:rsidRPr="001A6200" w:rsidTr="001A6200">
        <w:trPr>
          <w:trHeight w:hRule="exact" w:val="2054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F32" w:rsidRPr="001A6200" w:rsidRDefault="002E2F32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4"/>
              </w:rPr>
            </w:pPr>
            <w:r w:rsidRPr="001A6200">
              <w:rPr>
                <w:rStyle w:val="105pt1"/>
                <w:sz w:val="28"/>
                <w:szCs w:val="24"/>
              </w:rPr>
              <w:t>Предмет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F32" w:rsidRPr="001A6200" w:rsidRDefault="002E2F32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8"/>
                <w:szCs w:val="24"/>
              </w:rPr>
            </w:pPr>
            <w:r w:rsidRPr="001A6200">
              <w:rPr>
                <w:rStyle w:val="105pt1"/>
                <w:sz w:val="28"/>
                <w:szCs w:val="24"/>
              </w:rPr>
              <w:t>Сдавали</w:t>
            </w:r>
          </w:p>
          <w:p w:rsidR="002E2F32" w:rsidRPr="001A6200" w:rsidRDefault="002E2F32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4"/>
              </w:rPr>
            </w:pPr>
            <w:r w:rsidRPr="001A6200">
              <w:rPr>
                <w:sz w:val="28"/>
                <w:szCs w:val="24"/>
              </w:rPr>
              <w:t>всего чел.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F32" w:rsidRPr="001A6200" w:rsidRDefault="002E2F32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8"/>
                <w:szCs w:val="24"/>
              </w:rPr>
            </w:pPr>
            <w:r w:rsidRPr="001A6200">
              <w:rPr>
                <w:rStyle w:val="105pt1"/>
                <w:sz w:val="28"/>
                <w:szCs w:val="24"/>
              </w:rPr>
              <w:t>Сколько</w:t>
            </w:r>
          </w:p>
          <w:p w:rsidR="002E2F32" w:rsidRPr="001A6200" w:rsidRDefault="002E2F32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4"/>
              </w:rPr>
            </w:pPr>
            <w:r w:rsidRPr="001A6200">
              <w:rPr>
                <w:rStyle w:val="105pt1"/>
                <w:sz w:val="28"/>
                <w:szCs w:val="24"/>
              </w:rPr>
              <w:t>обучающихся получили «5»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F32" w:rsidRPr="001A6200" w:rsidRDefault="002E2F32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4"/>
              </w:rPr>
            </w:pPr>
            <w:r w:rsidRPr="001A6200">
              <w:rPr>
                <w:rStyle w:val="105pt1"/>
                <w:sz w:val="28"/>
                <w:szCs w:val="24"/>
              </w:rPr>
              <w:t>Сколько обучающихся получили «4»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F32" w:rsidRPr="001A6200" w:rsidRDefault="002E2F32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4"/>
              </w:rPr>
            </w:pPr>
            <w:r w:rsidRPr="001A6200">
              <w:rPr>
                <w:rStyle w:val="105pt1"/>
                <w:sz w:val="28"/>
                <w:szCs w:val="24"/>
              </w:rPr>
              <w:t>Сколько обучающихся получили 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F32" w:rsidRPr="001A6200" w:rsidRDefault="002E2F32" w:rsidP="00A066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A6200">
              <w:rPr>
                <w:rFonts w:ascii="Times New Roman" w:hAnsi="Times New Roman" w:cs="Times New Roman"/>
                <w:sz w:val="28"/>
              </w:rPr>
              <w:t>Кол-во уч-ся, у которых экз. и годовая отметка совпали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F32" w:rsidRPr="001A6200" w:rsidRDefault="002E2F32" w:rsidP="00A066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A6200">
              <w:rPr>
                <w:rFonts w:ascii="Times New Roman" w:hAnsi="Times New Roman" w:cs="Times New Roman"/>
                <w:sz w:val="28"/>
              </w:rPr>
              <w:t>Кол-во уч-ся,</w:t>
            </w:r>
          </w:p>
          <w:p w:rsidR="002E2F32" w:rsidRPr="001A6200" w:rsidRDefault="002E2F32" w:rsidP="00A066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A6200">
              <w:rPr>
                <w:rFonts w:ascii="Times New Roman" w:hAnsi="Times New Roman" w:cs="Times New Roman"/>
                <w:sz w:val="28"/>
              </w:rPr>
              <w:t xml:space="preserve"> у которых экз. </w:t>
            </w:r>
          </w:p>
          <w:p w:rsidR="002E2F32" w:rsidRPr="001A6200" w:rsidRDefault="002E2F32" w:rsidP="00A066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A6200">
              <w:rPr>
                <w:rFonts w:ascii="Times New Roman" w:hAnsi="Times New Roman" w:cs="Times New Roman"/>
                <w:sz w:val="28"/>
              </w:rPr>
              <w:t xml:space="preserve">отметка выше </w:t>
            </w:r>
          </w:p>
          <w:p w:rsidR="002E2F32" w:rsidRPr="001A6200" w:rsidRDefault="002E2F32" w:rsidP="00A066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A6200">
              <w:rPr>
                <w:rFonts w:ascii="Times New Roman" w:hAnsi="Times New Roman" w:cs="Times New Roman"/>
                <w:sz w:val="28"/>
              </w:rPr>
              <w:t xml:space="preserve">годовой </w:t>
            </w:r>
          </w:p>
          <w:p w:rsidR="002E2F32" w:rsidRPr="001A6200" w:rsidRDefault="002E2F32" w:rsidP="00A066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A6200">
              <w:rPr>
                <w:rFonts w:ascii="Times New Roman" w:hAnsi="Times New Roman" w:cs="Times New Roman"/>
                <w:sz w:val="28"/>
              </w:rPr>
              <w:t>отметки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F32" w:rsidRPr="001A6200" w:rsidRDefault="002E2F32" w:rsidP="00A066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A6200">
              <w:rPr>
                <w:rFonts w:ascii="Times New Roman" w:hAnsi="Times New Roman" w:cs="Times New Roman"/>
                <w:sz w:val="28"/>
              </w:rPr>
              <w:t>Кол-во уч-ся, у которых экз. отметка ниже годовой отметки</w:t>
            </w:r>
          </w:p>
          <w:p w:rsidR="002E2F32" w:rsidRPr="001A6200" w:rsidRDefault="002E2F32" w:rsidP="00A0661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2F32" w:rsidRPr="001A6200" w:rsidTr="001A6200">
        <w:trPr>
          <w:trHeight w:hRule="exact" w:val="28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F32" w:rsidRPr="001A6200" w:rsidRDefault="002E2F32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4"/>
              </w:rPr>
            </w:pPr>
            <w:r w:rsidRPr="001A6200">
              <w:rPr>
                <w:rStyle w:val="105pt1"/>
                <w:sz w:val="28"/>
                <w:szCs w:val="24"/>
              </w:rPr>
              <w:t>Математика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F32" w:rsidRPr="001A6200" w:rsidRDefault="00E1543F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4"/>
              </w:rPr>
            </w:pPr>
            <w:r w:rsidRPr="001A6200">
              <w:rPr>
                <w:rStyle w:val="105pt1"/>
                <w:sz w:val="28"/>
                <w:szCs w:val="24"/>
              </w:rPr>
              <w:t>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F32" w:rsidRPr="001A6200" w:rsidRDefault="00E1543F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4"/>
              </w:rPr>
            </w:pPr>
            <w:r w:rsidRPr="001A6200">
              <w:rPr>
                <w:rStyle w:val="105pt1"/>
                <w:sz w:val="28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F32" w:rsidRPr="001A6200" w:rsidRDefault="00E1543F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4"/>
              </w:rPr>
            </w:pPr>
            <w:r w:rsidRPr="001A6200">
              <w:rPr>
                <w:rStyle w:val="105pt1"/>
                <w:sz w:val="28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F32" w:rsidRPr="001A6200" w:rsidRDefault="00E1543F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4"/>
              </w:rPr>
            </w:pPr>
            <w:r w:rsidRPr="001A6200">
              <w:rPr>
                <w:rStyle w:val="105pt1"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F32" w:rsidRPr="001A6200" w:rsidRDefault="00E1543F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8"/>
                <w:szCs w:val="24"/>
              </w:rPr>
            </w:pPr>
            <w:r w:rsidRPr="001A6200">
              <w:rPr>
                <w:rStyle w:val="105pt1"/>
                <w:sz w:val="28"/>
                <w:szCs w:val="24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F32" w:rsidRPr="001A6200" w:rsidRDefault="00E1543F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8"/>
                <w:szCs w:val="24"/>
              </w:rPr>
            </w:pPr>
            <w:r w:rsidRPr="001A6200">
              <w:rPr>
                <w:rStyle w:val="105pt1"/>
                <w:sz w:val="28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F32" w:rsidRPr="001A6200" w:rsidRDefault="00E1543F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8"/>
                <w:szCs w:val="24"/>
              </w:rPr>
            </w:pPr>
            <w:r w:rsidRPr="001A6200">
              <w:rPr>
                <w:rStyle w:val="105pt1"/>
                <w:sz w:val="28"/>
                <w:szCs w:val="24"/>
              </w:rPr>
              <w:t>-</w:t>
            </w:r>
          </w:p>
        </w:tc>
      </w:tr>
      <w:tr w:rsidR="002E2F32" w:rsidRPr="001A6200" w:rsidTr="001A6200">
        <w:trPr>
          <w:trHeight w:hRule="exact" w:val="35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F32" w:rsidRPr="001A6200" w:rsidRDefault="002E2F32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4"/>
              </w:rPr>
            </w:pPr>
            <w:r w:rsidRPr="001A6200">
              <w:rPr>
                <w:rStyle w:val="105pt1"/>
                <w:sz w:val="28"/>
                <w:szCs w:val="24"/>
              </w:rPr>
              <w:t>Русский язык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F32" w:rsidRPr="001A6200" w:rsidRDefault="00E1543F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4"/>
              </w:rPr>
            </w:pPr>
            <w:r w:rsidRPr="001A6200">
              <w:rPr>
                <w:rStyle w:val="105pt1"/>
                <w:sz w:val="28"/>
                <w:szCs w:val="24"/>
              </w:rPr>
              <w:t>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F32" w:rsidRPr="001A6200" w:rsidRDefault="00E1543F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4"/>
              </w:rPr>
            </w:pPr>
            <w:r w:rsidRPr="001A6200">
              <w:rPr>
                <w:rStyle w:val="105pt1"/>
                <w:sz w:val="28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F32" w:rsidRPr="001A6200" w:rsidRDefault="00E1543F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4"/>
              </w:rPr>
            </w:pPr>
            <w:r w:rsidRPr="001A6200">
              <w:rPr>
                <w:rStyle w:val="105pt1"/>
                <w:sz w:val="28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F32" w:rsidRPr="001A6200" w:rsidRDefault="00E1543F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4"/>
              </w:rPr>
            </w:pPr>
            <w:r w:rsidRPr="001A6200">
              <w:rPr>
                <w:rStyle w:val="105pt1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F32" w:rsidRPr="001A6200" w:rsidRDefault="00E1543F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8"/>
                <w:szCs w:val="24"/>
              </w:rPr>
            </w:pPr>
            <w:r w:rsidRPr="001A6200">
              <w:rPr>
                <w:rStyle w:val="105pt1"/>
                <w:sz w:val="28"/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F32" w:rsidRPr="001A6200" w:rsidRDefault="00E1543F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8"/>
                <w:szCs w:val="24"/>
              </w:rPr>
            </w:pPr>
            <w:r w:rsidRPr="001A6200">
              <w:rPr>
                <w:rStyle w:val="105pt1"/>
                <w:sz w:val="28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F32" w:rsidRPr="001A6200" w:rsidRDefault="00E1543F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8"/>
                <w:szCs w:val="24"/>
              </w:rPr>
            </w:pPr>
            <w:r w:rsidRPr="001A6200">
              <w:rPr>
                <w:rStyle w:val="105pt1"/>
                <w:sz w:val="28"/>
                <w:szCs w:val="24"/>
              </w:rPr>
              <w:t>-</w:t>
            </w:r>
          </w:p>
        </w:tc>
      </w:tr>
    </w:tbl>
    <w:p w:rsidR="001C6A11" w:rsidRPr="00A06611" w:rsidRDefault="001C6A11" w:rsidP="00A06611">
      <w:pPr>
        <w:pStyle w:val="32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</w:p>
    <w:p w:rsidR="002E2F32" w:rsidRPr="00A06611" w:rsidRDefault="002E2F32" w:rsidP="00A06611">
      <w:pPr>
        <w:pStyle w:val="32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</w:p>
    <w:p w:rsidR="001A6200" w:rsidRDefault="001A6200" w:rsidP="001A6200">
      <w:pPr>
        <w:jc w:val="center"/>
        <w:rPr>
          <w:rFonts w:ascii="Times New Roman" w:hAnsi="Times New Roman" w:cs="Times New Roman"/>
          <w:b/>
          <w:sz w:val="28"/>
        </w:rPr>
      </w:pPr>
    </w:p>
    <w:p w:rsidR="001A6200" w:rsidRDefault="001A6200" w:rsidP="001A6200">
      <w:pPr>
        <w:jc w:val="center"/>
        <w:rPr>
          <w:rFonts w:ascii="Times New Roman" w:hAnsi="Times New Roman" w:cs="Times New Roman"/>
          <w:b/>
          <w:sz w:val="28"/>
        </w:rPr>
      </w:pPr>
    </w:p>
    <w:p w:rsidR="001A6200" w:rsidRDefault="001A6200" w:rsidP="001A6200">
      <w:pPr>
        <w:jc w:val="center"/>
        <w:rPr>
          <w:rFonts w:ascii="Times New Roman" w:hAnsi="Times New Roman" w:cs="Times New Roman"/>
          <w:b/>
          <w:sz w:val="28"/>
        </w:rPr>
      </w:pPr>
    </w:p>
    <w:p w:rsidR="001A6200" w:rsidRDefault="001A6200" w:rsidP="001A6200">
      <w:pPr>
        <w:jc w:val="center"/>
        <w:rPr>
          <w:rFonts w:ascii="Times New Roman" w:hAnsi="Times New Roman" w:cs="Times New Roman"/>
          <w:b/>
          <w:sz w:val="28"/>
        </w:rPr>
      </w:pPr>
    </w:p>
    <w:p w:rsidR="001A6200" w:rsidRDefault="001A6200" w:rsidP="001A6200">
      <w:pPr>
        <w:jc w:val="center"/>
        <w:rPr>
          <w:rFonts w:ascii="Times New Roman" w:hAnsi="Times New Roman" w:cs="Times New Roman"/>
          <w:b/>
          <w:sz w:val="28"/>
        </w:rPr>
      </w:pPr>
    </w:p>
    <w:p w:rsidR="001A6200" w:rsidRDefault="001A6200" w:rsidP="001A6200">
      <w:pPr>
        <w:jc w:val="center"/>
        <w:rPr>
          <w:rFonts w:ascii="Times New Roman" w:hAnsi="Times New Roman" w:cs="Times New Roman"/>
          <w:b/>
          <w:sz w:val="28"/>
        </w:rPr>
      </w:pPr>
    </w:p>
    <w:p w:rsidR="001A6200" w:rsidRDefault="001A6200" w:rsidP="001A6200">
      <w:pPr>
        <w:jc w:val="center"/>
        <w:rPr>
          <w:rFonts w:ascii="Times New Roman" w:hAnsi="Times New Roman" w:cs="Times New Roman"/>
          <w:b/>
          <w:sz w:val="28"/>
        </w:rPr>
      </w:pPr>
    </w:p>
    <w:p w:rsidR="001A6200" w:rsidRDefault="001A6200" w:rsidP="001A6200">
      <w:pPr>
        <w:jc w:val="center"/>
        <w:rPr>
          <w:rFonts w:ascii="Times New Roman" w:hAnsi="Times New Roman" w:cs="Times New Roman"/>
          <w:b/>
          <w:sz w:val="28"/>
        </w:rPr>
      </w:pPr>
    </w:p>
    <w:p w:rsidR="001A6200" w:rsidRDefault="001A6200" w:rsidP="001A6200">
      <w:pPr>
        <w:jc w:val="center"/>
        <w:rPr>
          <w:rFonts w:ascii="Times New Roman" w:hAnsi="Times New Roman" w:cs="Times New Roman"/>
          <w:b/>
          <w:sz w:val="28"/>
        </w:rPr>
      </w:pPr>
    </w:p>
    <w:p w:rsidR="001A6200" w:rsidRDefault="001A6200" w:rsidP="001A6200">
      <w:pPr>
        <w:jc w:val="center"/>
        <w:rPr>
          <w:rFonts w:ascii="Times New Roman" w:hAnsi="Times New Roman" w:cs="Times New Roman"/>
          <w:b/>
          <w:sz w:val="28"/>
        </w:rPr>
      </w:pPr>
    </w:p>
    <w:p w:rsidR="003A3C00" w:rsidRPr="001A6200" w:rsidRDefault="003A3C00" w:rsidP="001A6200">
      <w:pPr>
        <w:jc w:val="center"/>
        <w:rPr>
          <w:rFonts w:ascii="Times New Roman" w:hAnsi="Times New Roman" w:cs="Times New Roman"/>
          <w:b/>
          <w:sz w:val="28"/>
        </w:rPr>
      </w:pPr>
      <w:r w:rsidRPr="001A6200">
        <w:rPr>
          <w:rFonts w:ascii="Times New Roman" w:hAnsi="Times New Roman" w:cs="Times New Roman"/>
          <w:b/>
          <w:sz w:val="28"/>
        </w:rPr>
        <w:t>Результаты Всероссийской олимпиады школьников в 201</w:t>
      </w:r>
      <w:r w:rsidR="00E1543F" w:rsidRPr="001A6200">
        <w:rPr>
          <w:rFonts w:ascii="Times New Roman" w:hAnsi="Times New Roman" w:cs="Times New Roman"/>
          <w:b/>
          <w:sz w:val="28"/>
        </w:rPr>
        <w:t>8</w:t>
      </w:r>
      <w:r w:rsidRPr="001A6200">
        <w:rPr>
          <w:rFonts w:ascii="Times New Roman" w:hAnsi="Times New Roman" w:cs="Times New Roman"/>
          <w:b/>
          <w:sz w:val="28"/>
        </w:rPr>
        <w:t xml:space="preserve"> году.</w:t>
      </w:r>
    </w:p>
    <w:p w:rsidR="00F3013C" w:rsidRPr="001A6200" w:rsidRDefault="00F3013C" w:rsidP="00F3013C">
      <w:pPr>
        <w:ind w:firstLine="720"/>
        <w:rPr>
          <w:rFonts w:ascii="Times New Roman" w:hAnsi="Times New Roman" w:cs="Times New Roman"/>
          <w:sz w:val="28"/>
        </w:rPr>
      </w:pPr>
      <w:r w:rsidRPr="001A6200">
        <w:rPr>
          <w:rFonts w:ascii="Times New Roman" w:hAnsi="Times New Roman" w:cs="Times New Roman"/>
          <w:sz w:val="28"/>
        </w:rPr>
        <w:t>Муниципальный  этап  всероссийской  олимпиады  школьников  проводился в соответсвии с приказом МО РБ № 1306, от 26.10.2018г. Большинство олимпиад проходило в пос. Уральск, некоторые в г. Учалы.</w:t>
      </w:r>
    </w:p>
    <w:tbl>
      <w:tblPr>
        <w:tblW w:w="9640" w:type="dxa"/>
        <w:tblInd w:w="-34" w:type="dxa"/>
        <w:tblLayout w:type="fixed"/>
        <w:tblLook w:val="04A0"/>
      </w:tblPr>
      <w:tblGrid>
        <w:gridCol w:w="3686"/>
        <w:gridCol w:w="993"/>
        <w:gridCol w:w="850"/>
        <w:gridCol w:w="709"/>
        <w:gridCol w:w="850"/>
        <w:gridCol w:w="851"/>
        <w:gridCol w:w="1701"/>
      </w:tblGrid>
      <w:tr w:rsidR="00F3013C" w:rsidRPr="00E500CC" w:rsidTr="00886926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13C" w:rsidRPr="00E500CC" w:rsidRDefault="00F3013C" w:rsidP="00886926">
            <w:pPr>
              <w:suppressAutoHyphens/>
              <w:snapToGrid w:val="0"/>
              <w:ind w:left="57"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13C" w:rsidRPr="00E500CC" w:rsidRDefault="00F3013C" w:rsidP="00886926">
            <w:pPr>
              <w:suppressAutoHyphens/>
              <w:snapToGrid w:val="0"/>
              <w:ind w:left="57" w:right="5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500CC">
              <w:rPr>
                <w:rFonts w:ascii="Times New Roman" w:hAnsi="Times New Roman" w:cs="Times New Roman"/>
                <w:lang w:eastAsia="ar-SA"/>
              </w:rPr>
              <w:t xml:space="preserve">Количество обучающихся (чел.) </w:t>
            </w:r>
          </w:p>
        </w:tc>
      </w:tr>
      <w:tr w:rsidR="00F3013C" w:rsidRPr="00E500CC" w:rsidTr="00886926">
        <w:trPr>
          <w:trHeight w:val="78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013C" w:rsidRPr="00E500CC" w:rsidRDefault="00F3013C" w:rsidP="00886926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13C" w:rsidRPr="00E500CC" w:rsidRDefault="00F3013C" w:rsidP="00886926">
            <w:pPr>
              <w:suppressAutoHyphens/>
              <w:snapToGrid w:val="0"/>
              <w:ind w:left="57" w:right="5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500CC">
              <w:rPr>
                <w:rFonts w:ascii="Times New Roman" w:hAnsi="Times New Roman" w:cs="Times New Roman"/>
                <w:lang w:eastAsia="ar-SA"/>
              </w:rPr>
              <w:t>5-6 кл.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13C" w:rsidRPr="00E500CC" w:rsidRDefault="00F3013C" w:rsidP="00886926">
            <w:pPr>
              <w:suppressAutoHyphens/>
              <w:snapToGrid w:val="0"/>
              <w:ind w:left="57" w:right="5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500CC">
              <w:rPr>
                <w:rFonts w:ascii="Times New Roman" w:hAnsi="Times New Roman" w:cs="Times New Roman"/>
                <w:lang w:eastAsia="ar-SA"/>
              </w:rPr>
              <w:t>7-8 кл.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13C" w:rsidRPr="00E500CC" w:rsidRDefault="00F3013C" w:rsidP="00886926">
            <w:pPr>
              <w:suppressAutoHyphens/>
              <w:snapToGrid w:val="0"/>
              <w:ind w:left="57" w:right="5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500CC">
              <w:rPr>
                <w:rFonts w:ascii="Times New Roman" w:hAnsi="Times New Roman" w:cs="Times New Roman"/>
                <w:lang w:eastAsia="ar-SA"/>
              </w:rPr>
              <w:t>9 кл.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13C" w:rsidRPr="00E500CC" w:rsidRDefault="00F3013C" w:rsidP="00886926">
            <w:pPr>
              <w:suppressAutoHyphens/>
              <w:snapToGrid w:val="0"/>
              <w:ind w:left="57" w:right="5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500CC">
              <w:rPr>
                <w:rFonts w:ascii="Times New Roman" w:hAnsi="Times New Roman" w:cs="Times New Roman"/>
                <w:lang w:eastAsia="ar-SA"/>
              </w:rPr>
              <w:t>10 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13C" w:rsidRPr="00E500CC" w:rsidRDefault="00F3013C" w:rsidP="00886926">
            <w:pPr>
              <w:suppressAutoHyphens/>
              <w:snapToGrid w:val="0"/>
              <w:ind w:left="57" w:right="5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500CC">
              <w:rPr>
                <w:rFonts w:ascii="Times New Roman" w:hAnsi="Times New Roman" w:cs="Times New Roman"/>
                <w:lang w:eastAsia="ar-SA"/>
              </w:rPr>
              <w:t>11 кл.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13C" w:rsidRPr="00E500CC" w:rsidRDefault="00F3013C" w:rsidP="00886926">
            <w:pPr>
              <w:suppressAutoHyphens/>
              <w:snapToGrid w:val="0"/>
              <w:ind w:left="57" w:right="5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500CC">
              <w:rPr>
                <w:rFonts w:ascii="Times New Roman" w:hAnsi="Times New Roman" w:cs="Times New Roman"/>
                <w:lang w:eastAsia="ar-SA"/>
              </w:rPr>
              <w:t xml:space="preserve">Всего </w:t>
            </w:r>
          </w:p>
          <w:p w:rsidR="00F3013C" w:rsidRPr="00E500CC" w:rsidRDefault="00F3013C" w:rsidP="00886926">
            <w:pPr>
              <w:suppressAutoHyphens/>
              <w:snapToGrid w:val="0"/>
              <w:ind w:left="57" w:right="5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500CC">
              <w:rPr>
                <w:rFonts w:ascii="Times New Roman" w:hAnsi="Times New Roman" w:cs="Times New Roman"/>
                <w:lang w:eastAsia="ar-SA"/>
              </w:rPr>
              <w:t>5 -11</w:t>
            </w:r>
          </w:p>
        </w:tc>
      </w:tr>
      <w:tr w:rsidR="00F3013C" w:rsidRPr="00E500CC" w:rsidTr="00886926">
        <w:trPr>
          <w:trHeight w:val="105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13C" w:rsidRPr="00E500CC" w:rsidRDefault="00F3013C" w:rsidP="00886926">
            <w:pPr>
              <w:suppressAutoHyphens/>
              <w:snapToGrid w:val="0"/>
              <w:ind w:right="57"/>
              <w:rPr>
                <w:rFonts w:ascii="Times New Roman" w:hAnsi="Times New Roman" w:cs="Times New Roman"/>
                <w:lang w:eastAsia="ar-SA"/>
              </w:rPr>
            </w:pPr>
            <w:r w:rsidRPr="00E500CC">
              <w:rPr>
                <w:rFonts w:ascii="Times New Roman" w:hAnsi="Times New Roman" w:cs="Times New Roman"/>
                <w:b/>
                <w:lang w:eastAsia="ar-SA"/>
              </w:rPr>
              <w:t>1.</w:t>
            </w:r>
            <w:r w:rsidRPr="00E500CC">
              <w:rPr>
                <w:rFonts w:ascii="Times New Roman" w:hAnsi="Times New Roman" w:cs="Times New Roman"/>
                <w:lang w:eastAsia="ar-SA"/>
              </w:rPr>
              <w:t xml:space="preserve"> Общее количество обучающихся, принявших участие на школьном этапе ВСОШ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13C" w:rsidRPr="00E500CC" w:rsidRDefault="00F3013C" w:rsidP="00886926">
            <w:pPr>
              <w:suppressAutoHyphens/>
              <w:snapToGrid w:val="0"/>
              <w:ind w:left="57" w:right="5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500CC">
              <w:rPr>
                <w:rFonts w:ascii="Times New Roman" w:hAnsi="Times New Roman" w:cs="Times New Roman"/>
                <w:lang w:eastAsia="ar-SA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13C" w:rsidRPr="00E500CC" w:rsidRDefault="00F3013C" w:rsidP="00886926">
            <w:pPr>
              <w:suppressAutoHyphens/>
              <w:snapToGrid w:val="0"/>
              <w:ind w:left="57" w:right="5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500CC">
              <w:rPr>
                <w:rFonts w:ascii="Times New Roman" w:hAnsi="Times New Roman" w:cs="Times New Roman"/>
                <w:lang w:eastAsia="ar-SA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13C" w:rsidRPr="00E500CC" w:rsidRDefault="00F3013C" w:rsidP="00886926">
            <w:pPr>
              <w:suppressAutoHyphens/>
              <w:snapToGrid w:val="0"/>
              <w:ind w:left="57" w:right="5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500CC">
              <w:rPr>
                <w:rFonts w:ascii="Times New Roman" w:hAnsi="Times New Roman" w:cs="Times New Roman"/>
                <w:lang w:eastAsia="ar-SA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13C" w:rsidRPr="00E500CC" w:rsidRDefault="00F3013C" w:rsidP="00886926">
            <w:pPr>
              <w:suppressAutoHyphens/>
              <w:snapToGrid w:val="0"/>
              <w:ind w:left="57" w:right="5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500CC"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13C" w:rsidRPr="00E500CC" w:rsidRDefault="00F3013C" w:rsidP="00886926">
            <w:pPr>
              <w:suppressAutoHyphens/>
              <w:snapToGrid w:val="0"/>
              <w:ind w:left="57" w:right="5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500CC">
              <w:rPr>
                <w:rFonts w:ascii="Times New Roman" w:hAnsi="Times New Roman" w:cs="Times New Roman"/>
                <w:lang w:eastAsia="ar-SA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13C" w:rsidRPr="00E500CC" w:rsidRDefault="00F3013C" w:rsidP="00886926">
            <w:pPr>
              <w:suppressAutoHyphens/>
              <w:snapToGrid w:val="0"/>
              <w:ind w:left="57" w:right="5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500CC">
              <w:rPr>
                <w:rFonts w:ascii="Times New Roman" w:hAnsi="Times New Roman" w:cs="Times New Roman"/>
                <w:lang w:eastAsia="ar-SA"/>
              </w:rPr>
              <w:t>100</w:t>
            </w:r>
          </w:p>
        </w:tc>
      </w:tr>
      <w:tr w:rsidR="00F3013C" w:rsidRPr="00E500CC" w:rsidTr="00886926">
        <w:trPr>
          <w:trHeight w:val="165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13C" w:rsidRPr="00E500CC" w:rsidRDefault="00F3013C" w:rsidP="00886926">
            <w:pPr>
              <w:suppressAutoHyphens/>
              <w:snapToGrid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500CC">
              <w:rPr>
                <w:rFonts w:ascii="Times New Roman" w:hAnsi="Times New Roman" w:cs="Times New Roman"/>
                <w:lang w:eastAsia="ar-SA"/>
              </w:rPr>
              <w:t xml:space="preserve">Из них </w:t>
            </w:r>
          </w:p>
          <w:p w:rsidR="00F3013C" w:rsidRPr="00E500CC" w:rsidRDefault="00F3013C" w:rsidP="00886926">
            <w:pPr>
              <w:suppressAutoHyphens/>
              <w:ind w:right="57"/>
              <w:rPr>
                <w:rFonts w:ascii="Times New Roman" w:hAnsi="Times New Roman" w:cs="Times New Roman"/>
                <w:b/>
                <w:lang w:eastAsia="ar-SA"/>
              </w:rPr>
            </w:pPr>
            <w:r w:rsidRPr="00E500CC">
              <w:rPr>
                <w:rFonts w:ascii="Times New Roman" w:hAnsi="Times New Roman" w:cs="Times New Roman"/>
                <w:b/>
                <w:lang w:eastAsia="ar-SA"/>
              </w:rPr>
              <w:t>2. всего приняли участие в муниципальном этапе всероссийской олимпиады школьников 2018-2019 уч. года.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13C" w:rsidRPr="00E500CC" w:rsidRDefault="00F3013C" w:rsidP="00886926">
            <w:pPr>
              <w:suppressAutoHyphens/>
              <w:snapToGrid w:val="0"/>
              <w:ind w:left="57" w:right="57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E500CC">
              <w:rPr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13C" w:rsidRPr="00E500CC" w:rsidRDefault="00F3013C" w:rsidP="00886926">
            <w:pPr>
              <w:suppressAutoHyphens/>
              <w:snapToGrid w:val="0"/>
              <w:ind w:left="57" w:right="57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E500CC">
              <w:rPr>
                <w:rFonts w:ascii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13C" w:rsidRPr="00E500CC" w:rsidRDefault="00F3013C" w:rsidP="00886926">
            <w:pPr>
              <w:suppressAutoHyphens/>
              <w:snapToGrid w:val="0"/>
              <w:ind w:left="57" w:right="57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E500CC">
              <w:rPr>
                <w:rFonts w:ascii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13C" w:rsidRPr="00E500CC" w:rsidRDefault="00F3013C" w:rsidP="00886926">
            <w:pPr>
              <w:suppressAutoHyphens/>
              <w:snapToGrid w:val="0"/>
              <w:ind w:left="57" w:right="57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E500CC">
              <w:rPr>
                <w:rFonts w:ascii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13C" w:rsidRPr="00E500CC" w:rsidRDefault="00F3013C" w:rsidP="00886926">
            <w:pPr>
              <w:suppressAutoHyphens/>
              <w:snapToGrid w:val="0"/>
              <w:ind w:left="57" w:right="57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E500CC">
              <w:rPr>
                <w:rFonts w:ascii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13C" w:rsidRPr="00E500CC" w:rsidRDefault="00F3013C" w:rsidP="00886926">
            <w:pPr>
              <w:suppressAutoHyphens/>
              <w:snapToGrid w:val="0"/>
              <w:ind w:left="57" w:right="57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E500CC">
              <w:rPr>
                <w:rFonts w:ascii="Times New Roman" w:hAnsi="Times New Roman" w:cs="Times New Roman"/>
                <w:b/>
                <w:lang w:eastAsia="ar-SA"/>
              </w:rPr>
              <w:t>19</w:t>
            </w:r>
          </w:p>
        </w:tc>
      </w:tr>
    </w:tbl>
    <w:p w:rsidR="00F3013C" w:rsidRPr="0064490E" w:rsidRDefault="00F3013C" w:rsidP="00F3013C">
      <w:pPr>
        <w:ind w:firstLine="720"/>
        <w:rPr>
          <w:rFonts w:ascii="Times New Roman" w:hAnsi="Times New Roman" w:cs="Times New Roman"/>
          <w:sz w:val="28"/>
        </w:rPr>
      </w:pPr>
      <w:r w:rsidRPr="0064490E">
        <w:rPr>
          <w:rFonts w:ascii="Times New Roman" w:hAnsi="Times New Roman" w:cs="Times New Roman"/>
          <w:sz w:val="28"/>
        </w:rPr>
        <w:t>По итогам школьного этапа на муниципальный этап прошло 19 учеников по 15 общеобразовательным предметам. Прежде чем ознакомить с результатами, хотелось бы назвать фамилии учеников, которые отстаивали честь нашего лицея. Некоторым из них пришлось участвовать по нескольким предметам.</w:t>
      </w:r>
    </w:p>
    <w:p w:rsidR="00F3013C" w:rsidRPr="0064490E" w:rsidRDefault="00F3013C" w:rsidP="00F3013C">
      <w:pPr>
        <w:pStyle w:val="af"/>
        <w:numPr>
          <w:ilvl w:val="0"/>
          <w:numId w:val="28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64490E">
        <w:rPr>
          <w:rFonts w:ascii="Times New Roman" w:hAnsi="Times New Roman" w:cs="Times New Roman"/>
          <w:sz w:val="28"/>
          <w:szCs w:val="24"/>
        </w:rPr>
        <w:t>Сулейманова Зарина (5 кл) - 1 олимпиада (математика)</w:t>
      </w:r>
    </w:p>
    <w:p w:rsidR="00F3013C" w:rsidRPr="0064490E" w:rsidRDefault="00F3013C" w:rsidP="00F3013C">
      <w:pPr>
        <w:pStyle w:val="af"/>
        <w:numPr>
          <w:ilvl w:val="0"/>
          <w:numId w:val="28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64490E">
        <w:rPr>
          <w:rFonts w:ascii="Times New Roman" w:hAnsi="Times New Roman" w:cs="Times New Roman"/>
          <w:sz w:val="28"/>
          <w:szCs w:val="24"/>
        </w:rPr>
        <w:t>Биткулова Эльза (7 кл) – 2 олимпиады (биология, обществознание)</w:t>
      </w:r>
    </w:p>
    <w:p w:rsidR="00F3013C" w:rsidRPr="0064490E" w:rsidRDefault="00F3013C" w:rsidP="00F3013C">
      <w:pPr>
        <w:pStyle w:val="af"/>
        <w:numPr>
          <w:ilvl w:val="0"/>
          <w:numId w:val="28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64490E">
        <w:rPr>
          <w:rFonts w:ascii="Times New Roman" w:hAnsi="Times New Roman" w:cs="Times New Roman"/>
          <w:sz w:val="28"/>
          <w:szCs w:val="24"/>
        </w:rPr>
        <w:t>Юсупова Камилла (7 кл) – 2 олимпиады (рус.яз., обществознание)</w:t>
      </w:r>
    </w:p>
    <w:p w:rsidR="00F3013C" w:rsidRPr="0064490E" w:rsidRDefault="00F3013C" w:rsidP="00F3013C">
      <w:pPr>
        <w:pStyle w:val="af"/>
        <w:numPr>
          <w:ilvl w:val="0"/>
          <w:numId w:val="28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64490E">
        <w:rPr>
          <w:rFonts w:ascii="Times New Roman" w:hAnsi="Times New Roman" w:cs="Times New Roman"/>
          <w:sz w:val="28"/>
          <w:szCs w:val="24"/>
        </w:rPr>
        <w:t>Каримуллин Тагир (7 кл) – 1 олимпиада (физическая культура)</w:t>
      </w:r>
    </w:p>
    <w:p w:rsidR="00F3013C" w:rsidRPr="0064490E" w:rsidRDefault="00F3013C" w:rsidP="00F3013C">
      <w:pPr>
        <w:pStyle w:val="af"/>
        <w:numPr>
          <w:ilvl w:val="0"/>
          <w:numId w:val="28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64490E">
        <w:rPr>
          <w:rFonts w:ascii="Times New Roman" w:hAnsi="Times New Roman" w:cs="Times New Roman"/>
          <w:sz w:val="28"/>
          <w:szCs w:val="24"/>
        </w:rPr>
        <w:t>Мансурова Сумбуль (8 кл) – 2 олимпиады (англ.яз, рус.яз)</w:t>
      </w:r>
    </w:p>
    <w:p w:rsidR="00F3013C" w:rsidRPr="0064490E" w:rsidRDefault="00F3013C" w:rsidP="00F3013C">
      <w:pPr>
        <w:pStyle w:val="af"/>
        <w:numPr>
          <w:ilvl w:val="0"/>
          <w:numId w:val="28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64490E">
        <w:rPr>
          <w:rFonts w:ascii="Times New Roman" w:hAnsi="Times New Roman" w:cs="Times New Roman"/>
          <w:sz w:val="28"/>
          <w:szCs w:val="24"/>
        </w:rPr>
        <w:t>МухаметовРамзиль (8 кл) – 4 олимпиады (экология, история, обществознание, физика)</w:t>
      </w:r>
    </w:p>
    <w:p w:rsidR="00F3013C" w:rsidRPr="0064490E" w:rsidRDefault="00F3013C" w:rsidP="00F3013C">
      <w:pPr>
        <w:pStyle w:val="af"/>
        <w:numPr>
          <w:ilvl w:val="0"/>
          <w:numId w:val="28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64490E">
        <w:rPr>
          <w:rFonts w:ascii="Times New Roman" w:hAnsi="Times New Roman" w:cs="Times New Roman"/>
          <w:sz w:val="28"/>
          <w:szCs w:val="24"/>
        </w:rPr>
        <w:t>ШайхетдиноваЛиниза (8 кл) – 1 олимпиада (биология)</w:t>
      </w:r>
    </w:p>
    <w:p w:rsidR="00F3013C" w:rsidRPr="0064490E" w:rsidRDefault="00F3013C" w:rsidP="00F3013C">
      <w:pPr>
        <w:pStyle w:val="af"/>
        <w:numPr>
          <w:ilvl w:val="0"/>
          <w:numId w:val="28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64490E">
        <w:rPr>
          <w:rFonts w:ascii="Times New Roman" w:hAnsi="Times New Roman" w:cs="Times New Roman"/>
          <w:sz w:val="28"/>
          <w:szCs w:val="24"/>
        </w:rPr>
        <w:t>АхметшинаАльфия (8 кл) – 1 олимпиада (англ. яз)</w:t>
      </w:r>
    </w:p>
    <w:p w:rsidR="00F3013C" w:rsidRPr="0064490E" w:rsidRDefault="00F3013C" w:rsidP="00F3013C">
      <w:pPr>
        <w:pStyle w:val="af"/>
        <w:numPr>
          <w:ilvl w:val="0"/>
          <w:numId w:val="28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64490E">
        <w:rPr>
          <w:rFonts w:ascii="Times New Roman" w:hAnsi="Times New Roman" w:cs="Times New Roman"/>
          <w:sz w:val="28"/>
          <w:szCs w:val="24"/>
        </w:rPr>
        <w:t>ЗариповЛенар (8 кл) – 1 олимпиада (география)</w:t>
      </w:r>
    </w:p>
    <w:p w:rsidR="00F3013C" w:rsidRPr="0064490E" w:rsidRDefault="00F3013C" w:rsidP="00F3013C">
      <w:pPr>
        <w:pStyle w:val="af"/>
        <w:numPr>
          <w:ilvl w:val="0"/>
          <w:numId w:val="28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64490E">
        <w:rPr>
          <w:rFonts w:ascii="Times New Roman" w:hAnsi="Times New Roman" w:cs="Times New Roman"/>
          <w:sz w:val="28"/>
          <w:szCs w:val="24"/>
        </w:rPr>
        <w:t>Юнусова Рушана (8 кл) – 1 олимпиада (технология)</w:t>
      </w:r>
    </w:p>
    <w:p w:rsidR="00F3013C" w:rsidRPr="0064490E" w:rsidRDefault="00F3013C" w:rsidP="00F3013C">
      <w:pPr>
        <w:pStyle w:val="af"/>
        <w:numPr>
          <w:ilvl w:val="0"/>
          <w:numId w:val="28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64490E">
        <w:rPr>
          <w:rFonts w:ascii="Times New Roman" w:hAnsi="Times New Roman" w:cs="Times New Roman"/>
          <w:sz w:val="28"/>
          <w:szCs w:val="24"/>
        </w:rPr>
        <w:t>Гибадетдинов Владислав (8 кл) - 1 олимпиада (технология)</w:t>
      </w:r>
    </w:p>
    <w:p w:rsidR="00F3013C" w:rsidRPr="0064490E" w:rsidRDefault="00F3013C" w:rsidP="00F3013C">
      <w:pPr>
        <w:pStyle w:val="af"/>
        <w:numPr>
          <w:ilvl w:val="0"/>
          <w:numId w:val="28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64490E">
        <w:rPr>
          <w:rFonts w:ascii="Times New Roman" w:hAnsi="Times New Roman" w:cs="Times New Roman"/>
          <w:sz w:val="28"/>
          <w:szCs w:val="24"/>
        </w:rPr>
        <w:t>Гайнуллина Алтынай (9 кл.) – 5 олимпиад (право, рус. яз., обществозн</w:t>
      </w:r>
      <w:r w:rsidR="00923B90" w:rsidRPr="0064490E">
        <w:rPr>
          <w:rFonts w:ascii="Times New Roman" w:hAnsi="Times New Roman" w:cs="Times New Roman"/>
          <w:sz w:val="28"/>
          <w:szCs w:val="24"/>
        </w:rPr>
        <w:t>, англ.яз., баш.</w:t>
      </w:r>
      <w:r w:rsidR="00923B90" w:rsidRPr="0064490E">
        <w:rPr>
          <w:rFonts w:ascii="Times New Roman" w:hAnsi="Times New Roman" w:cs="Times New Roman"/>
          <w:sz w:val="28"/>
          <w:szCs w:val="24"/>
          <w:lang w:val="ba-RU"/>
        </w:rPr>
        <w:t>я</w:t>
      </w:r>
      <w:r w:rsidRPr="0064490E">
        <w:rPr>
          <w:rFonts w:ascii="Times New Roman" w:hAnsi="Times New Roman" w:cs="Times New Roman"/>
          <w:sz w:val="28"/>
          <w:szCs w:val="24"/>
        </w:rPr>
        <w:t>з.)</w:t>
      </w:r>
    </w:p>
    <w:p w:rsidR="00F3013C" w:rsidRPr="0064490E" w:rsidRDefault="00F3013C" w:rsidP="00F3013C">
      <w:pPr>
        <w:pStyle w:val="af"/>
        <w:numPr>
          <w:ilvl w:val="0"/>
          <w:numId w:val="28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64490E">
        <w:rPr>
          <w:rFonts w:ascii="Times New Roman" w:hAnsi="Times New Roman" w:cs="Times New Roman"/>
          <w:sz w:val="28"/>
          <w:szCs w:val="24"/>
        </w:rPr>
        <w:t>Бакиров Ленар (9 кл) – 1 олимпиада (география)</w:t>
      </w:r>
    </w:p>
    <w:p w:rsidR="00F3013C" w:rsidRPr="0064490E" w:rsidRDefault="00F3013C" w:rsidP="00F3013C">
      <w:pPr>
        <w:pStyle w:val="af"/>
        <w:numPr>
          <w:ilvl w:val="0"/>
          <w:numId w:val="28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64490E">
        <w:rPr>
          <w:rFonts w:ascii="Times New Roman" w:hAnsi="Times New Roman" w:cs="Times New Roman"/>
          <w:sz w:val="28"/>
          <w:szCs w:val="24"/>
        </w:rPr>
        <w:t>Тагирова Гульфия (9кл) – 2 олимпиады (рус.яз, физ-ра)</w:t>
      </w:r>
    </w:p>
    <w:p w:rsidR="00F3013C" w:rsidRPr="0064490E" w:rsidRDefault="00F3013C" w:rsidP="00F3013C">
      <w:pPr>
        <w:pStyle w:val="af"/>
        <w:numPr>
          <w:ilvl w:val="0"/>
          <w:numId w:val="28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64490E">
        <w:rPr>
          <w:rFonts w:ascii="Times New Roman" w:hAnsi="Times New Roman" w:cs="Times New Roman"/>
          <w:sz w:val="28"/>
          <w:szCs w:val="24"/>
        </w:rPr>
        <w:t>Юнусова Гузель (10 кл) – 2 олимпиады ( англ.яз., баш.яз)</w:t>
      </w:r>
    </w:p>
    <w:p w:rsidR="00F3013C" w:rsidRPr="0064490E" w:rsidRDefault="00F3013C" w:rsidP="00F3013C">
      <w:pPr>
        <w:pStyle w:val="af"/>
        <w:numPr>
          <w:ilvl w:val="0"/>
          <w:numId w:val="28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64490E">
        <w:rPr>
          <w:rFonts w:ascii="Times New Roman" w:hAnsi="Times New Roman" w:cs="Times New Roman"/>
          <w:sz w:val="28"/>
          <w:szCs w:val="24"/>
        </w:rPr>
        <w:t>Ахтямов Данил (10 кл) – 1 олимпиада (география)</w:t>
      </w:r>
    </w:p>
    <w:p w:rsidR="00F3013C" w:rsidRPr="0064490E" w:rsidRDefault="00F3013C" w:rsidP="00F3013C">
      <w:pPr>
        <w:pStyle w:val="af"/>
        <w:numPr>
          <w:ilvl w:val="0"/>
          <w:numId w:val="28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64490E">
        <w:rPr>
          <w:rFonts w:ascii="Times New Roman" w:hAnsi="Times New Roman" w:cs="Times New Roman"/>
          <w:sz w:val="28"/>
          <w:szCs w:val="24"/>
        </w:rPr>
        <w:t>Тагирова Регина (10 кл) – 1 олимпиада (экология)</w:t>
      </w:r>
    </w:p>
    <w:p w:rsidR="00F3013C" w:rsidRPr="0064490E" w:rsidRDefault="00F3013C" w:rsidP="00F3013C">
      <w:pPr>
        <w:pStyle w:val="af"/>
        <w:numPr>
          <w:ilvl w:val="0"/>
          <w:numId w:val="28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64490E">
        <w:rPr>
          <w:rFonts w:ascii="Times New Roman" w:hAnsi="Times New Roman" w:cs="Times New Roman"/>
          <w:sz w:val="28"/>
          <w:szCs w:val="24"/>
        </w:rPr>
        <w:t>Халилова Ляйля (11 кл) – 1 олимпиада (баш.яз.)</w:t>
      </w:r>
    </w:p>
    <w:p w:rsidR="00F3013C" w:rsidRPr="0064490E" w:rsidRDefault="00F3013C" w:rsidP="00F3013C">
      <w:pPr>
        <w:pStyle w:val="af"/>
        <w:numPr>
          <w:ilvl w:val="0"/>
          <w:numId w:val="28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64490E">
        <w:rPr>
          <w:rFonts w:ascii="Times New Roman" w:hAnsi="Times New Roman" w:cs="Times New Roman"/>
          <w:sz w:val="28"/>
          <w:szCs w:val="24"/>
        </w:rPr>
        <w:t>Сафин Ильдар (11 кл) – 2 олимпиады (ОБЖ, география)</w:t>
      </w:r>
    </w:p>
    <w:p w:rsidR="00F3013C" w:rsidRDefault="00F3013C" w:rsidP="00F3013C">
      <w:pPr>
        <w:ind w:firstLine="720"/>
        <w:rPr>
          <w:rFonts w:ascii="Times New Roman" w:hAnsi="Times New Roman" w:cs="Times New Roman"/>
          <w:sz w:val="28"/>
        </w:rPr>
      </w:pPr>
      <w:r w:rsidRPr="0064490E">
        <w:rPr>
          <w:rFonts w:ascii="Times New Roman" w:hAnsi="Times New Roman" w:cs="Times New Roman"/>
          <w:sz w:val="28"/>
        </w:rPr>
        <w:t>Олимпиады проходили в течение ноября - декабря месяца. Как и в прошлом году призерами становились те, кто набрал более 50% от общего количества баллов, но не более 20% от общего количества участников олимпиады. Это позволило нашему лицею удержать количество призеров на прежнем уровне в этом году.</w:t>
      </w:r>
    </w:p>
    <w:p w:rsidR="0064490E" w:rsidRDefault="0064490E" w:rsidP="00F3013C">
      <w:pPr>
        <w:ind w:firstLine="720"/>
        <w:rPr>
          <w:rFonts w:ascii="Times New Roman" w:hAnsi="Times New Roman" w:cs="Times New Roman"/>
          <w:sz w:val="28"/>
        </w:rPr>
      </w:pPr>
    </w:p>
    <w:p w:rsidR="0064490E" w:rsidRDefault="0064490E" w:rsidP="00F3013C">
      <w:pPr>
        <w:ind w:firstLine="720"/>
        <w:rPr>
          <w:rFonts w:ascii="Times New Roman" w:hAnsi="Times New Roman" w:cs="Times New Roman"/>
          <w:sz w:val="28"/>
        </w:rPr>
      </w:pPr>
    </w:p>
    <w:p w:rsidR="0064490E" w:rsidRDefault="0064490E" w:rsidP="00F3013C">
      <w:pPr>
        <w:ind w:firstLine="720"/>
        <w:rPr>
          <w:rFonts w:ascii="Times New Roman" w:hAnsi="Times New Roman" w:cs="Times New Roman"/>
          <w:sz w:val="28"/>
        </w:rPr>
      </w:pPr>
    </w:p>
    <w:p w:rsidR="0064490E" w:rsidRDefault="0064490E" w:rsidP="00F3013C">
      <w:pPr>
        <w:ind w:firstLine="720"/>
        <w:rPr>
          <w:rFonts w:ascii="Times New Roman" w:hAnsi="Times New Roman" w:cs="Times New Roman"/>
          <w:sz w:val="28"/>
        </w:rPr>
      </w:pPr>
    </w:p>
    <w:p w:rsidR="0064490E" w:rsidRDefault="0064490E" w:rsidP="00F3013C">
      <w:pPr>
        <w:ind w:firstLine="720"/>
        <w:rPr>
          <w:rFonts w:ascii="Times New Roman" w:hAnsi="Times New Roman" w:cs="Times New Roman"/>
          <w:sz w:val="28"/>
        </w:rPr>
      </w:pPr>
    </w:p>
    <w:p w:rsidR="0064490E" w:rsidRPr="0064490E" w:rsidRDefault="0064490E" w:rsidP="00F3013C">
      <w:pPr>
        <w:ind w:firstLine="720"/>
        <w:rPr>
          <w:rFonts w:ascii="Times New Roman" w:hAnsi="Times New Roman" w:cs="Times New Roman"/>
          <w:sz w:val="28"/>
        </w:rPr>
      </w:pPr>
    </w:p>
    <w:p w:rsidR="00F3013C" w:rsidRPr="0064490E" w:rsidRDefault="00F3013C" w:rsidP="00F3013C">
      <w:pPr>
        <w:ind w:firstLine="720"/>
        <w:rPr>
          <w:rFonts w:ascii="Times New Roman" w:hAnsi="Times New Roman" w:cs="Times New Roman"/>
          <w:sz w:val="28"/>
        </w:rPr>
      </w:pPr>
      <w:r w:rsidRPr="0064490E">
        <w:rPr>
          <w:rFonts w:ascii="Times New Roman" w:hAnsi="Times New Roman" w:cs="Times New Roman"/>
          <w:sz w:val="28"/>
        </w:rPr>
        <w:t>Результаты таковы:</w:t>
      </w:r>
    </w:p>
    <w:tbl>
      <w:tblPr>
        <w:tblStyle w:val="af3"/>
        <w:tblW w:w="10456" w:type="dxa"/>
        <w:tblLayout w:type="fixed"/>
        <w:tblLook w:val="04A0"/>
      </w:tblPr>
      <w:tblGrid>
        <w:gridCol w:w="445"/>
        <w:gridCol w:w="2640"/>
        <w:gridCol w:w="816"/>
        <w:gridCol w:w="2097"/>
        <w:gridCol w:w="1217"/>
        <w:gridCol w:w="3241"/>
      </w:tblGrid>
      <w:tr w:rsidR="00F3013C" w:rsidRPr="00E500CC" w:rsidTr="001A6200">
        <w:tc>
          <w:tcPr>
            <w:tcW w:w="445" w:type="dxa"/>
          </w:tcPr>
          <w:p w:rsidR="00F3013C" w:rsidRPr="00E500CC" w:rsidRDefault="00F3013C" w:rsidP="0088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</w:tcPr>
          <w:p w:rsidR="00F3013C" w:rsidRPr="00E500CC" w:rsidRDefault="00F3013C" w:rsidP="0088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16" w:type="dxa"/>
          </w:tcPr>
          <w:p w:rsidR="00F3013C" w:rsidRPr="00E500CC" w:rsidRDefault="00F3013C" w:rsidP="0088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0C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97" w:type="dxa"/>
          </w:tcPr>
          <w:p w:rsidR="00F3013C" w:rsidRPr="00E500CC" w:rsidRDefault="00F3013C" w:rsidP="0088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17" w:type="dxa"/>
          </w:tcPr>
          <w:p w:rsidR="00F3013C" w:rsidRPr="00E500CC" w:rsidRDefault="00F3013C" w:rsidP="0088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3241" w:type="dxa"/>
          </w:tcPr>
          <w:p w:rsidR="00F3013C" w:rsidRPr="00E500CC" w:rsidRDefault="00F3013C" w:rsidP="0088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C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F3013C" w:rsidRPr="00E500CC" w:rsidTr="001A6200">
        <w:tc>
          <w:tcPr>
            <w:tcW w:w="445" w:type="dxa"/>
          </w:tcPr>
          <w:p w:rsidR="00F3013C" w:rsidRPr="00E500CC" w:rsidRDefault="00F3013C" w:rsidP="0088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F3013C" w:rsidRPr="00E500CC" w:rsidRDefault="00F3013C" w:rsidP="0088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C">
              <w:rPr>
                <w:rFonts w:ascii="Times New Roman" w:hAnsi="Times New Roman" w:cs="Times New Roman"/>
                <w:sz w:val="24"/>
                <w:szCs w:val="24"/>
              </w:rPr>
              <w:t>Каримуллин Тагир</w:t>
            </w:r>
          </w:p>
        </w:tc>
        <w:tc>
          <w:tcPr>
            <w:tcW w:w="816" w:type="dxa"/>
          </w:tcPr>
          <w:p w:rsidR="00F3013C" w:rsidRPr="00E500CC" w:rsidRDefault="00F3013C" w:rsidP="0088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0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7" w:type="dxa"/>
          </w:tcPr>
          <w:p w:rsidR="00F3013C" w:rsidRPr="00E500CC" w:rsidRDefault="00F3013C" w:rsidP="0088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17" w:type="dxa"/>
          </w:tcPr>
          <w:p w:rsidR="00F3013C" w:rsidRPr="00E500CC" w:rsidRDefault="00F3013C" w:rsidP="0088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C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241" w:type="dxa"/>
          </w:tcPr>
          <w:p w:rsidR="00F3013C" w:rsidRPr="00E500CC" w:rsidRDefault="00F3013C" w:rsidP="0088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C">
              <w:rPr>
                <w:rFonts w:ascii="Times New Roman" w:hAnsi="Times New Roman" w:cs="Times New Roman"/>
                <w:sz w:val="24"/>
                <w:szCs w:val="24"/>
              </w:rPr>
              <w:t>Хамитов Мурат Хальфетдинович</w:t>
            </w:r>
          </w:p>
        </w:tc>
      </w:tr>
      <w:tr w:rsidR="00F3013C" w:rsidRPr="00E500CC" w:rsidTr="001A6200">
        <w:tc>
          <w:tcPr>
            <w:tcW w:w="445" w:type="dxa"/>
          </w:tcPr>
          <w:p w:rsidR="00F3013C" w:rsidRPr="00E500CC" w:rsidRDefault="00F3013C" w:rsidP="0088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</w:tcPr>
          <w:p w:rsidR="00F3013C" w:rsidRPr="00E500CC" w:rsidRDefault="00F3013C" w:rsidP="0088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C">
              <w:rPr>
                <w:rFonts w:ascii="Times New Roman" w:hAnsi="Times New Roman" w:cs="Times New Roman"/>
                <w:sz w:val="24"/>
                <w:szCs w:val="24"/>
              </w:rPr>
              <w:t>Тагирова Гульфия</w:t>
            </w:r>
          </w:p>
        </w:tc>
        <w:tc>
          <w:tcPr>
            <w:tcW w:w="816" w:type="dxa"/>
          </w:tcPr>
          <w:p w:rsidR="00F3013C" w:rsidRPr="00E500CC" w:rsidRDefault="00F3013C" w:rsidP="0088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0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7" w:type="dxa"/>
          </w:tcPr>
          <w:p w:rsidR="00F3013C" w:rsidRPr="00E500CC" w:rsidRDefault="00F3013C" w:rsidP="0088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17" w:type="dxa"/>
          </w:tcPr>
          <w:p w:rsidR="00F3013C" w:rsidRPr="00E500CC" w:rsidRDefault="00F3013C" w:rsidP="0088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241" w:type="dxa"/>
          </w:tcPr>
          <w:p w:rsidR="00F3013C" w:rsidRPr="00E500CC" w:rsidRDefault="00F3013C" w:rsidP="0088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C">
              <w:rPr>
                <w:rFonts w:ascii="Times New Roman" w:hAnsi="Times New Roman" w:cs="Times New Roman"/>
                <w:sz w:val="24"/>
                <w:szCs w:val="24"/>
              </w:rPr>
              <w:t>Хамитов Мурат Хальфетдинович</w:t>
            </w:r>
          </w:p>
        </w:tc>
      </w:tr>
      <w:tr w:rsidR="00F3013C" w:rsidRPr="00E500CC" w:rsidTr="001A6200">
        <w:tc>
          <w:tcPr>
            <w:tcW w:w="445" w:type="dxa"/>
          </w:tcPr>
          <w:p w:rsidR="00F3013C" w:rsidRPr="00E500CC" w:rsidRDefault="00F3013C" w:rsidP="0088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</w:tcPr>
          <w:p w:rsidR="00F3013C" w:rsidRPr="00E500CC" w:rsidRDefault="00F3013C" w:rsidP="0088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C">
              <w:rPr>
                <w:rFonts w:ascii="Times New Roman" w:hAnsi="Times New Roman" w:cs="Times New Roman"/>
                <w:sz w:val="24"/>
                <w:szCs w:val="24"/>
              </w:rPr>
              <w:t>Юсупова Камилла</w:t>
            </w:r>
          </w:p>
        </w:tc>
        <w:tc>
          <w:tcPr>
            <w:tcW w:w="816" w:type="dxa"/>
          </w:tcPr>
          <w:p w:rsidR="00F3013C" w:rsidRPr="00E500CC" w:rsidRDefault="00F3013C" w:rsidP="0088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0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7" w:type="dxa"/>
          </w:tcPr>
          <w:p w:rsidR="00F3013C" w:rsidRPr="00E500CC" w:rsidRDefault="00F3013C" w:rsidP="0088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17" w:type="dxa"/>
          </w:tcPr>
          <w:p w:rsidR="00F3013C" w:rsidRPr="00E500CC" w:rsidRDefault="00F3013C" w:rsidP="0088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241" w:type="dxa"/>
          </w:tcPr>
          <w:p w:rsidR="00F3013C" w:rsidRPr="00E500CC" w:rsidRDefault="00F3013C" w:rsidP="0088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C">
              <w:rPr>
                <w:rFonts w:ascii="Times New Roman" w:hAnsi="Times New Roman" w:cs="Times New Roman"/>
                <w:sz w:val="24"/>
                <w:szCs w:val="24"/>
              </w:rPr>
              <w:t>Мустафина ГулькейРафаэловна</w:t>
            </w:r>
          </w:p>
        </w:tc>
      </w:tr>
      <w:tr w:rsidR="00F3013C" w:rsidRPr="00E500CC" w:rsidTr="001A6200">
        <w:tc>
          <w:tcPr>
            <w:tcW w:w="445" w:type="dxa"/>
          </w:tcPr>
          <w:p w:rsidR="00F3013C" w:rsidRPr="00E500CC" w:rsidRDefault="00F3013C" w:rsidP="0088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</w:tcPr>
          <w:p w:rsidR="00F3013C" w:rsidRPr="00E500CC" w:rsidRDefault="00F3013C" w:rsidP="0088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C">
              <w:rPr>
                <w:rFonts w:ascii="Times New Roman" w:hAnsi="Times New Roman" w:cs="Times New Roman"/>
                <w:sz w:val="24"/>
                <w:szCs w:val="24"/>
              </w:rPr>
              <w:t>Гайнуллина Алтынай</w:t>
            </w:r>
          </w:p>
        </w:tc>
        <w:tc>
          <w:tcPr>
            <w:tcW w:w="816" w:type="dxa"/>
          </w:tcPr>
          <w:p w:rsidR="00F3013C" w:rsidRPr="00E500CC" w:rsidRDefault="00F3013C" w:rsidP="0088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0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7" w:type="dxa"/>
          </w:tcPr>
          <w:p w:rsidR="00F3013C" w:rsidRPr="00E500CC" w:rsidRDefault="00F3013C" w:rsidP="0088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C">
              <w:rPr>
                <w:rFonts w:ascii="Times New Roman" w:hAnsi="Times New Roman" w:cs="Times New Roman"/>
                <w:sz w:val="24"/>
                <w:szCs w:val="24"/>
              </w:rPr>
              <w:t>Башкирский язык</w:t>
            </w:r>
          </w:p>
        </w:tc>
        <w:tc>
          <w:tcPr>
            <w:tcW w:w="1217" w:type="dxa"/>
          </w:tcPr>
          <w:p w:rsidR="00F3013C" w:rsidRPr="00E500CC" w:rsidRDefault="00F3013C" w:rsidP="0088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241" w:type="dxa"/>
          </w:tcPr>
          <w:p w:rsidR="00F3013C" w:rsidRPr="00E500CC" w:rsidRDefault="00F3013C" w:rsidP="0088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C">
              <w:rPr>
                <w:rFonts w:ascii="Times New Roman" w:hAnsi="Times New Roman" w:cs="Times New Roman"/>
                <w:sz w:val="24"/>
                <w:szCs w:val="24"/>
              </w:rPr>
              <w:t>АетбаеваЗульфияРамазановна</w:t>
            </w:r>
          </w:p>
        </w:tc>
      </w:tr>
      <w:tr w:rsidR="00F3013C" w:rsidRPr="00E500CC" w:rsidTr="001A6200">
        <w:tc>
          <w:tcPr>
            <w:tcW w:w="445" w:type="dxa"/>
          </w:tcPr>
          <w:p w:rsidR="00F3013C" w:rsidRPr="00E500CC" w:rsidRDefault="00F3013C" w:rsidP="0088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</w:tcPr>
          <w:p w:rsidR="00F3013C" w:rsidRPr="00E500CC" w:rsidRDefault="00F3013C" w:rsidP="0088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C">
              <w:rPr>
                <w:rFonts w:ascii="Times New Roman" w:hAnsi="Times New Roman" w:cs="Times New Roman"/>
                <w:sz w:val="24"/>
                <w:szCs w:val="24"/>
              </w:rPr>
              <w:t>Сафин Ильдар</w:t>
            </w:r>
          </w:p>
        </w:tc>
        <w:tc>
          <w:tcPr>
            <w:tcW w:w="816" w:type="dxa"/>
          </w:tcPr>
          <w:p w:rsidR="00F3013C" w:rsidRPr="00E500CC" w:rsidRDefault="00F3013C" w:rsidP="0088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0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7" w:type="dxa"/>
          </w:tcPr>
          <w:p w:rsidR="00F3013C" w:rsidRPr="00E500CC" w:rsidRDefault="00F3013C" w:rsidP="0088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17" w:type="dxa"/>
          </w:tcPr>
          <w:p w:rsidR="00F3013C" w:rsidRPr="00E500CC" w:rsidRDefault="00F3013C" w:rsidP="0088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241" w:type="dxa"/>
          </w:tcPr>
          <w:p w:rsidR="00F3013C" w:rsidRPr="00E500CC" w:rsidRDefault="00F3013C" w:rsidP="0088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C">
              <w:rPr>
                <w:rFonts w:ascii="Times New Roman" w:hAnsi="Times New Roman" w:cs="Times New Roman"/>
                <w:sz w:val="24"/>
                <w:szCs w:val="24"/>
              </w:rPr>
              <w:t>ГниятуллинМавлетбайМидхатович</w:t>
            </w:r>
          </w:p>
        </w:tc>
      </w:tr>
    </w:tbl>
    <w:p w:rsidR="00F3013C" w:rsidRPr="00E500CC" w:rsidRDefault="00F3013C" w:rsidP="00F3013C">
      <w:pPr>
        <w:ind w:firstLine="720"/>
        <w:rPr>
          <w:rFonts w:ascii="Times New Roman" w:hAnsi="Times New Roman" w:cs="Times New Roman"/>
        </w:rPr>
      </w:pPr>
    </w:p>
    <w:p w:rsidR="00F3013C" w:rsidRPr="0064490E" w:rsidRDefault="00F3013C" w:rsidP="00F3013C">
      <w:pPr>
        <w:ind w:firstLine="720"/>
        <w:rPr>
          <w:rFonts w:ascii="Times New Roman" w:hAnsi="Times New Roman" w:cs="Times New Roman"/>
          <w:sz w:val="28"/>
        </w:rPr>
      </w:pPr>
      <w:r w:rsidRPr="0064490E">
        <w:rPr>
          <w:rFonts w:ascii="Times New Roman" w:hAnsi="Times New Roman" w:cs="Times New Roman"/>
          <w:sz w:val="28"/>
        </w:rPr>
        <w:t>Итого в этом учебном году у нас 5 призеров. Кроме этого, по итогам муниципального этапа, ученица 9 класса Гайнуллина Алтынай, получила приглашение и участвовала  на региональном</w:t>
      </w:r>
      <w:r w:rsidR="0064490E">
        <w:rPr>
          <w:rFonts w:ascii="Times New Roman" w:hAnsi="Times New Roman" w:cs="Times New Roman"/>
          <w:sz w:val="28"/>
        </w:rPr>
        <w:t xml:space="preserve">  </w:t>
      </w:r>
      <w:r w:rsidRPr="0064490E">
        <w:rPr>
          <w:rFonts w:ascii="Times New Roman" w:hAnsi="Times New Roman" w:cs="Times New Roman"/>
          <w:sz w:val="28"/>
        </w:rPr>
        <w:t>этап</w:t>
      </w:r>
      <w:r w:rsidR="0064490E">
        <w:rPr>
          <w:rFonts w:ascii="Times New Roman" w:hAnsi="Times New Roman" w:cs="Times New Roman"/>
          <w:sz w:val="28"/>
        </w:rPr>
        <w:t>е</w:t>
      </w:r>
      <w:r w:rsidRPr="0064490E">
        <w:rPr>
          <w:rFonts w:ascii="Times New Roman" w:hAnsi="Times New Roman" w:cs="Times New Roman"/>
          <w:sz w:val="28"/>
        </w:rPr>
        <w:t xml:space="preserve"> олимпиады по праву.</w:t>
      </w:r>
    </w:p>
    <w:p w:rsidR="00F3013C" w:rsidRPr="0064490E" w:rsidRDefault="00F3013C" w:rsidP="00F3013C">
      <w:pPr>
        <w:ind w:firstLine="720"/>
        <w:rPr>
          <w:rFonts w:ascii="Times New Roman" w:hAnsi="Times New Roman" w:cs="Times New Roman"/>
          <w:sz w:val="28"/>
        </w:rPr>
      </w:pPr>
      <w:r w:rsidRPr="0064490E">
        <w:rPr>
          <w:rFonts w:ascii="Times New Roman" w:hAnsi="Times New Roman" w:cs="Times New Roman"/>
          <w:sz w:val="28"/>
        </w:rPr>
        <w:t>Сравнительная характеристика в разрезе других сельских школ.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3"/>
        <w:gridCol w:w="2592"/>
        <w:gridCol w:w="706"/>
        <w:gridCol w:w="566"/>
        <w:gridCol w:w="504"/>
        <w:gridCol w:w="509"/>
        <w:gridCol w:w="547"/>
        <w:gridCol w:w="571"/>
        <w:gridCol w:w="509"/>
        <w:gridCol w:w="514"/>
        <w:gridCol w:w="408"/>
        <w:gridCol w:w="403"/>
        <w:gridCol w:w="422"/>
        <w:gridCol w:w="418"/>
        <w:gridCol w:w="638"/>
      </w:tblGrid>
      <w:tr w:rsidR="00F3013C" w:rsidRPr="00E500CC" w:rsidTr="00886926">
        <w:trPr>
          <w:trHeight w:val="291"/>
        </w:trPr>
        <w:tc>
          <w:tcPr>
            <w:tcW w:w="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00C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00CC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671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500CC">
              <w:rPr>
                <w:rFonts w:ascii="Times New Roman" w:hAnsi="Times New Roman" w:cs="Times New Roman"/>
              </w:rPr>
              <w:t>Победители и призеры</w:t>
            </w:r>
          </w:p>
        </w:tc>
      </w:tr>
      <w:tr w:rsidR="00F3013C" w:rsidRPr="00E500CC" w:rsidTr="00886926">
        <w:trPr>
          <w:cantSplit/>
          <w:trHeight w:val="1829"/>
        </w:trPr>
        <w:tc>
          <w:tcPr>
            <w:tcW w:w="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3013C" w:rsidRPr="00E500CC" w:rsidRDefault="00F3013C" w:rsidP="00886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3013C" w:rsidRPr="00E500CC" w:rsidRDefault="00F3013C" w:rsidP="00886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 w:rsidRPr="00E500C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 w:rsidRPr="00E500C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 w:rsidRPr="00E500C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 w:rsidRPr="00E500C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 w:rsidRPr="00E500CC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 w:rsidRPr="00E500C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 w:rsidRPr="00E500C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 w:rsidRPr="00E500C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 w:rsidRPr="00E500C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 w:rsidRPr="00E500CC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 w:rsidRPr="00E500CC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 w:rsidRPr="00E500CC">
              <w:rPr>
                <w:rFonts w:ascii="Times New Roman" w:hAnsi="Times New Roman" w:cs="Times New Roman"/>
              </w:rPr>
              <w:t>Баш. Яз.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 w:rsidRPr="00E500CC">
              <w:rPr>
                <w:rFonts w:ascii="Times New Roman" w:hAnsi="Times New Roman" w:cs="Times New Roman"/>
              </w:rPr>
              <w:t>Всего</w:t>
            </w:r>
          </w:p>
        </w:tc>
      </w:tr>
      <w:tr w:rsidR="00F3013C" w:rsidRPr="00E500CC" w:rsidTr="00886926">
        <w:trPr>
          <w:trHeight w:val="562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500C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64490E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490E">
              <w:rPr>
                <w:rFonts w:ascii="Times New Roman" w:hAnsi="Times New Roman" w:cs="Times New Roman"/>
                <w:bCs/>
              </w:rPr>
              <w:t>МБОУ СОШ с.Ильчино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500C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500C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500C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500C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500C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500CC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3013C" w:rsidRPr="00E500CC" w:rsidTr="00886926">
        <w:trPr>
          <w:trHeight w:val="562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500C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64490E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490E">
              <w:rPr>
                <w:rFonts w:ascii="Times New Roman" w:hAnsi="Times New Roman" w:cs="Times New Roman"/>
                <w:bCs/>
              </w:rPr>
              <w:t>МБОУ СОШ №6 с.Миндяк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500C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500C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500C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500C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500CC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3013C" w:rsidRPr="00E500CC" w:rsidTr="00886926">
        <w:trPr>
          <w:trHeight w:val="552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500C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64490E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490E">
              <w:rPr>
                <w:rFonts w:ascii="Times New Roman" w:hAnsi="Times New Roman" w:cs="Times New Roman"/>
                <w:bCs/>
              </w:rPr>
              <w:t>МБОУ СОШ д. Рысаево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500C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500C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500C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500CC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3013C" w:rsidRPr="00E500CC" w:rsidTr="00886926">
        <w:trPr>
          <w:trHeight w:val="322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500C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64490E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490E">
              <w:rPr>
                <w:rFonts w:ascii="Times New Roman" w:hAnsi="Times New Roman" w:cs="Times New Roman"/>
                <w:bCs/>
              </w:rPr>
              <w:t>МБОУ БГ с.Учалы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500C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500C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500C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500C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500CC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3013C" w:rsidRPr="00E500CC" w:rsidTr="00886926">
        <w:trPr>
          <w:trHeight w:val="576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500C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64490E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490E">
              <w:rPr>
                <w:rFonts w:ascii="Times New Roman" w:hAnsi="Times New Roman" w:cs="Times New Roman"/>
                <w:bCs/>
              </w:rPr>
              <w:t>МБОУ Уразовский лицей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500C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500C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500C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500C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500CC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3013C" w:rsidRPr="00E500CC" w:rsidTr="00886926">
        <w:trPr>
          <w:trHeight w:val="576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500C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64490E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490E">
              <w:rPr>
                <w:rFonts w:ascii="Times New Roman" w:hAnsi="Times New Roman" w:cs="Times New Roman"/>
                <w:bCs/>
              </w:rPr>
              <w:t>МБОУ СОШ с.Имангулово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500C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500C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500C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500C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500CC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3013C" w:rsidRPr="00E500CC" w:rsidTr="00886926">
        <w:trPr>
          <w:trHeight w:val="59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00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00CC">
              <w:rPr>
                <w:rFonts w:ascii="Times New Roman" w:hAnsi="Times New Roman" w:cs="Times New Roman"/>
              </w:rPr>
              <w:t>МБОУ СОШ с.Ахуново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00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00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13C" w:rsidRPr="00E500CC" w:rsidRDefault="00F3013C" w:rsidP="00886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00CC">
              <w:rPr>
                <w:rFonts w:ascii="Times New Roman" w:hAnsi="Times New Roman" w:cs="Times New Roman"/>
              </w:rPr>
              <w:t>3</w:t>
            </w:r>
          </w:p>
        </w:tc>
      </w:tr>
    </w:tbl>
    <w:p w:rsidR="00F3013C" w:rsidRPr="00E500CC" w:rsidRDefault="00F3013C" w:rsidP="00F3013C">
      <w:pPr>
        <w:ind w:firstLine="720"/>
        <w:rPr>
          <w:rFonts w:ascii="Times New Roman" w:hAnsi="Times New Roman" w:cs="Times New Roman"/>
        </w:rPr>
      </w:pPr>
    </w:p>
    <w:p w:rsidR="00F3013C" w:rsidRPr="0064490E" w:rsidRDefault="00F3013C" w:rsidP="00F3013C">
      <w:pPr>
        <w:suppressAutoHyphens/>
        <w:jc w:val="both"/>
        <w:rPr>
          <w:rFonts w:ascii="Times New Roman" w:hAnsi="Times New Roman" w:cs="Times New Roman"/>
          <w:b/>
          <w:sz w:val="28"/>
          <w:lang w:eastAsia="ar-SA"/>
        </w:rPr>
      </w:pPr>
      <w:r w:rsidRPr="0064490E">
        <w:rPr>
          <w:rFonts w:ascii="Times New Roman" w:hAnsi="Times New Roman" w:cs="Times New Roman"/>
          <w:b/>
          <w:sz w:val="28"/>
          <w:lang w:eastAsia="ar-SA"/>
        </w:rPr>
        <w:t>Сведения об участии обучающихся в предметных олимпиадах за последние 3 года:</w:t>
      </w:r>
    </w:p>
    <w:p w:rsidR="00F3013C" w:rsidRPr="00E500CC" w:rsidRDefault="00F3013C" w:rsidP="00F3013C">
      <w:pPr>
        <w:suppressAutoHyphens/>
        <w:ind w:firstLine="540"/>
        <w:jc w:val="both"/>
        <w:rPr>
          <w:rFonts w:ascii="Times New Roman" w:hAnsi="Times New Roman" w:cs="Times New Roman"/>
          <w:b/>
          <w:lang w:eastAsia="ar-SA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1134"/>
        <w:gridCol w:w="1418"/>
        <w:gridCol w:w="1134"/>
        <w:gridCol w:w="1559"/>
        <w:gridCol w:w="1134"/>
        <w:gridCol w:w="2098"/>
      </w:tblGrid>
      <w:tr w:rsidR="00F3013C" w:rsidRPr="00E500CC" w:rsidTr="00886926">
        <w:trPr>
          <w:trHeight w:val="330"/>
          <w:jc w:val="center"/>
        </w:trPr>
        <w:tc>
          <w:tcPr>
            <w:tcW w:w="2263" w:type="dxa"/>
            <w:vMerge w:val="restart"/>
            <w:shd w:val="clear" w:color="auto" w:fill="auto"/>
          </w:tcPr>
          <w:p w:rsidR="00F3013C" w:rsidRPr="00E500CC" w:rsidRDefault="00F3013C" w:rsidP="00886926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500CC">
              <w:rPr>
                <w:rFonts w:ascii="Times New Roman" w:eastAsia="Calibri" w:hAnsi="Times New Roman" w:cs="Times New Roman"/>
                <w:lang w:eastAsia="ar-SA"/>
              </w:rPr>
              <w:t>Уровень предметных олимпиад</w:t>
            </w:r>
          </w:p>
        </w:tc>
        <w:tc>
          <w:tcPr>
            <w:tcW w:w="8477" w:type="dxa"/>
            <w:gridSpan w:val="6"/>
            <w:shd w:val="clear" w:color="auto" w:fill="auto"/>
          </w:tcPr>
          <w:p w:rsidR="00F3013C" w:rsidRPr="00E500CC" w:rsidRDefault="00F3013C" w:rsidP="00886926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500CC">
              <w:rPr>
                <w:rFonts w:ascii="Times New Roman" w:eastAsia="Calibri" w:hAnsi="Times New Roman" w:cs="Times New Roman"/>
                <w:lang w:eastAsia="ar-SA"/>
              </w:rPr>
              <w:t>Учебный год</w:t>
            </w:r>
          </w:p>
        </w:tc>
      </w:tr>
      <w:tr w:rsidR="00F3013C" w:rsidRPr="00E500CC" w:rsidTr="00886926">
        <w:trPr>
          <w:trHeight w:val="360"/>
          <w:jc w:val="center"/>
        </w:trPr>
        <w:tc>
          <w:tcPr>
            <w:tcW w:w="2263" w:type="dxa"/>
            <w:vMerge/>
            <w:shd w:val="clear" w:color="auto" w:fill="auto"/>
          </w:tcPr>
          <w:p w:rsidR="00F3013C" w:rsidRPr="00E500CC" w:rsidRDefault="00F3013C" w:rsidP="00886926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3013C" w:rsidRPr="00E500CC" w:rsidRDefault="00F3013C" w:rsidP="0088692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500CC">
              <w:rPr>
                <w:rFonts w:ascii="Times New Roman" w:eastAsia="Calibri" w:hAnsi="Times New Roman" w:cs="Times New Roman"/>
                <w:b/>
                <w:lang w:eastAsia="ar-SA"/>
              </w:rPr>
              <w:t>2016/2017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3013C" w:rsidRPr="00E500CC" w:rsidRDefault="00F3013C" w:rsidP="0088692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500CC">
              <w:rPr>
                <w:rFonts w:ascii="Times New Roman" w:eastAsia="Calibri" w:hAnsi="Times New Roman" w:cs="Times New Roman"/>
                <w:b/>
                <w:lang w:eastAsia="ar-SA"/>
              </w:rPr>
              <w:t>2017/2018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F3013C" w:rsidRPr="00E500CC" w:rsidRDefault="00F3013C" w:rsidP="0088692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500CC">
              <w:rPr>
                <w:rFonts w:ascii="Times New Roman" w:eastAsia="Calibri" w:hAnsi="Times New Roman" w:cs="Times New Roman"/>
                <w:b/>
                <w:lang w:eastAsia="ar-SA"/>
              </w:rPr>
              <w:t>2018/2019</w:t>
            </w:r>
          </w:p>
        </w:tc>
      </w:tr>
      <w:tr w:rsidR="00F3013C" w:rsidRPr="00E500CC" w:rsidTr="00886926">
        <w:trPr>
          <w:trHeight w:val="360"/>
          <w:jc w:val="center"/>
        </w:trPr>
        <w:tc>
          <w:tcPr>
            <w:tcW w:w="2263" w:type="dxa"/>
            <w:vMerge/>
            <w:shd w:val="clear" w:color="auto" w:fill="auto"/>
          </w:tcPr>
          <w:p w:rsidR="00F3013C" w:rsidRPr="00E500CC" w:rsidRDefault="00F3013C" w:rsidP="00886926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F3013C" w:rsidRPr="00E500CC" w:rsidRDefault="00F3013C" w:rsidP="00886926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500CC">
              <w:rPr>
                <w:rFonts w:ascii="Times New Roman" w:eastAsia="Calibri" w:hAnsi="Times New Roman" w:cs="Times New Roman"/>
                <w:lang w:eastAsia="ar-SA"/>
              </w:rPr>
              <w:t>место</w:t>
            </w:r>
          </w:p>
        </w:tc>
        <w:tc>
          <w:tcPr>
            <w:tcW w:w="1418" w:type="dxa"/>
            <w:shd w:val="clear" w:color="auto" w:fill="auto"/>
          </w:tcPr>
          <w:p w:rsidR="00F3013C" w:rsidRPr="00E500CC" w:rsidRDefault="00F3013C" w:rsidP="00886926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500CC">
              <w:rPr>
                <w:rFonts w:ascii="Times New Roman" w:eastAsia="Calibri" w:hAnsi="Times New Roman" w:cs="Times New Roman"/>
                <w:lang w:eastAsia="ar-SA"/>
              </w:rPr>
              <w:t>предмет</w:t>
            </w:r>
          </w:p>
        </w:tc>
        <w:tc>
          <w:tcPr>
            <w:tcW w:w="1134" w:type="dxa"/>
            <w:shd w:val="clear" w:color="auto" w:fill="auto"/>
          </w:tcPr>
          <w:p w:rsidR="00F3013C" w:rsidRPr="00E500CC" w:rsidRDefault="00F3013C" w:rsidP="00886926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500CC">
              <w:rPr>
                <w:rFonts w:ascii="Times New Roman" w:eastAsia="Calibri" w:hAnsi="Times New Roman" w:cs="Times New Roman"/>
                <w:lang w:eastAsia="ar-SA"/>
              </w:rPr>
              <w:t>место</w:t>
            </w:r>
          </w:p>
        </w:tc>
        <w:tc>
          <w:tcPr>
            <w:tcW w:w="1559" w:type="dxa"/>
            <w:shd w:val="clear" w:color="auto" w:fill="auto"/>
          </w:tcPr>
          <w:p w:rsidR="00F3013C" w:rsidRPr="00E500CC" w:rsidRDefault="00F3013C" w:rsidP="00886926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500CC">
              <w:rPr>
                <w:rFonts w:ascii="Times New Roman" w:eastAsia="Calibri" w:hAnsi="Times New Roman" w:cs="Times New Roman"/>
                <w:lang w:eastAsia="ar-SA"/>
              </w:rPr>
              <w:t>предмет</w:t>
            </w:r>
          </w:p>
        </w:tc>
        <w:tc>
          <w:tcPr>
            <w:tcW w:w="1134" w:type="dxa"/>
            <w:shd w:val="clear" w:color="auto" w:fill="auto"/>
          </w:tcPr>
          <w:p w:rsidR="00F3013C" w:rsidRPr="00E500CC" w:rsidRDefault="00F3013C" w:rsidP="00886926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500CC">
              <w:rPr>
                <w:rFonts w:ascii="Times New Roman" w:eastAsia="Calibri" w:hAnsi="Times New Roman" w:cs="Times New Roman"/>
                <w:lang w:eastAsia="ar-SA"/>
              </w:rPr>
              <w:t>место</w:t>
            </w:r>
          </w:p>
        </w:tc>
        <w:tc>
          <w:tcPr>
            <w:tcW w:w="2098" w:type="dxa"/>
            <w:shd w:val="clear" w:color="auto" w:fill="auto"/>
          </w:tcPr>
          <w:p w:rsidR="00F3013C" w:rsidRPr="00E500CC" w:rsidRDefault="00F3013C" w:rsidP="00886926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500CC">
              <w:rPr>
                <w:rFonts w:ascii="Times New Roman" w:eastAsia="Calibri" w:hAnsi="Times New Roman" w:cs="Times New Roman"/>
                <w:lang w:eastAsia="ar-SA"/>
              </w:rPr>
              <w:t>предмет</w:t>
            </w:r>
          </w:p>
        </w:tc>
      </w:tr>
      <w:tr w:rsidR="00F3013C" w:rsidRPr="00E500CC" w:rsidTr="00886926">
        <w:trPr>
          <w:trHeight w:val="322"/>
          <w:jc w:val="center"/>
        </w:trPr>
        <w:tc>
          <w:tcPr>
            <w:tcW w:w="2263" w:type="dxa"/>
            <w:vMerge/>
            <w:shd w:val="clear" w:color="auto" w:fill="auto"/>
          </w:tcPr>
          <w:p w:rsidR="00F3013C" w:rsidRPr="00E500CC" w:rsidRDefault="00F3013C" w:rsidP="00886926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3013C" w:rsidRPr="00E500CC" w:rsidRDefault="00F3013C" w:rsidP="00886926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500CC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  <w:p w:rsidR="00F3013C" w:rsidRPr="00E500CC" w:rsidRDefault="00F3013C" w:rsidP="00886926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500CC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  <w:p w:rsidR="00F3013C" w:rsidRPr="00E500CC" w:rsidRDefault="00F3013C" w:rsidP="00886926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500CC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  <w:p w:rsidR="00F3013C" w:rsidRPr="00E500CC" w:rsidRDefault="00F3013C" w:rsidP="00886926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500CC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3013C" w:rsidRPr="00E500CC" w:rsidRDefault="00F3013C" w:rsidP="00886926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500CC">
              <w:rPr>
                <w:rFonts w:ascii="Times New Roman" w:eastAsia="Calibri" w:hAnsi="Times New Roman" w:cs="Times New Roman"/>
                <w:lang w:eastAsia="ar-SA"/>
              </w:rPr>
              <w:t>физ-ра</w:t>
            </w:r>
          </w:p>
          <w:p w:rsidR="00F3013C" w:rsidRPr="00E500CC" w:rsidRDefault="00F3013C" w:rsidP="00886926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500CC">
              <w:rPr>
                <w:rFonts w:ascii="Times New Roman" w:eastAsia="Calibri" w:hAnsi="Times New Roman" w:cs="Times New Roman"/>
                <w:lang w:eastAsia="ar-SA"/>
              </w:rPr>
              <w:t>баш.яз</w:t>
            </w:r>
          </w:p>
          <w:p w:rsidR="00F3013C" w:rsidRPr="00E500CC" w:rsidRDefault="00F3013C" w:rsidP="00886926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500CC">
              <w:rPr>
                <w:rFonts w:ascii="Times New Roman" w:eastAsia="Calibri" w:hAnsi="Times New Roman" w:cs="Times New Roman"/>
                <w:lang w:eastAsia="ar-SA"/>
              </w:rPr>
              <w:t>физ-ра</w:t>
            </w:r>
          </w:p>
          <w:p w:rsidR="00F3013C" w:rsidRPr="00E500CC" w:rsidRDefault="00F3013C" w:rsidP="00886926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500CC">
              <w:rPr>
                <w:rFonts w:ascii="Times New Roman" w:eastAsia="Calibri" w:hAnsi="Times New Roman" w:cs="Times New Roman"/>
                <w:lang w:eastAsia="ar-SA"/>
              </w:rPr>
              <w:t>ИКБ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3013C" w:rsidRPr="00E500CC" w:rsidRDefault="00F3013C" w:rsidP="00886926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500CC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  <w:p w:rsidR="00F3013C" w:rsidRPr="00E500CC" w:rsidRDefault="00F3013C" w:rsidP="00886926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500CC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  <w:p w:rsidR="00F3013C" w:rsidRPr="00E500CC" w:rsidRDefault="00F3013C" w:rsidP="00886926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500CC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  <w:p w:rsidR="00F3013C" w:rsidRPr="00E500CC" w:rsidRDefault="00F3013C" w:rsidP="00886926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500CC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  <w:p w:rsidR="00F3013C" w:rsidRPr="00E500CC" w:rsidRDefault="00F3013C" w:rsidP="00886926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500CC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3013C" w:rsidRPr="00E500CC" w:rsidRDefault="00F3013C" w:rsidP="00886926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500CC">
              <w:rPr>
                <w:rFonts w:ascii="Times New Roman" w:eastAsia="Calibri" w:hAnsi="Times New Roman" w:cs="Times New Roman"/>
                <w:lang w:eastAsia="ar-SA"/>
              </w:rPr>
              <w:t>физ-ра</w:t>
            </w:r>
          </w:p>
          <w:p w:rsidR="00F3013C" w:rsidRPr="00E500CC" w:rsidRDefault="00F3013C" w:rsidP="00886926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500CC">
              <w:rPr>
                <w:rFonts w:ascii="Times New Roman" w:eastAsia="Calibri" w:hAnsi="Times New Roman" w:cs="Times New Roman"/>
                <w:lang w:eastAsia="ar-SA"/>
              </w:rPr>
              <w:t>баш.яз.</w:t>
            </w:r>
          </w:p>
          <w:p w:rsidR="00F3013C" w:rsidRPr="00E500CC" w:rsidRDefault="00F3013C" w:rsidP="00886926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500CC">
              <w:rPr>
                <w:rFonts w:ascii="Times New Roman" w:eastAsia="Calibri" w:hAnsi="Times New Roman" w:cs="Times New Roman"/>
                <w:lang w:eastAsia="ar-SA"/>
              </w:rPr>
              <w:t>рус.лит</w:t>
            </w:r>
          </w:p>
          <w:p w:rsidR="00F3013C" w:rsidRPr="00E500CC" w:rsidRDefault="00F3013C" w:rsidP="00886926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500CC">
              <w:rPr>
                <w:rFonts w:ascii="Times New Roman" w:eastAsia="Calibri" w:hAnsi="Times New Roman" w:cs="Times New Roman"/>
                <w:lang w:eastAsia="ar-SA"/>
              </w:rPr>
              <w:t>история</w:t>
            </w:r>
          </w:p>
          <w:p w:rsidR="00F3013C" w:rsidRPr="00E500CC" w:rsidRDefault="00F3013C" w:rsidP="00886926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500CC">
              <w:rPr>
                <w:rFonts w:ascii="Times New Roman" w:eastAsia="Calibri" w:hAnsi="Times New Roman" w:cs="Times New Roman"/>
                <w:lang w:eastAsia="ar-SA"/>
              </w:rPr>
              <w:t>обществозн.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3013C" w:rsidRPr="00E500CC" w:rsidRDefault="00F3013C" w:rsidP="00886926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500CC">
              <w:rPr>
                <w:rFonts w:ascii="Times New Roman" w:eastAsia="Calibri" w:hAnsi="Times New Roman" w:cs="Times New Roman"/>
                <w:lang w:eastAsia="ar-SA"/>
              </w:rPr>
              <w:t>Призер</w:t>
            </w:r>
          </w:p>
          <w:p w:rsidR="00F3013C" w:rsidRPr="00E500CC" w:rsidRDefault="00F3013C" w:rsidP="00886926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500CC">
              <w:rPr>
                <w:rFonts w:ascii="Times New Roman" w:eastAsia="Calibri" w:hAnsi="Times New Roman" w:cs="Times New Roman"/>
                <w:lang w:eastAsia="ar-SA"/>
              </w:rPr>
              <w:t>Призер</w:t>
            </w:r>
          </w:p>
          <w:p w:rsidR="00F3013C" w:rsidRPr="00E500CC" w:rsidRDefault="00F3013C" w:rsidP="00886926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500CC">
              <w:rPr>
                <w:rFonts w:ascii="Times New Roman" w:eastAsia="Calibri" w:hAnsi="Times New Roman" w:cs="Times New Roman"/>
                <w:lang w:eastAsia="ar-SA"/>
              </w:rPr>
              <w:t>Призер</w:t>
            </w:r>
          </w:p>
          <w:p w:rsidR="00F3013C" w:rsidRPr="00E500CC" w:rsidRDefault="00F3013C" w:rsidP="00886926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500CC">
              <w:rPr>
                <w:rFonts w:ascii="Times New Roman" w:eastAsia="Calibri" w:hAnsi="Times New Roman" w:cs="Times New Roman"/>
                <w:lang w:eastAsia="ar-SA"/>
              </w:rPr>
              <w:t>Призер</w:t>
            </w:r>
          </w:p>
          <w:p w:rsidR="00F3013C" w:rsidRPr="00E500CC" w:rsidRDefault="00F3013C" w:rsidP="0088692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500CC">
              <w:rPr>
                <w:rFonts w:ascii="Times New Roman" w:eastAsia="Calibri" w:hAnsi="Times New Roman" w:cs="Times New Roman"/>
                <w:lang w:eastAsia="ar-SA"/>
              </w:rPr>
              <w:t>Призер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F3013C" w:rsidRPr="00E500CC" w:rsidRDefault="00F3013C" w:rsidP="00886926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500CC">
              <w:rPr>
                <w:rFonts w:ascii="Times New Roman" w:eastAsia="Calibri" w:hAnsi="Times New Roman" w:cs="Times New Roman"/>
                <w:lang w:eastAsia="ar-SA"/>
              </w:rPr>
              <w:t>Физ-ра</w:t>
            </w:r>
          </w:p>
          <w:p w:rsidR="00F3013C" w:rsidRPr="00E500CC" w:rsidRDefault="00F3013C" w:rsidP="00886926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500CC">
              <w:rPr>
                <w:rFonts w:ascii="Times New Roman" w:eastAsia="Calibri" w:hAnsi="Times New Roman" w:cs="Times New Roman"/>
                <w:lang w:eastAsia="ar-SA"/>
              </w:rPr>
              <w:t>Физ-ра</w:t>
            </w:r>
          </w:p>
          <w:p w:rsidR="00F3013C" w:rsidRPr="00E500CC" w:rsidRDefault="00F3013C" w:rsidP="00886926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500CC">
              <w:rPr>
                <w:rFonts w:ascii="Times New Roman" w:eastAsia="Calibri" w:hAnsi="Times New Roman" w:cs="Times New Roman"/>
                <w:lang w:eastAsia="ar-SA"/>
              </w:rPr>
              <w:t>Баш.яз</w:t>
            </w:r>
          </w:p>
          <w:p w:rsidR="00F3013C" w:rsidRPr="00E500CC" w:rsidRDefault="00F3013C" w:rsidP="00886926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500CC">
              <w:rPr>
                <w:rFonts w:ascii="Times New Roman" w:eastAsia="Calibri" w:hAnsi="Times New Roman" w:cs="Times New Roman"/>
                <w:lang w:eastAsia="ar-SA"/>
              </w:rPr>
              <w:t>ОБЖ</w:t>
            </w:r>
          </w:p>
          <w:p w:rsidR="00F3013C" w:rsidRPr="00E500CC" w:rsidRDefault="00F3013C" w:rsidP="00886926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500CC">
              <w:rPr>
                <w:rFonts w:ascii="Times New Roman" w:eastAsia="Calibri" w:hAnsi="Times New Roman" w:cs="Times New Roman"/>
                <w:lang w:eastAsia="ar-SA"/>
              </w:rPr>
              <w:t>Обществознание</w:t>
            </w:r>
          </w:p>
        </w:tc>
      </w:tr>
      <w:tr w:rsidR="00F3013C" w:rsidRPr="00E500CC" w:rsidTr="00886926">
        <w:trPr>
          <w:trHeight w:val="1069"/>
          <w:jc w:val="center"/>
        </w:trPr>
        <w:tc>
          <w:tcPr>
            <w:tcW w:w="2263" w:type="dxa"/>
            <w:shd w:val="clear" w:color="auto" w:fill="auto"/>
          </w:tcPr>
          <w:p w:rsidR="00F3013C" w:rsidRPr="00E500CC" w:rsidRDefault="00F3013C" w:rsidP="00886926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500CC">
              <w:rPr>
                <w:rFonts w:ascii="Times New Roman" w:eastAsia="Calibri" w:hAnsi="Times New Roman" w:cs="Times New Roman"/>
                <w:lang w:eastAsia="ar-SA"/>
              </w:rPr>
              <w:t>муниципальный</w:t>
            </w:r>
          </w:p>
        </w:tc>
        <w:tc>
          <w:tcPr>
            <w:tcW w:w="1134" w:type="dxa"/>
            <w:vMerge/>
            <w:shd w:val="clear" w:color="auto" w:fill="auto"/>
          </w:tcPr>
          <w:p w:rsidR="00F3013C" w:rsidRPr="00E500CC" w:rsidRDefault="00F3013C" w:rsidP="00886926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013C" w:rsidRPr="00E500CC" w:rsidRDefault="00F3013C" w:rsidP="00886926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3013C" w:rsidRPr="00E500CC" w:rsidRDefault="00F3013C" w:rsidP="00886926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3013C" w:rsidRPr="00E500CC" w:rsidRDefault="00F3013C" w:rsidP="00886926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3013C" w:rsidRPr="00E500CC" w:rsidRDefault="00F3013C" w:rsidP="00886926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F3013C" w:rsidRPr="00E500CC" w:rsidRDefault="00F3013C" w:rsidP="00886926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F3013C" w:rsidRPr="00E500CC" w:rsidTr="00886926">
        <w:trPr>
          <w:jc w:val="center"/>
        </w:trPr>
        <w:tc>
          <w:tcPr>
            <w:tcW w:w="2263" w:type="dxa"/>
            <w:shd w:val="clear" w:color="auto" w:fill="auto"/>
          </w:tcPr>
          <w:p w:rsidR="00F3013C" w:rsidRPr="00E500CC" w:rsidRDefault="00F3013C" w:rsidP="00886926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500CC">
              <w:rPr>
                <w:rFonts w:ascii="Times New Roman" w:eastAsia="Calibri" w:hAnsi="Times New Roman" w:cs="Times New Roman"/>
                <w:lang w:eastAsia="ar-SA"/>
              </w:rPr>
              <w:t>региональный</w:t>
            </w:r>
          </w:p>
        </w:tc>
        <w:tc>
          <w:tcPr>
            <w:tcW w:w="1134" w:type="dxa"/>
            <w:shd w:val="clear" w:color="auto" w:fill="auto"/>
          </w:tcPr>
          <w:p w:rsidR="00F3013C" w:rsidRPr="00E500CC" w:rsidRDefault="00F3013C" w:rsidP="00886926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500CC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3013C" w:rsidRPr="00E500CC" w:rsidRDefault="00F3013C" w:rsidP="00886926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500CC">
              <w:rPr>
                <w:rFonts w:ascii="Times New Roman" w:eastAsia="Calibri" w:hAnsi="Times New Roman" w:cs="Times New Roman"/>
                <w:lang w:eastAsia="ar-SA"/>
              </w:rPr>
              <w:t>физ-ра</w:t>
            </w:r>
          </w:p>
        </w:tc>
        <w:tc>
          <w:tcPr>
            <w:tcW w:w="1134" w:type="dxa"/>
            <w:shd w:val="clear" w:color="auto" w:fill="auto"/>
          </w:tcPr>
          <w:p w:rsidR="00F3013C" w:rsidRPr="00E500CC" w:rsidRDefault="00F3013C" w:rsidP="00886926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500CC">
              <w:rPr>
                <w:rFonts w:ascii="Times New Roman" w:eastAsia="Calibri" w:hAnsi="Times New Roman" w:cs="Times New Roman"/>
                <w:lang w:eastAsia="ar-SA"/>
              </w:rPr>
              <w:t>призер</w:t>
            </w:r>
          </w:p>
        </w:tc>
        <w:tc>
          <w:tcPr>
            <w:tcW w:w="1559" w:type="dxa"/>
            <w:shd w:val="clear" w:color="auto" w:fill="auto"/>
          </w:tcPr>
          <w:p w:rsidR="00F3013C" w:rsidRPr="00E500CC" w:rsidRDefault="00F3013C" w:rsidP="00886926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500CC">
              <w:rPr>
                <w:rFonts w:ascii="Times New Roman" w:eastAsia="Calibri" w:hAnsi="Times New Roman" w:cs="Times New Roman"/>
                <w:lang w:eastAsia="ar-SA"/>
              </w:rPr>
              <w:t>физ-ра</w:t>
            </w:r>
          </w:p>
        </w:tc>
        <w:tc>
          <w:tcPr>
            <w:tcW w:w="1134" w:type="dxa"/>
            <w:shd w:val="clear" w:color="auto" w:fill="auto"/>
          </w:tcPr>
          <w:p w:rsidR="00F3013C" w:rsidRPr="00E500CC" w:rsidRDefault="00F3013C" w:rsidP="00886926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098" w:type="dxa"/>
            <w:shd w:val="clear" w:color="auto" w:fill="auto"/>
          </w:tcPr>
          <w:p w:rsidR="00F3013C" w:rsidRPr="00E500CC" w:rsidRDefault="00F3013C" w:rsidP="00886926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500CC">
              <w:rPr>
                <w:rFonts w:ascii="Times New Roman" w:eastAsia="Calibri" w:hAnsi="Times New Roman" w:cs="Times New Roman"/>
                <w:lang w:eastAsia="ar-SA"/>
              </w:rPr>
              <w:t xml:space="preserve">Право </w:t>
            </w:r>
          </w:p>
        </w:tc>
      </w:tr>
    </w:tbl>
    <w:p w:rsidR="0064490E" w:rsidRDefault="00F3013C" w:rsidP="00F3013C">
      <w:pPr>
        <w:ind w:right="-55"/>
        <w:jc w:val="both"/>
        <w:rPr>
          <w:rFonts w:ascii="Times New Roman" w:hAnsi="Times New Roman" w:cs="Times New Roman"/>
          <w:lang w:eastAsia="ar-SA"/>
        </w:rPr>
      </w:pPr>
      <w:r w:rsidRPr="00E500CC">
        <w:rPr>
          <w:rFonts w:ascii="Times New Roman" w:hAnsi="Times New Roman" w:cs="Times New Roman"/>
          <w:lang w:eastAsia="ar-SA"/>
        </w:rPr>
        <w:t xml:space="preserve">    </w:t>
      </w:r>
    </w:p>
    <w:p w:rsidR="0064490E" w:rsidRDefault="0064490E" w:rsidP="00F3013C">
      <w:pPr>
        <w:ind w:right="-55"/>
        <w:jc w:val="both"/>
        <w:rPr>
          <w:rFonts w:ascii="Times New Roman" w:hAnsi="Times New Roman" w:cs="Times New Roman"/>
          <w:lang w:eastAsia="ar-SA"/>
        </w:rPr>
      </w:pPr>
    </w:p>
    <w:p w:rsidR="0064490E" w:rsidRDefault="0064490E" w:rsidP="00F3013C">
      <w:pPr>
        <w:ind w:right="-55"/>
        <w:jc w:val="both"/>
        <w:rPr>
          <w:rFonts w:ascii="Times New Roman" w:hAnsi="Times New Roman" w:cs="Times New Roman"/>
          <w:lang w:eastAsia="ar-SA"/>
        </w:rPr>
      </w:pPr>
    </w:p>
    <w:p w:rsidR="0064490E" w:rsidRDefault="0064490E" w:rsidP="00F3013C">
      <w:pPr>
        <w:ind w:right="-55"/>
        <w:jc w:val="both"/>
        <w:rPr>
          <w:rFonts w:ascii="Times New Roman" w:hAnsi="Times New Roman" w:cs="Times New Roman"/>
          <w:lang w:eastAsia="ar-SA"/>
        </w:rPr>
      </w:pPr>
    </w:p>
    <w:p w:rsidR="0064490E" w:rsidRDefault="0064490E" w:rsidP="00F3013C">
      <w:pPr>
        <w:ind w:right="-55"/>
        <w:jc w:val="both"/>
        <w:rPr>
          <w:rFonts w:ascii="Times New Roman" w:hAnsi="Times New Roman" w:cs="Times New Roman"/>
          <w:lang w:eastAsia="ar-SA"/>
        </w:rPr>
      </w:pPr>
    </w:p>
    <w:p w:rsidR="0064490E" w:rsidRDefault="0064490E" w:rsidP="00F3013C">
      <w:pPr>
        <w:ind w:right="-55"/>
        <w:jc w:val="both"/>
        <w:rPr>
          <w:rFonts w:ascii="Times New Roman" w:hAnsi="Times New Roman" w:cs="Times New Roman"/>
          <w:lang w:eastAsia="ar-SA"/>
        </w:rPr>
      </w:pPr>
    </w:p>
    <w:p w:rsidR="00F3013C" w:rsidRPr="0064490E" w:rsidRDefault="00F3013C" w:rsidP="00F3013C">
      <w:pPr>
        <w:ind w:right="-55"/>
        <w:jc w:val="both"/>
        <w:rPr>
          <w:rFonts w:ascii="Times New Roman" w:hAnsi="Times New Roman" w:cs="Times New Roman"/>
          <w:sz w:val="28"/>
          <w:lang w:eastAsia="ar-SA"/>
        </w:rPr>
      </w:pPr>
      <w:r w:rsidRPr="0064490E">
        <w:rPr>
          <w:rFonts w:ascii="Times New Roman" w:hAnsi="Times New Roman" w:cs="Times New Roman"/>
          <w:sz w:val="28"/>
          <w:lang w:eastAsia="ar-SA"/>
        </w:rPr>
        <w:t>Если рассматривать районные школы отдельно от городских, то у нас количество победителей и призеров было бы больше. Победителей на 2, призеров на 8 мест.</w:t>
      </w:r>
    </w:p>
    <w:p w:rsidR="00F3013C" w:rsidRPr="0064490E" w:rsidRDefault="00F3013C" w:rsidP="00F3013C">
      <w:pPr>
        <w:suppressAutoHyphens/>
        <w:ind w:right="-55" w:firstLine="567"/>
        <w:jc w:val="both"/>
        <w:rPr>
          <w:rFonts w:ascii="Times New Roman" w:hAnsi="Times New Roman" w:cs="Times New Roman"/>
          <w:sz w:val="28"/>
          <w:lang w:eastAsia="ar-SA"/>
        </w:rPr>
      </w:pPr>
      <w:r w:rsidRPr="0064490E">
        <w:rPr>
          <w:rFonts w:ascii="Times New Roman" w:hAnsi="Times New Roman" w:cs="Times New Roman"/>
          <w:sz w:val="28"/>
          <w:lang w:eastAsia="ar-SA"/>
        </w:rPr>
        <w:t>По географии – ЗариповЛенар (8 кл) – 2 место;</w:t>
      </w:r>
    </w:p>
    <w:p w:rsidR="00F3013C" w:rsidRPr="0064490E" w:rsidRDefault="00F3013C" w:rsidP="00F3013C">
      <w:pPr>
        <w:suppressAutoHyphens/>
        <w:ind w:right="-55" w:firstLine="567"/>
        <w:jc w:val="both"/>
        <w:rPr>
          <w:rFonts w:ascii="Times New Roman" w:hAnsi="Times New Roman" w:cs="Times New Roman"/>
          <w:sz w:val="28"/>
          <w:lang w:eastAsia="ar-SA"/>
        </w:rPr>
      </w:pPr>
      <w:r w:rsidRPr="0064490E">
        <w:rPr>
          <w:rFonts w:ascii="Times New Roman" w:hAnsi="Times New Roman" w:cs="Times New Roman"/>
          <w:sz w:val="28"/>
          <w:lang w:eastAsia="ar-SA"/>
        </w:rPr>
        <w:t xml:space="preserve">                           Бакиров Ленар (9 кл) – 1 место;</w:t>
      </w:r>
    </w:p>
    <w:p w:rsidR="00F3013C" w:rsidRPr="0064490E" w:rsidRDefault="00F3013C" w:rsidP="00F3013C">
      <w:pPr>
        <w:suppressAutoHyphens/>
        <w:ind w:right="-55" w:firstLine="567"/>
        <w:jc w:val="both"/>
        <w:rPr>
          <w:rFonts w:ascii="Times New Roman" w:hAnsi="Times New Roman" w:cs="Times New Roman"/>
          <w:sz w:val="28"/>
          <w:lang w:eastAsia="ar-SA"/>
        </w:rPr>
      </w:pPr>
      <w:r w:rsidRPr="0064490E">
        <w:rPr>
          <w:rFonts w:ascii="Times New Roman" w:hAnsi="Times New Roman" w:cs="Times New Roman"/>
          <w:sz w:val="28"/>
          <w:lang w:eastAsia="ar-SA"/>
        </w:rPr>
        <w:t>Ахтямов Данил (10 кл) – 3 место.</w:t>
      </w:r>
    </w:p>
    <w:p w:rsidR="00F3013C" w:rsidRPr="0064490E" w:rsidRDefault="00F3013C" w:rsidP="00F3013C">
      <w:pPr>
        <w:suppressAutoHyphens/>
        <w:ind w:right="-55" w:firstLine="567"/>
        <w:jc w:val="both"/>
        <w:rPr>
          <w:rFonts w:ascii="Times New Roman" w:hAnsi="Times New Roman" w:cs="Times New Roman"/>
          <w:sz w:val="28"/>
          <w:lang w:eastAsia="ar-SA"/>
        </w:rPr>
      </w:pPr>
      <w:r w:rsidRPr="0064490E">
        <w:rPr>
          <w:rFonts w:ascii="Times New Roman" w:hAnsi="Times New Roman" w:cs="Times New Roman"/>
          <w:sz w:val="28"/>
          <w:lang w:eastAsia="ar-SA"/>
        </w:rPr>
        <w:t>По литературе – ШайхитдиноваЛиниза (8 кл) – 2 место;</w:t>
      </w:r>
    </w:p>
    <w:p w:rsidR="00F3013C" w:rsidRPr="0064490E" w:rsidRDefault="00F3013C" w:rsidP="00F3013C">
      <w:pPr>
        <w:suppressAutoHyphens/>
        <w:ind w:right="-55" w:firstLine="567"/>
        <w:jc w:val="both"/>
        <w:rPr>
          <w:rFonts w:ascii="Times New Roman" w:hAnsi="Times New Roman" w:cs="Times New Roman"/>
          <w:sz w:val="28"/>
          <w:lang w:eastAsia="ar-SA"/>
        </w:rPr>
      </w:pPr>
      <w:r w:rsidRPr="0064490E">
        <w:rPr>
          <w:rFonts w:ascii="Times New Roman" w:hAnsi="Times New Roman" w:cs="Times New Roman"/>
          <w:sz w:val="28"/>
          <w:lang w:eastAsia="ar-SA"/>
        </w:rPr>
        <w:t>Гайнуллина Алтынай (9 кл) – 2 место.</w:t>
      </w:r>
    </w:p>
    <w:p w:rsidR="00F3013C" w:rsidRPr="0064490E" w:rsidRDefault="00F3013C" w:rsidP="00F3013C">
      <w:pPr>
        <w:suppressAutoHyphens/>
        <w:ind w:right="-55" w:firstLine="567"/>
        <w:jc w:val="both"/>
        <w:rPr>
          <w:rFonts w:ascii="Times New Roman" w:hAnsi="Times New Roman" w:cs="Times New Roman"/>
          <w:sz w:val="28"/>
          <w:lang w:eastAsia="ar-SA"/>
        </w:rPr>
      </w:pPr>
      <w:r w:rsidRPr="0064490E">
        <w:rPr>
          <w:rFonts w:ascii="Times New Roman" w:hAnsi="Times New Roman" w:cs="Times New Roman"/>
          <w:sz w:val="28"/>
          <w:lang w:eastAsia="ar-SA"/>
        </w:rPr>
        <w:t>По технологии – Юнусова Рушана (9 кл) – 2 место.</w:t>
      </w:r>
    </w:p>
    <w:p w:rsidR="00F3013C" w:rsidRPr="0064490E" w:rsidRDefault="00F3013C" w:rsidP="00F3013C">
      <w:pPr>
        <w:suppressAutoHyphens/>
        <w:ind w:right="-55" w:firstLine="567"/>
        <w:jc w:val="both"/>
        <w:rPr>
          <w:rFonts w:ascii="Times New Roman" w:hAnsi="Times New Roman" w:cs="Times New Roman"/>
          <w:sz w:val="28"/>
          <w:lang w:eastAsia="ar-SA"/>
        </w:rPr>
      </w:pPr>
      <w:r w:rsidRPr="0064490E">
        <w:rPr>
          <w:rFonts w:ascii="Times New Roman" w:hAnsi="Times New Roman" w:cs="Times New Roman"/>
          <w:sz w:val="28"/>
          <w:lang w:eastAsia="ar-SA"/>
        </w:rPr>
        <w:t>По истории – Каримуллин Тагир (7 кл) – 1 место;</w:t>
      </w:r>
    </w:p>
    <w:p w:rsidR="00F3013C" w:rsidRPr="0064490E" w:rsidRDefault="00F3013C" w:rsidP="00F3013C">
      <w:pPr>
        <w:suppressAutoHyphens/>
        <w:ind w:right="-55" w:firstLine="567"/>
        <w:jc w:val="both"/>
        <w:rPr>
          <w:rFonts w:ascii="Times New Roman" w:hAnsi="Times New Roman" w:cs="Times New Roman"/>
          <w:sz w:val="28"/>
          <w:lang w:eastAsia="ar-SA"/>
        </w:rPr>
      </w:pPr>
      <w:r w:rsidRPr="0064490E">
        <w:rPr>
          <w:rFonts w:ascii="Times New Roman" w:hAnsi="Times New Roman" w:cs="Times New Roman"/>
          <w:sz w:val="28"/>
          <w:lang w:eastAsia="ar-SA"/>
        </w:rPr>
        <w:t>МухаметовРамзиль (8 кл) – 3 место.</w:t>
      </w:r>
    </w:p>
    <w:p w:rsidR="00F3013C" w:rsidRPr="0064490E" w:rsidRDefault="00F3013C" w:rsidP="00F3013C">
      <w:pPr>
        <w:suppressAutoHyphens/>
        <w:ind w:right="-55" w:firstLine="567"/>
        <w:jc w:val="both"/>
        <w:rPr>
          <w:rFonts w:ascii="Times New Roman" w:hAnsi="Times New Roman" w:cs="Times New Roman"/>
          <w:sz w:val="28"/>
          <w:lang w:eastAsia="ar-SA"/>
        </w:rPr>
      </w:pPr>
      <w:r w:rsidRPr="0064490E">
        <w:rPr>
          <w:rFonts w:ascii="Times New Roman" w:hAnsi="Times New Roman" w:cs="Times New Roman"/>
          <w:sz w:val="28"/>
          <w:lang w:eastAsia="ar-SA"/>
        </w:rPr>
        <w:t>По обществознанию – МухаметовРамзиль (8 кл) – 3 место.</w:t>
      </w:r>
    </w:p>
    <w:p w:rsidR="00F3013C" w:rsidRPr="0064490E" w:rsidRDefault="00F3013C" w:rsidP="00F3013C">
      <w:pPr>
        <w:suppressAutoHyphens/>
        <w:ind w:right="-55" w:firstLine="567"/>
        <w:jc w:val="both"/>
        <w:rPr>
          <w:rFonts w:ascii="Times New Roman" w:hAnsi="Times New Roman" w:cs="Times New Roman"/>
          <w:sz w:val="28"/>
          <w:lang w:eastAsia="ar-SA"/>
        </w:rPr>
      </w:pPr>
      <w:r w:rsidRPr="0064490E">
        <w:rPr>
          <w:rFonts w:ascii="Times New Roman" w:hAnsi="Times New Roman" w:cs="Times New Roman"/>
          <w:sz w:val="28"/>
          <w:lang w:eastAsia="ar-SA"/>
        </w:rPr>
        <w:t>По физической культуре – Мухаметдинова Эльвира (7 кл)  - 3 место.</w:t>
      </w:r>
    </w:p>
    <w:p w:rsidR="00F3013C" w:rsidRPr="00E500CC" w:rsidRDefault="00F3013C" w:rsidP="00F3013C">
      <w:pPr>
        <w:suppressAutoHyphens/>
        <w:ind w:right="-55" w:firstLine="567"/>
        <w:jc w:val="both"/>
        <w:rPr>
          <w:rFonts w:ascii="Times New Roman" w:hAnsi="Times New Roman" w:cs="Times New Roman"/>
          <w:lang w:eastAsia="ar-SA"/>
        </w:rPr>
      </w:pPr>
    </w:p>
    <w:p w:rsidR="009617A8" w:rsidRPr="0064490E" w:rsidRDefault="003A3C00" w:rsidP="0064490E">
      <w:pPr>
        <w:pStyle w:val="32"/>
        <w:shd w:val="clear" w:color="auto" w:fill="auto"/>
        <w:spacing w:before="0" w:line="240" w:lineRule="auto"/>
        <w:ind w:firstLine="720"/>
        <w:jc w:val="both"/>
        <w:rPr>
          <w:b/>
          <w:color w:val="auto"/>
          <w:sz w:val="28"/>
          <w:szCs w:val="24"/>
          <w:lang w:val="ba-RU"/>
        </w:rPr>
      </w:pPr>
      <w:r w:rsidRPr="0064490E">
        <w:rPr>
          <w:b/>
          <w:color w:val="auto"/>
          <w:sz w:val="28"/>
          <w:szCs w:val="24"/>
        </w:rPr>
        <w:t>Участие в конкурсах и соревнованиях в 201</w:t>
      </w:r>
      <w:r w:rsidR="00F3013C" w:rsidRPr="0064490E">
        <w:rPr>
          <w:b/>
          <w:color w:val="auto"/>
          <w:sz w:val="28"/>
          <w:szCs w:val="24"/>
        </w:rPr>
        <w:t>8</w:t>
      </w:r>
      <w:r w:rsidRPr="0064490E">
        <w:rPr>
          <w:b/>
          <w:color w:val="auto"/>
          <w:sz w:val="28"/>
          <w:szCs w:val="24"/>
        </w:rPr>
        <w:t>г</w:t>
      </w:r>
      <w:r w:rsidR="0064490E">
        <w:rPr>
          <w:b/>
          <w:color w:val="auto"/>
          <w:sz w:val="28"/>
          <w:szCs w:val="24"/>
          <w:lang w:val="ba-RU"/>
        </w:rPr>
        <w:t xml:space="preserve">   </w:t>
      </w:r>
      <w:r w:rsidR="009617A8" w:rsidRPr="0064490E">
        <w:rPr>
          <w:b/>
          <w:color w:val="auto"/>
          <w:sz w:val="28"/>
          <w:szCs w:val="24"/>
          <w:lang w:val="ba-RU"/>
        </w:rPr>
        <w:t>1 полугодие.</w:t>
      </w:r>
    </w:p>
    <w:tbl>
      <w:tblPr>
        <w:tblStyle w:val="af3"/>
        <w:tblW w:w="10490" w:type="dxa"/>
        <w:tblInd w:w="108" w:type="dxa"/>
        <w:tblLayout w:type="fixed"/>
        <w:tblLook w:val="04A0"/>
      </w:tblPr>
      <w:tblGrid>
        <w:gridCol w:w="567"/>
        <w:gridCol w:w="2410"/>
        <w:gridCol w:w="1276"/>
        <w:gridCol w:w="850"/>
        <w:gridCol w:w="1560"/>
        <w:gridCol w:w="1843"/>
        <w:gridCol w:w="567"/>
        <w:gridCol w:w="1417"/>
      </w:tblGrid>
      <w:tr w:rsidR="00923B90" w:rsidRPr="00695D9B" w:rsidTr="009617A8">
        <w:trPr>
          <w:cantSplit/>
          <w:trHeight w:val="1134"/>
        </w:trPr>
        <w:tc>
          <w:tcPr>
            <w:tcW w:w="567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Название конкурса (в том числе и конкурсы на гранты глав правительств)</w:t>
            </w:r>
          </w:p>
        </w:tc>
        <w:tc>
          <w:tcPr>
            <w:tcW w:w="1276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923B90" w:rsidRPr="00923B90" w:rsidRDefault="00923B90" w:rsidP="00923B9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1560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923B90" w:rsidRPr="00695D9B" w:rsidRDefault="00923B90" w:rsidP="00923B90">
            <w:pPr>
              <w:ind w:left="-152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(номина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ция)</w:t>
            </w:r>
          </w:p>
        </w:tc>
        <w:tc>
          <w:tcPr>
            <w:tcW w:w="1843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90" w:rsidRPr="00923B90" w:rsidRDefault="00923B90" w:rsidP="00923B90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textDirection w:val="tbRl"/>
          </w:tcPr>
          <w:p w:rsidR="00923B90" w:rsidRPr="00695D9B" w:rsidRDefault="00923B90" w:rsidP="00923B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923B90" w:rsidRPr="00695D9B" w:rsidTr="009617A8">
        <w:tc>
          <w:tcPr>
            <w:tcW w:w="567" w:type="dxa"/>
          </w:tcPr>
          <w:p w:rsidR="00923B90" w:rsidRPr="00B66506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2410" w:type="dxa"/>
          </w:tcPr>
          <w:p w:rsidR="00923B90" w:rsidRPr="00B66506" w:rsidRDefault="00923B90" w:rsidP="00923B9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Муниципальный этап Интеллектуальной Олимпиады Приволжского федерального округа среди школьников. </w:t>
            </w:r>
          </w:p>
        </w:tc>
        <w:tc>
          <w:tcPr>
            <w:tcW w:w="1276" w:type="dxa"/>
          </w:tcPr>
          <w:p w:rsidR="00923B90" w:rsidRPr="00B66506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муниципальный</w:t>
            </w:r>
          </w:p>
        </w:tc>
        <w:tc>
          <w:tcPr>
            <w:tcW w:w="850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560" w:type="dxa"/>
          </w:tcPr>
          <w:p w:rsidR="00923B90" w:rsidRPr="00695D9B" w:rsidRDefault="00923B90" w:rsidP="00923B9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Грамота за участие</w:t>
            </w:r>
          </w:p>
        </w:tc>
        <w:tc>
          <w:tcPr>
            <w:tcW w:w="1843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Команда МБОУ Уразовский лицей</w:t>
            </w:r>
          </w:p>
        </w:tc>
        <w:tc>
          <w:tcPr>
            <w:tcW w:w="567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8-11</w:t>
            </w:r>
          </w:p>
        </w:tc>
        <w:tc>
          <w:tcPr>
            <w:tcW w:w="1417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Пед. коллектив лицея</w:t>
            </w:r>
          </w:p>
        </w:tc>
      </w:tr>
      <w:tr w:rsidR="00923B90" w:rsidRPr="00695D9B" w:rsidTr="009617A8">
        <w:tc>
          <w:tcPr>
            <w:tcW w:w="567" w:type="dxa"/>
          </w:tcPr>
          <w:p w:rsidR="00923B90" w:rsidRPr="00B66506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2410" w:type="dxa"/>
          </w:tcPr>
          <w:p w:rsidR="00923B90" w:rsidRPr="00B66506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Зональная научно-практическая конференция младших школьников «Дорогами творчества»</w:t>
            </w:r>
          </w:p>
        </w:tc>
        <w:tc>
          <w:tcPr>
            <w:tcW w:w="1276" w:type="dxa"/>
          </w:tcPr>
          <w:p w:rsidR="00923B90" w:rsidRPr="00B66506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50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1843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Афлятунов Айдар</w:t>
            </w:r>
          </w:p>
        </w:tc>
        <w:tc>
          <w:tcPr>
            <w:tcW w:w="567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Насырова Альбина Рифовна</w:t>
            </w:r>
          </w:p>
        </w:tc>
      </w:tr>
      <w:tr w:rsidR="00923B90" w:rsidRPr="00695D9B" w:rsidTr="009617A8">
        <w:tc>
          <w:tcPr>
            <w:tcW w:w="567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23B90" w:rsidRPr="00695D9B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физической культуре</w:t>
            </w:r>
          </w:p>
        </w:tc>
        <w:tc>
          <w:tcPr>
            <w:tcW w:w="1276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850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Саетхужина Вилена</w:t>
            </w:r>
          </w:p>
        </w:tc>
        <w:tc>
          <w:tcPr>
            <w:tcW w:w="567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Хамитов Мурат Хальфетдинович</w:t>
            </w:r>
          </w:p>
        </w:tc>
      </w:tr>
      <w:tr w:rsidR="00923B90" w:rsidRPr="00695D9B" w:rsidTr="009617A8">
        <w:tc>
          <w:tcPr>
            <w:tcW w:w="567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23B90" w:rsidRPr="00695D9B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театрализованных постановок по ПДД «Дети рождаются жить!»</w:t>
            </w:r>
          </w:p>
        </w:tc>
        <w:tc>
          <w:tcPr>
            <w:tcW w:w="1276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50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506">
              <w:rPr>
                <w:rFonts w:ascii="Times New Roman" w:hAnsi="Times New Roman" w:cs="Times New Roman"/>
                <w:sz w:val="24"/>
                <w:szCs w:val="24"/>
              </w:rPr>
              <w:t>Команда МБОУ Уразовский лицей</w:t>
            </w:r>
          </w:p>
        </w:tc>
        <w:tc>
          <w:tcPr>
            <w:tcW w:w="567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1417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Хаджеева Газима Мухаметовна</w:t>
            </w:r>
          </w:p>
        </w:tc>
      </w:tr>
      <w:tr w:rsidR="00923B90" w:rsidRPr="00695D9B" w:rsidTr="009617A8">
        <w:tc>
          <w:tcPr>
            <w:tcW w:w="567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23B90" w:rsidRPr="007B1434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  <w:r w:rsidRPr="007B1434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</w:t>
            </w:r>
          </w:p>
          <w:p w:rsidR="00923B90" w:rsidRPr="00695D9B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34">
              <w:rPr>
                <w:rFonts w:ascii="Times New Roman" w:hAnsi="Times New Roman" w:cs="Times New Roman"/>
                <w:sz w:val="24"/>
                <w:szCs w:val="24"/>
              </w:rPr>
              <w:t>по истории Великой Отечественной войны 1941-1945 гг.«Я ПОМНЮ. Я ГОРЖУСЬ»</w:t>
            </w:r>
          </w:p>
        </w:tc>
        <w:tc>
          <w:tcPr>
            <w:tcW w:w="1276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50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Мустафин Назир</w:t>
            </w:r>
          </w:p>
        </w:tc>
        <w:tc>
          <w:tcPr>
            <w:tcW w:w="567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Мустафина Гулькей Рафаэловна</w:t>
            </w:r>
          </w:p>
        </w:tc>
      </w:tr>
      <w:tr w:rsidR="00923B90" w:rsidRPr="00695D9B" w:rsidTr="009617A8">
        <w:tc>
          <w:tcPr>
            <w:tcW w:w="567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923B90" w:rsidRPr="007B1434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  <w:r w:rsidRPr="007B1434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</w:t>
            </w:r>
          </w:p>
          <w:p w:rsidR="00923B90" w:rsidRPr="00695D9B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34">
              <w:rPr>
                <w:rFonts w:ascii="Times New Roman" w:hAnsi="Times New Roman" w:cs="Times New Roman"/>
                <w:sz w:val="24"/>
                <w:szCs w:val="24"/>
              </w:rPr>
              <w:t xml:space="preserve">по истории Великой Отечественной войны 1941-1945 гг.«Я ПОМНЮ. Я </w:t>
            </w:r>
            <w:r w:rsidRPr="007B1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ГОРЖУСЬ»</w:t>
            </w:r>
          </w:p>
        </w:tc>
        <w:tc>
          <w:tcPr>
            <w:tcW w:w="1276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850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Афлятунов Айдар</w:t>
            </w:r>
          </w:p>
        </w:tc>
        <w:tc>
          <w:tcPr>
            <w:tcW w:w="567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Насырова Альбина Рифовна</w:t>
            </w:r>
          </w:p>
        </w:tc>
      </w:tr>
      <w:tr w:rsidR="00923B90" w:rsidRPr="00695D9B" w:rsidTr="009617A8">
        <w:tc>
          <w:tcPr>
            <w:tcW w:w="567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</w:tcPr>
          <w:p w:rsidR="00923B90" w:rsidRPr="007B1434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  <w:r w:rsidRPr="007B1434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</w:t>
            </w:r>
          </w:p>
          <w:p w:rsidR="00923B90" w:rsidRPr="00695D9B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34">
              <w:rPr>
                <w:rFonts w:ascii="Times New Roman" w:hAnsi="Times New Roman" w:cs="Times New Roman"/>
                <w:sz w:val="24"/>
                <w:szCs w:val="24"/>
              </w:rPr>
              <w:t>по истории Великой Отечественной войны 1941-1945 гг.«Я ПОМНЮ. Я ГОРЖУСЬ»</w:t>
            </w:r>
          </w:p>
        </w:tc>
        <w:tc>
          <w:tcPr>
            <w:tcW w:w="1276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50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Харисова Инье</w:t>
            </w:r>
          </w:p>
        </w:tc>
        <w:tc>
          <w:tcPr>
            <w:tcW w:w="567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Мустафина Гулькей Рафаэловна</w:t>
            </w:r>
          </w:p>
        </w:tc>
      </w:tr>
      <w:tr w:rsidR="00923B90" w:rsidRPr="00695D9B" w:rsidTr="009617A8">
        <w:tc>
          <w:tcPr>
            <w:tcW w:w="567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923B90" w:rsidRPr="007B1434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  <w:r w:rsidRPr="007B1434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</w:t>
            </w:r>
          </w:p>
          <w:p w:rsidR="00923B90" w:rsidRPr="00695D9B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34">
              <w:rPr>
                <w:rFonts w:ascii="Times New Roman" w:hAnsi="Times New Roman" w:cs="Times New Roman"/>
                <w:sz w:val="24"/>
                <w:szCs w:val="24"/>
              </w:rPr>
              <w:t>по истории Великой Отечественной войны 1941-1945 гг.«Я ПОМНЮ. Я ГОРЖУСЬ»</w:t>
            </w:r>
          </w:p>
        </w:tc>
        <w:tc>
          <w:tcPr>
            <w:tcW w:w="1276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50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Тагирова Гульфия</w:t>
            </w:r>
          </w:p>
        </w:tc>
        <w:tc>
          <w:tcPr>
            <w:tcW w:w="567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Мустафина Гулькей Рафаэловна</w:t>
            </w:r>
          </w:p>
        </w:tc>
      </w:tr>
      <w:tr w:rsidR="00923B90" w:rsidRPr="00695D9B" w:rsidTr="009617A8">
        <w:tc>
          <w:tcPr>
            <w:tcW w:w="567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923B90" w:rsidRPr="00695D9B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  <w:r w:rsidRPr="007B1434">
              <w:rPr>
                <w:rFonts w:ascii="Times New Roman" w:hAnsi="Times New Roman" w:cs="Times New Roman"/>
                <w:sz w:val="24"/>
                <w:szCs w:val="24"/>
              </w:rPr>
              <w:t>школьников на Кубок имениЮ.А.Гагарина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</w:p>
        </w:tc>
        <w:tc>
          <w:tcPr>
            <w:tcW w:w="1276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50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Исхаков Радмир</w:t>
            </w:r>
          </w:p>
        </w:tc>
        <w:tc>
          <w:tcPr>
            <w:tcW w:w="567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Хамитов Мурат Хальфетдинович</w:t>
            </w:r>
          </w:p>
        </w:tc>
      </w:tr>
      <w:tr w:rsidR="00923B90" w:rsidRPr="00695D9B" w:rsidTr="009617A8">
        <w:tc>
          <w:tcPr>
            <w:tcW w:w="567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923B90" w:rsidRPr="00695D9B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  <w:r w:rsidRPr="007B1434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на Кубок имениЮ.А.Гагарина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</w:p>
        </w:tc>
        <w:tc>
          <w:tcPr>
            <w:tcW w:w="1276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50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Тагирова Гульфия</w:t>
            </w:r>
          </w:p>
        </w:tc>
        <w:tc>
          <w:tcPr>
            <w:tcW w:w="567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Хамитов Мурат Хальфетдинович</w:t>
            </w:r>
          </w:p>
        </w:tc>
      </w:tr>
      <w:tr w:rsidR="00923B90" w:rsidRPr="00695D9B" w:rsidTr="009617A8">
        <w:tc>
          <w:tcPr>
            <w:tcW w:w="567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923B90" w:rsidRPr="00695D9B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  <w:r w:rsidRPr="007B1434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на Кубок имениЮ.А.Гагарина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</w:p>
        </w:tc>
        <w:tc>
          <w:tcPr>
            <w:tcW w:w="1276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50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Ахтямов Юнир</w:t>
            </w:r>
          </w:p>
        </w:tc>
        <w:tc>
          <w:tcPr>
            <w:tcW w:w="567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Хамитов Мурат Хальфетдинович</w:t>
            </w:r>
          </w:p>
        </w:tc>
      </w:tr>
      <w:tr w:rsidR="00923B90" w:rsidRPr="00695D9B" w:rsidTr="009617A8">
        <w:tc>
          <w:tcPr>
            <w:tcW w:w="567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923B90" w:rsidRPr="00695D9B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  <w:r w:rsidRPr="007B1434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на Кубок имениЮ.А.Гагарина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</w:p>
        </w:tc>
        <w:tc>
          <w:tcPr>
            <w:tcW w:w="1276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50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Яхин Тагир</w:t>
            </w:r>
          </w:p>
        </w:tc>
        <w:tc>
          <w:tcPr>
            <w:tcW w:w="567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Хамитов Мурат Хальфетдинович</w:t>
            </w:r>
          </w:p>
        </w:tc>
      </w:tr>
      <w:tr w:rsidR="00923B90" w:rsidRPr="00695D9B" w:rsidTr="009617A8">
        <w:tc>
          <w:tcPr>
            <w:tcW w:w="567" w:type="dxa"/>
          </w:tcPr>
          <w:p w:rsidR="00923B90" w:rsidRPr="00F64672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</w:t>
            </w:r>
          </w:p>
        </w:tc>
        <w:tc>
          <w:tcPr>
            <w:tcW w:w="2410" w:type="dxa"/>
          </w:tcPr>
          <w:p w:rsidR="00923B90" w:rsidRPr="00F64672" w:rsidRDefault="00923B90" w:rsidP="00923B9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64672">
              <w:rPr>
                <w:rFonts w:ascii="Times New Roman" w:hAnsi="Times New Roman" w:cs="Times New Roman"/>
                <w:sz w:val="24"/>
                <w:szCs w:val="24"/>
              </w:rPr>
              <w:t>Олимпиада школьников на Кубок имени Ю.А.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Гагарина по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музыке</w:t>
            </w:r>
          </w:p>
        </w:tc>
        <w:tc>
          <w:tcPr>
            <w:tcW w:w="1276" w:type="dxa"/>
          </w:tcPr>
          <w:p w:rsidR="00923B90" w:rsidRPr="00F64672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муниципальный</w:t>
            </w:r>
          </w:p>
        </w:tc>
        <w:tc>
          <w:tcPr>
            <w:tcW w:w="850" w:type="dxa"/>
          </w:tcPr>
          <w:p w:rsidR="00923B90" w:rsidRPr="00F64672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560" w:type="dxa"/>
          </w:tcPr>
          <w:p w:rsidR="00923B90" w:rsidRPr="00F64672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призер</w:t>
            </w:r>
          </w:p>
        </w:tc>
        <w:tc>
          <w:tcPr>
            <w:tcW w:w="1843" w:type="dxa"/>
          </w:tcPr>
          <w:p w:rsidR="00923B90" w:rsidRPr="00F64672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Валеев Илиан</w:t>
            </w:r>
          </w:p>
        </w:tc>
        <w:tc>
          <w:tcPr>
            <w:tcW w:w="567" w:type="dxa"/>
          </w:tcPr>
          <w:p w:rsidR="00923B90" w:rsidRPr="00F64672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</w:p>
        </w:tc>
        <w:tc>
          <w:tcPr>
            <w:tcW w:w="1417" w:type="dxa"/>
          </w:tcPr>
          <w:p w:rsidR="00923B90" w:rsidRPr="00F64672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Шайхитдинова Гульназ Камилевна</w:t>
            </w:r>
          </w:p>
        </w:tc>
      </w:tr>
      <w:tr w:rsidR="00923B90" w:rsidRPr="00695D9B" w:rsidTr="009617A8">
        <w:tc>
          <w:tcPr>
            <w:tcW w:w="567" w:type="dxa"/>
          </w:tcPr>
          <w:p w:rsidR="00923B90" w:rsidRPr="00F64672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</w:t>
            </w:r>
          </w:p>
        </w:tc>
        <w:tc>
          <w:tcPr>
            <w:tcW w:w="2410" w:type="dxa"/>
          </w:tcPr>
          <w:p w:rsidR="00923B90" w:rsidRPr="00F64672" w:rsidRDefault="00923B90" w:rsidP="00923B9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64672">
              <w:rPr>
                <w:rFonts w:ascii="Times New Roman" w:hAnsi="Times New Roman" w:cs="Times New Roman"/>
                <w:sz w:val="24"/>
                <w:szCs w:val="24"/>
              </w:rPr>
              <w:t>Олимпиада школьников на Куб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имени Ю.А. Гагарина по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окружающему миру</w:t>
            </w:r>
          </w:p>
        </w:tc>
        <w:tc>
          <w:tcPr>
            <w:tcW w:w="1276" w:type="dxa"/>
          </w:tcPr>
          <w:p w:rsidR="00923B90" w:rsidRPr="00F64672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муниципальный</w:t>
            </w:r>
          </w:p>
        </w:tc>
        <w:tc>
          <w:tcPr>
            <w:tcW w:w="850" w:type="dxa"/>
          </w:tcPr>
          <w:p w:rsidR="00923B90" w:rsidRPr="00F64672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560" w:type="dxa"/>
          </w:tcPr>
          <w:p w:rsidR="00923B90" w:rsidRPr="00F64672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призер</w:t>
            </w:r>
          </w:p>
        </w:tc>
        <w:tc>
          <w:tcPr>
            <w:tcW w:w="1843" w:type="dxa"/>
          </w:tcPr>
          <w:p w:rsidR="00923B90" w:rsidRPr="00F64672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Мустафин Назир</w:t>
            </w:r>
          </w:p>
        </w:tc>
        <w:tc>
          <w:tcPr>
            <w:tcW w:w="567" w:type="dxa"/>
          </w:tcPr>
          <w:p w:rsidR="00923B90" w:rsidRPr="00F64672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1417" w:type="dxa"/>
          </w:tcPr>
          <w:p w:rsidR="00923B90" w:rsidRPr="00F64672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Фазлетдинова Миляуша Булатовна</w:t>
            </w:r>
          </w:p>
        </w:tc>
      </w:tr>
      <w:tr w:rsidR="00923B90" w:rsidRPr="00695D9B" w:rsidTr="009617A8">
        <w:tc>
          <w:tcPr>
            <w:tcW w:w="567" w:type="dxa"/>
          </w:tcPr>
          <w:p w:rsidR="00923B90" w:rsidRPr="00F83AE2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</w:t>
            </w:r>
          </w:p>
        </w:tc>
        <w:tc>
          <w:tcPr>
            <w:tcW w:w="2410" w:type="dxa"/>
          </w:tcPr>
          <w:p w:rsidR="00923B90" w:rsidRPr="00F83AE2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Открытый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«Танцуй, Учалы!» </w:t>
            </w:r>
          </w:p>
        </w:tc>
        <w:tc>
          <w:tcPr>
            <w:tcW w:w="1276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50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843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Танцевальный коллектив “Ай-нур”</w:t>
            </w:r>
          </w:p>
        </w:tc>
        <w:tc>
          <w:tcPr>
            <w:tcW w:w="567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1417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Шайхитдинова Гульназ Камилевна</w:t>
            </w:r>
          </w:p>
        </w:tc>
      </w:tr>
      <w:tr w:rsidR="00923B90" w:rsidRPr="00695D9B" w:rsidTr="009617A8">
        <w:tc>
          <w:tcPr>
            <w:tcW w:w="567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923B90" w:rsidRPr="00F83AE2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Открытый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«Танцуй, Учалы!» </w:t>
            </w:r>
          </w:p>
        </w:tc>
        <w:tc>
          <w:tcPr>
            <w:tcW w:w="1276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50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3  степени</w:t>
            </w:r>
          </w:p>
        </w:tc>
        <w:tc>
          <w:tcPr>
            <w:tcW w:w="1843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Шайхитдинова Линиза</w:t>
            </w:r>
          </w:p>
        </w:tc>
        <w:tc>
          <w:tcPr>
            <w:tcW w:w="567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Шайхитдинова Гульназ Камилевна</w:t>
            </w:r>
          </w:p>
        </w:tc>
      </w:tr>
      <w:tr w:rsidR="00923B90" w:rsidRPr="00695D9B" w:rsidTr="009617A8">
        <w:tc>
          <w:tcPr>
            <w:tcW w:w="567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923B90" w:rsidRPr="00F83AE2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Открытый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«Танцуй, Учалы!» </w:t>
            </w:r>
          </w:p>
        </w:tc>
        <w:tc>
          <w:tcPr>
            <w:tcW w:w="1276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50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3 степени</w:t>
            </w:r>
          </w:p>
        </w:tc>
        <w:tc>
          <w:tcPr>
            <w:tcW w:w="1843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Танцевальный коллектив “Ай-нур”</w:t>
            </w:r>
          </w:p>
        </w:tc>
        <w:tc>
          <w:tcPr>
            <w:tcW w:w="567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41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Шайхитдинова Гульназ Камилевна</w:t>
            </w:r>
          </w:p>
          <w:p w:rsidR="0064490E" w:rsidRDefault="0064490E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90E" w:rsidRDefault="0064490E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90E" w:rsidRPr="00695D9B" w:rsidRDefault="0064490E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90" w:rsidRPr="00695D9B" w:rsidTr="009617A8">
        <w:tc>
          <w:tcPr>
            <w:tcW w:w="567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10" w:type="dxa"/>
          </w:tcPr>
          <w:p w:rsidR="00923B90" w:rsidRPr="00695D9B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Соревнования, посвященные памяти воина-интернационалиста Биргалина И.Г.</w:t>
            </w:r>
          </w:p>
        </w:tc>
        <w:tc>
          <w:tcPr>
            <w:tcW w:w="1276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50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стрельбе из пневматической винтовки</w:t>
            </w:r>
          </w:p>
        </w:tc>
        <w:tc>
          <w:tcPr>
            <w:tcW w:w="1843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Саетхужина Вилена</w:t>
            </w:r>
          </w:p>
        </w:tc>
        <w:tc>
          <w:tcPr>
            <w:tcW w:w="567" w:type="dxa"/>
          </w:tcPr>
          <w:p w:rsidR="00923B90" w:rsidRPr="00695D9B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Гниятуллин Мавлетбай Мидхатович</w:t>
            </w:r>
          </w:p>
        </w:tc>
      </w:tr>
      <w:tr w:rsidR="00923B90" w:rsidRPr="00695D9B" w:rsidTr="009617A8">
        <w:tc>
          <w:tcPr>
            <w:tcW w:w="567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923B90" w:rsidRPr="00695D9B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Соревнования, посвященные памяти воина-интернационалиста Биргалина И.Г.</w:t>
            </w:r>
          </w:p>
        </w:tc>
        <w:tc>
          <w:tcPr>
            <w:tcW w:w="1276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50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снаряжении магазина АК-47</w:t>
            </w:r>
          </w:p>
        </w:tc>
        <w:tc>
          <w:tcPr>
            <w:tcW w:w="1843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Саетхужина Вилена</w:t>
            </w:r>
          </w:p>
        </w:tc>
        <w:tc>
          <w:tcPr>
            <w:tcW w:w="567" w:type="dxa"/>
          </w:tcPr>
          <w:p w:rsidR="00923B90" w:rsidRPr="00695D9B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Гниятуллин Мавлетбай Мидхатович</w:t>
            </w:r>
          </w:p>
        </w:tc>
      </w:tr>
      <w:tr w:rsidR="00923B90" w:rsidRPr="00695D9B" w:rsidTr="009617A8">
        <w:tc>
          <w:tcPr>
            <w:tcW w:w="567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923B90" w:rsidRPr="00695D9B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Соревнования, посвященные памяти воина-интернационалиста Биргалина И.Г.</w:t>
            </w:r>
          </w:p>
        </w:tc>
        <w:tc>
          <w:tcPr>
            <w:tcW w:w="1276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50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сгибании и разгибании рук в упоре лежа 36 раз</w:t>
            </w:r>
          </w:p>
        </w:tc>
        <w:tc>
          <w:tcPr>
            <w:tcW w:w="1843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Саетхужина Вилена</w:t>
            </w:r>
          </w:p>
        </w:tc>
        <w:tc>
          <w:tcPr>
            <w:tcW w:w="567" w:type="dxa"/>
          </w:tcPr>
          <w:p w:rsidR="00923B90" w:rsidRPr="00695D9B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Гниятуллин Мавлетбай Мидхатович</w:t>
            </w:r>
          </w:p>
        </w:tc>
      </w:tr>
      <w:tr w:rsidR="00923B90" w:rsidRPr="00695D9B" w:rsidTr="009617A8">
        <w:tc>
          <w:tcPr>
            <w:tcW w:w="567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923B90" w:rsidRPr="00695D9B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Соревнования, посвященные памяти воина-интернационалиста Биргалина И.Г.</w:t>
            </w:r>
          </w:p>
        </w:tc>
        <w:tc>
          <w:tcPr>
            <w:tcW w:w="1276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50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челночном беге 10*10</w:t>
            </w:r>
          </w:p>
        </w:tc>
        <w:tc>
          <w:tcPr>
            <w:tcW w:w="1843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Саетхужина Вилена</w:t>
            </w:r>
          </w:p>
        </w:tc>
        <w:tc>
          <w:tcPr>
            <w:tcW w:w="567" w:type="dxa"/>
          </w:tcPr>
          <w:p w:rsidR="00923B90" w:rsidRPr="00695D9B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Гниятуллин Мавлетбай Мидхатович</w:t>
            </w:r>
          </w:p>
        </w:tc>
      </w:tr>
      <w:tr w:rsidR="00923B90" w:rsidRPr="00695D9B" w:rsidTr="009617A8">
        <w:tc>
          <w:tcPr>
            <w:tcW w:w="567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923B90" w:rsidRPr="00695D9B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Соревнования, посвященные памяти воина-интернационалиста Биргалина И.Г.</w:t>
            </w:r>
          </w:p>
        </w:tc>
        <w:tc>
          <w:tcPr>
            <w:tcW w:w="1276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50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поднимании туловища</w:t>
            </w:r>
          </w:p>
        </w:tc>
        <w:tc>
          <w:tcPr>
            <w:tcW w:w="1843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Саетхужина Вилена</w:t>
            </w:r>
          </w:p>
        </w:tc>
        <w:tc>
          <w:tcPr>
            <w:tcW w:w="567" w:type="dxa"/>
          </w:tcPr>
          <w:p w:rsidR="00923B90" w:rsidRPr="00695D9B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Гниятуллин Мавлетбай Мидхатович</w:t>
            </w:r>
          </w:p>
        </w:tc>
      </w:tr>
      <w:tr w:rsidR="00923B90" w:rsidRPr="00695D9B" w:rsidTr="009617A8">
        <w:tc>
          <w:tcPr>
            <w:tcW w:w="567" w:type="dxa"/>
          </w:tcPr>
          <w:p w:rsidR="00923B90" w:rsidRPr="002A6391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23</w:t>
            </w:r>
          </w:p>
        </w:tc>
        <w:tc>
          <w:tcPr>
            <w:tcW w:w="2410" w:type="dxa"/>
          </w:tcPr>
          <w:p w:rsidR="00923B90" w:rsidRPr="00695D9B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Соревнования, посвященные памяти воина-интернационалиста Биргалина И.Г.</w:t>
            </w:r>
          </w:p>
        </w:tc>
        <w:tc>
          <w:tcPr>
            <w:tcW w:w="1276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50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843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Саетхужина Вилена</w:t>
            </w:r>
          </w:p>
        </w:tc>
        <w:tc>
          <w:tcPr>
            <w:tcW w:w="567" w:type="dxa"/>
          </w:tcPr>
          <w:p w:rsidR="00923B90" w:rsidRPr="00695D9B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Гниятуллин Мавлетбай Мидхатович</w:t>
            </w:r>
          </w:p>
        </w:tc>
      </w:tr>
      <w:tr w:rsidR="00923B90" w:rsidRPr="00695D9B" w:rsidTr="009617A8">
        <w:tc>
          <w:tcPr>
            <w:tcW w:w="56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24</w:t>
            </w:r>
          </w:p>
        </w:tc>
        <w:tc>
          <w:tcPr>
            <w:tcW w:w="2410" w:type="dxa"/>
          </w:tcPr>
          <w:p w:rsidR="00923B90" w:rsidRPr="00BD5644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Конкурс научно-технического и инновационного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«АгроЮность»</w:t>
            </w:r>
          </w:p>
        </w:tc>
        <w:tc>
          <w:tcPr>
            <w:tcW w:w="1276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85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Победа в номинации «Взгляд на перспективу»</w:t>
            </w:r>
          </w:p>
        </w:tc>
        <w:tc>
          <w:tcPr>
            <w:tcW w:w="1843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Аюпов Азамат</w:t>
            </w:r>
          </w:p>
        </w:tc>
        <w:tc>
          <w:tcPr>
            <w:tcW w:w="567" w:type="dxa"/>
          </w:tcPr>
          <w:p w:rsidR="00923B90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Хаджеев Ильмир Ильгизович</w:t>
            </w:r>
          </w:p>
        </w:tc>
      </w:tr>
      <w:tr w:rsidR="00923B90" w:rsidRPr="00695D9B" w:rsidTr="009617A8">
        <w:tc>
          <w:tcPr>
            <w:tcW w:w="56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25</w:t>
            </w:r>
          </w:p>
        </w:tc>
        <w:tc>
          <w:tcPr>
            <w:tcW w:w="2410" w:type="dxa"/>
          </w:tcPr>
          <w:p w:rsidR="00923B90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7CF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«Твори добро!» к Году гражданской активности и волонтерства </w:t>
            </w:r>
          </w:p>
          <w:p w:rsidR="00923B90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85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6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4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номинации </w:t>
            </w:r>
            <w:r w:rsidRPr="00BD5644">
              <w:rPr>
                <w:rFonts w:ascii="Times New Roman" w:hAnsi="Times New Roman" w:cs="Times New Roman"/>
                <w:sz w:val="24"/>
                <w:szCs w:val="24"/>
              </w:rPr>
              <w:t>«Здорово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поколение - богатство России»</w:t>
            </w:r>
          </w:p>
        </w:tc>
        <w:tc>
          <w:tcPr>
            <w:tcW w:w="1843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Гайфуллин Рамазан</w:t>
            </w:r>
          </w:p>
        </w:tc>
        <w:tc>
          <w:tcPr>
            <w:tcW w:w="567" w:type="dxa"/>
          </w:tcPr>
          <w:p w:rsidR="00923B90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4">
              <w:rPr>
                <w:rFonts w:ascii="Times New Roman" w:hAnsi="Times New Roman" w:cs="Times New Roman"/>
                <w:sz w:val="24"/>
                <w:szCs w:val="24"/>
              </w:rPr>
              <w:t>с. Уразово, сельская библиотека</w:t>
            </w:r>
          </w:p>
        </w:tc>
      </w:tr>
      <w:tr w:rsidR="00923B90" w:rsidRPr="00695D9B" w:rsidTr="009617A8">
        <w:tc>
          <w:tcPr>
            <w:tcW w:w="56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26</w:t>
            </w:r>
          </w:p>
        </w:tc>
        <w:tc>
          <w:tcPr>
            <w:tcW w:w="2410" w:type="dxa"/>
          </w:tcPr>
          <w:p w:rsidR="00923B90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D5644">
              <w:rPr>
                <w:rFonts w:ascii="Times New Roman" w:hAnsi="Times New Roman" w:cs="Times New Roman"/>
                <w:sz w:val="24"/>
                <w:szCs w:val="24"/>
              </w:rPr>
              <w:t>отоконкурс «Твори добро!»</w:t>
            </w:r>
          </w:p>
        </w:tc>
        <w:tc>
          <w:tcPr>
            <w:tcW w:w="1276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85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156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644">
              <w:rPr>
                <w:rFonts w:ascii="Times New Roman" w:hAnsi="Times New Roman" w:cs="Times New Roman"/>
                <w:sz w:val="24"/>
                <w:szCs w:val="24"/>
              </w:rPr>
              <w:t xml:space="preserve"> место в номинации «Здоровое поколение - богатство России»</w:t>
            </w:r>
          </w:p>
        </w:tc>
        <w:tc>
          <w:tcPr>
            <w:tcW w:w="1843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4">
              <w:rPr>
                <w:rFonts w:ascii="Times New Roman" w:hAnsi="Times New Roman" w:cs="Times New Roman"/>
                <w:sz w:val="24"/>
                <w:szCs w:val="24"/>
              </w:rPr>
              <w:t>Сиражетдинов Разиф</w:t>
            </w:r>
          </w:p>
        </w:tc>
        <w:tc>
          <w:tcPr>
            <w:tcW w:w="567" w:type="dxa"/>
          </w:tcPr>
          <w:p w:rsidR="00923B90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шмекеевская сельская библиотека</w:t>
            </w:r>
          </w:p>
        </w:tc>
      </w:tr>
      <w:tr w:rsidR="00923B90" w:rsidRPr="00695D9B" w:rsidTr="009617A8">
        <w:tc>
          <w:tcPr>
            <w:tcW w:w="56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27</w:t>
            </w:r>
          </w:p>
        </w:tc>
        <w:tc>
          <w:tcPr>
            <w:tcW w:w="2410" w:type="dxa"/>
          </w:tcPr>
          <w:p w:rsidR="00923B90" w:rsidRPr="00A92FAE" w:rsidRDefault="00923B90" w:rsidP="00923B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 чтецов “Живая классика”</w:t>
            </w:r>
          </w:p>
        </w:tc>
        <w:tc>
          <w:tcPr>
            <w:tcW w:w="1276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5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</w:t>
            </w:r>
          </w:p>
        </w:tc>
        <w:tc>
          <w:tcPr>
            <w:tcW w:w="1843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Шайхитдинова Линиза</w:t>
            </w:r>
          </w:p>
        </w:tc>
        <w:tc>
          <w:tcPr>
            <w:tcW w:w="567" w:type="dxa"/>
          </w:tcPr>
          <w:p w:rsidR="00923B90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Шарафутдинова Резида Ахатовна</w:t>
            </w:r>
          </w:p>
        </w:tc>
      </w:tr>
      <w:tr w:rsidR="00923B90" w:rsidRPr="00695D9B" w:rsidTr="009617A8">
        <w:tc>
          <w:tcPr>
            <w:tcW w:w="56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28</w:t>
            </w:r>
          </w:p>
        </w:tc>
        <w:tc>
          <w:tcPr>
            <w:tcW w:w="2410" w:type="dxa"/>
          </w:tcPr>
          <w:p w:rsidR="00923B90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1276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5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</w:t>
            </w:r>
          </w:p>
        </w:tc>
        <w:tc>
          <w:tcPr>
            <w:tcW w:w="1843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Харисова Инье</w:t>
            </w:r>
          </w:p>
        </w:tc>
        <w:tc>
          <w:tcPr>
            <w:tcW w:w="567" w:type="dxa"/>
          </w:tcPr>
          <w:p w:rsidR="00923B90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27">
              <w:rPr>
                <w:rFonts w:ascii="Times New Roman" w:hAnsi="Times New Roman" w:cs="Times New Roman"/>
                <w:sz w:val="24"/>
                <w:szCs w:val="24"/>
              </w:rPr>
              <w:t>Шарафутдинова Резида Ахатовна</w:t>
            </w:r>
          </w:p>
          <w:p w:rsidR="0064490E" w:rsidRDefault="0064490E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90E" w:rsidRDefault="0064490E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90E" w:rsidRDefault="0064490E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90E" w:rsidRDefault="0064490E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90E" w:rsidRDefault="0064490E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90E" w:rsidRDefault="0064490E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90" w:rsidRPr="00695D9B" w:rsidTr="009617A8">
        <w:tc>
          <w:tcPr>
            <w:tcW w:w="56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29</w:t>
            </w:r>
          </w:p>
        </w:tc>
        <w:tc>
          <w:tcPr>
            <w:tcW w:w="2410" w:type="dxa"/>
          </w:tcPr>
          <w:p w:rsidR="00923B90" w:rsidRPr="00DA1DF4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Конкурс чтецов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«Жемчужина башкирской литературы: прозаик, поэт, публицист Назар Нажми» посвященного Всемирному Дню поэзии и 100-летию Народного поэта Башкортостана Назара Наджми</w:t>
            </w:r>
          </w:p>
        </w:tc>
        <w:tc>
          <w:tcPr>
            <w:tcW w:w="1276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85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Кунафина Лилиана</w:t>
            </w:r>
          </w:p>
        </w:tc>
        <w:tc>
          <w:tcPr>
            <w:tcW w:w="567" w:type="dxa"/>
          </w:tcPr>
          <w:p w:rsidR="00923B90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Загитова Лилия Галиевна</w:t>
            </w:r>
          </w:p>
        </w:tc>
      </w:tr>
      <w:tr w:rsidR="00923B90" w:rsidRPr="00695D9B" w:rsidTr="009617A8">
        <w:tc>
          <w:tcPr>
            <w:tcW w:w="56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30</w:t>
            </w:r>
          </w:p>
        </w:tc>
        <w:tc>
          <w:tcPr>
            <w:tcW w:w="2410" w:type="dxa"/>
          </w:tcPr>
          <w:p w:rsidR="00923B90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эстафета по лыжным гонкам среди средних общеобразовательных учреждений муниципального района Учалинского района РБ в зачет Спартакиады школьников</w:t>
            </w:r>
          </w:p>
        </w:tc>
        <w:tc>
          <w:tcPr>
            <w:tcW w:w="1276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5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Ситдиков Азамат</w:t>
            </w:r>
          </w:p>
        </w:tc>
        <w:tc>
          <w:tcPr>
            <w:tcW w:w="567" w:type="dxa"/>
          </w:tcPr>
          <w:p w:rsidR="00923B90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Хамитов Мурат Хальфетдинович</w:t>
            </w:r>
          </w:p>
        </w:tc>
      </w:tr>
      <w:tr w:rsidR="00923B90" w:rsidRPr="00695D9B" w:rsidTr="009617A8">
        <w:tc>
          <w:tcPr>
            <w:tcW w:w="56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32</w:t>
            </w:r>
          </w:p>
        </w:tc>
        <w:tc>
          <w:tcPr>
            <w:tcW w:w="2410" w:type="dxa"/>
          </w:tcPr>
          <w:p w:rsidR="00923B90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7CF">
              <w:rPr>
                <w:rFonts w:ascii="Times New Roman" w:hAnsi="Times New Roman" w:cs="Times New Roman"/>
                <w:sz w:val="24"/>
                <w:szCs w:val="24"/>
              </w:rPr>
              <w:t>Смешанная эстафета по лыжным гонкам среди средних общеобразовательных учреждений муниципального района Учалинского района РБ в зачет Спартакиады школьников</w:t>
            </w:r>
          </w:p>
        </w:tc>
        <w:tc>
          <w:tcPr>
            <w:tcW w:w="1276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5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Тагирова Гульфия</w:t>
            </w:r>
          </w:p>
        </w:tc>
        <w:tc>
          <w:tcPr>
            <w:tcW w:w="567" w:type="dxa"/>
          </w:tcPr>
          <w:p w:rsidR="00923B90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Хамитов Мурат Хальфетдинович</w:t>
            </w:r>
          </w:p>
        </w:tc>
      </w:tr>
      <w:tr w:rsidR="00923B90" w:rsidRPr="00695D9B" w:rsidTr="009617A8">
        <w:tc>
          <w:tcPr>
            <w:tcW w:w="56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33</w:t>
            </w:r>
          </w:p>
        </w:tc>
        <w:tc>
          <w:tcPr>
            <w:tcW w:w="2410" w:type="dxa"/>
          </w:tcPr>
          <w:p w:rsidR="00923B90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7CF">
              <w:rPr>
                <w:rFonts w:ascii="Times New Roman" w:hAnsi="Times New Roman" w:cs="Times New Roman"/>
                <w:sz w:val="24"/>
                <w:szCs w:val="24"/>
              </w:rPr>
              <w:t>Смешанная эстафета по лыжным гонкам среди средних общеобразовательных учреждений муниципального района Учалинского района РБ в зачет Спартакиады школьников</w:t>
            </w:r>
          </w:p>
        </w:tc>
        <w:tc>
          <w:tcPr>
            <w:tcW w:w="1276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5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Саетхужина Вилена</w:t>
            </w:r>
          </w:p>
        </w:tc>
        <w:tc>
          <w:tcPr>
            <w:tcW w:w="567" w:type="dxa"/>
          </w:tcPr>
          <w:p w:rsidR="00923B90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Хамитов Мурат Хальфетдинович</w:t>
            </w:r>
          </w:p>
        </w:tc>
      </w:tr>
      <w:tr w:rsidR="00923B90" w:rsidRPr="00695D9B" w:rsidTr="009617A8">
        <w:tc>
          <w:tcPr>
            <w:tcW w:w="56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34</w:t>
            </w:r>
          </w:p>
        </w:tc>
        <w:tc>
          <w:tcPr>
            <w:tcW w:w="2410" w:type="dxa"/>
          </w:tcPr>
          <w:p w:rsidR="00923B90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7CF">
              <w:rPr>
                <w:rFonts w:ascii="Times New Roman" w:hAnsi="Times New Roman" w:cs="Times New Roman"/>
                <w:sz w:val="24"/>
                <w:szCs w:val="24"/>
              </w:rPr>
              <w:t>Смешанная эстафета по лыжным гонкам среди средних общеобразовательных учреждений муниципального района Учалинского района РБ в зачет Спартакиады школьников</w:t>
            </w:r>
          </w:p>
        </w:tc>
        <w:tc>
          <w:tcPr>
            <w:tcW w:w="1276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5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Шагалин Идель</w:t>
            </w:r>
          </w:p>
        </w:tc>
        <w:tc>
          <w:tcPr>
            <w:tcW w:w="567" w:type="dxa"/>
          </w:tcPr>
          <w:p w:rsidR="00923B90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Хамитов Мурат Хальфетдинович</w:t>
            </w:r>
          </w:p>
        </w:tc>
      </w:tr>
      <w:tr w:rsidR="00923B90" w:rsidRPr="00695D9B" w:rsidTr="009617A8">
        <w:tc>
          <w:tcPr>
            <w:tcW w:w="56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35</w:t>
            </w:r>
          </w:p>
        </w:tc>
        <w:tc>
          <w:tcPr>
            <w:tcW w:w="2410" w:type="dxa"/>
          </w:tcPr>
          <w:p w:rsidR="00923B90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7CF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эстафета по лыжным гонкам среди средних общеобразовательных учреждений </w:t>
            </w:r>
            <w:r w:rsidRPr="008D0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Учалинского района РБ в зачет Спартакиады школьников</w:t>
            </w:r>
          </w:p>
        </w:tc>
        <w:tc>
          <w:tcPr>
            <w:tcW w:w="1276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85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Уразовский лицей</w:t>
            </w:r>
          </w:p>
        </w:tc>
        <w:tc>
          <w:tcPr>
            <w:tcW w:w="567" w:type="dxa"/>
          </w:tcPr>
          <w:p w:rsidR="00923B90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41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Хамитов Мурат Хальфетдинович</w:t>
            </w:r>
          </w:p>
        </w:tc>
      </w:tr>
      <w:tr w:rsidR="00923B90" w:rsidRPr="00695D9B" w:rsidTr="009617A8">
        <w:tc>
          <w:tcPr>
            <w:tcW w:w="56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36</w:t>
            </w:r>
          </w:p>
        </w:tc>
        <w:tc>
          <w:tcPr>
            <w:tcW w:w="2410" w:type="dxa"/>
          </w:tcPr>
          <w:p w:rsidR="00923B90" w:rsidRPr="002B47B4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зональный конкурс исполнителей на музыкальных инструментах с использованием фонограмм</w:t>
            </w:r>
          </w:p>
        </w:tc>
        <w:tc>
          <w:tcPr>
            <w:tcW w:w="1276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5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1843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Хаджеев Ильдан</w:t>
            </w:r>
          </w:p>
        </w:tc>
        <w:tc>
          <w:tcPr>
            <w:tcW w:w="567" w:type="dxa"/>
          </w:tcPr>
          <w:p w:rsidR="00923B90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Ямалетдинов Азамат Мавлетбаевич, МБУ ДО «ДШИ» с. Уразово </w:t>
            </w:r>
          </w:p>
        </w:tc>
      </w:tr>
      <w:tr w:rsidR="00923B90" w:rsidRPr="00695D9B" w:rsidTr="009617A8">
        <w:tc>
          <w:tcPr>
            <w:tcW w:w="56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37</w:t>
            </w:r>
          </w:p>
        </w:tc>
        <w:tc>
          <w:tcPr>
            <w:tcW w:w="2410" w:type="dxa"/>
          </w:tcPr>
          <w:p w:rsidR="00923B90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вокальный конкурс «Соло»</w:t>
            </w:r>
          </w:p>
        </w:tc>
        <w:tc>
          <w:tcPr>
            <w:tcW w:w="1276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5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1843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Рафикова Зарина</w:t>
            </w:r>
          </w:p>
        </w:tc>
        <w:tc>
          <w:tcPr>
            <w:tcW w:w="567" w:type="dxa"/>
          </w:tcPr>
          <w:p w:rsidR="00923B90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«ДШИ» с. Уразово</w:t>
            </w:r>
          </w:p>
        </w:tc>
      </w:tr>
      <w:tr w:rsidR="00923B90" w:rsidRPr="00695D9B" w:rsidTr="009617A8">
        <w:tc>
          <w:tcPr>
            <w:tcW w:w="56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38</w:t>
            </w:r>
          </w:p>
        </w:tc>
        <w:tc>
          <w:tcPr>
            <w:tcW w:w="2410" w:type="dxa"/>
          </w:tcPr>
          <w:p w:rsidR="00923B90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зональный конкурс исполнителей на музыкальных инструментах с использованием фонограмм</w:t>
            </w:r>
          </w:p>
        </w:tc>
        <w:tc>
          <w:tcPr>
            <w:tcW w:w="1276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5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1843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«Сорнай»</w:t>
            </w:r>
          </w:p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(Валеев Ильян, Хаджеев Ильдан, Хусаинова Анжела, Закиров Ильяс, Мухаметдинова Эльвира, Каримуллин Тагир.</w:t>
            </w:r>
          </w:p>
        </w:tc>
        <w:tc>
          <w:tcPr>
            <w:tcW w:w="567" w:type="dxa"/>
          </w:tcPr>
          <w:p w:rsidR="00923B90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41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Ямалетдинов Азамат Мавлетбаевич, МБУ ДО «ДШИ» с. Уразово</w:t>
            </w:r>
          </w:p>
        </w:tc>
      </w:tr>
      <w:tr w:rsidR="00923B90" w:rsidRPr="00695D9B" w:rsidTr="009617A8">
        <w:tc>
          <w:tcPr>
            <w:tcW w:w="56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39</w:t>
            </w:r>
          </w:p>
        </w:tc>
        <w:tc>
          <w:tcPr>
            <w:tcW w:w="2410" w:type="dxa"/>
          </w:tcPr>
          <w:p w:rsidR="00923B90" w:rsidRPr="008846AB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Международный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 люблю природу» от проекта Год экологии 2017</w:t>
            </w:r>
          </w:p>
        </w:tc>
        <w:tc>
          <w:tcPr>
            <w:tcW w:w="1276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5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6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 Владимир</w:t>
            </w:r>
          </w:p>
        </w:tc>
        <w:tc>
          <w:tcPr>
            <w:tcW w:w="567" w:type="dxa"/>
          </w:tcPr>
          <w:p w:rsidR="00923B90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Розова Алия Едгановна</w:t>
            </w:r>
          </w:p>
        </w:tc>
      </w:tr>
      <w:tr w:rsidR="00923B90" w:rsidRPr="00695D9B" w:rsidTr="009617A8">
        <w:tc>
          <w:tcPr>
            <w:tcW w:w="56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40</w:t>
            </w:r>
          </w:p>
        </w:tc>
        <w:tc>
          <w:tcPr>
            <w:tcW w:w="2410" w:type="dxa"/>
          </w:tcPr>
          <w:p w:rsidR="00923B90" w:rsidRPr="008846AB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Международный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 люблю природу» от проекта Год экологии 2017</w:t>
            </w:r>
          </w:p>
        </w:tc>
        <w:tc>
          <w:tcPr>
            <w:tcW w:w="1276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5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6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843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Хафизова Диана</w:t>
            </w:r>
          </w:p>
        </w:tc>
        <w:tc>
          <w:tcPr>
            <w:tcW w:w="567" w:type="dxa"/>
          </w:tcPr>
          <w:p w:rsidR="00923B90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Розова Алия Едгановна</w:t>
            </w:r>
          </w:p>
        </w:tc>
      </w:tr>
      <w:tr w:rsidR="00923B90" w:rsidRPr="00695D9B" w:rsidTr="009617A8">
        <w:tc>
          <w:tcPr>
            <w:tcW w:w="56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41</w:t>
            </w:r>
          </w:p>
        </w:tc>
        <w:tc>
          <w:tcPr>
            <w:tcW w:w="2410" w:type="dxa"/>
          </w:tcPr>
          <w:p w:rsidR="00923B90" w:rsidRPr="00F954E7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Конкурс юных сказителей героического эпоса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«Урал батыр»</w:t>
            </w:r>
          </w:p>
        </w:tc>
        <w:tc>
          <w:tcPr>
            <w:tcW w:w="1276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5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</w:t>
            </w:r>
          </w:p>
        </w:tc>
        <w:tc>
          <w:tcPr>
            <w:tcW w:w="1843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Шайхетдинова Лениза</w:t>
            </w:r>
          </w:p>
        </w:tc>
        <w:tc>
          <w:tcPr>
            <w:tcW w:w="567" w:type="dxa"/>
          </w:tcPr>
          <w:p w:rsidR="00923B90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Загитова Лилия Галиевна</w:t>
            </w:r>
          </w:p>
        </w:tc>
      </w:tr>
      <w:tr w:rsidR="00923B90" w:rsidRPr="00695D9B" w:rsidTr="009617A8">
        <w:tc>
          <w:tcPr>
            <w:tcW w:w="56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42</w:t>
            </w:r>
          </w:p>
        </w:tc>
        <w:tc>
          <w:tcPr>
            <w:tcW w:w="2410" w:type="dxa"/>
          </w:tcPr>
          <w:p w:rsidR="00923B90" w:rsidRDefault="00923B90" w:rsidP="00923B9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Международный конкурс “Зеленая планета”</w:t>
            </w:r>
          </w:p>
        </w:tc>
        <w:tc>
          <w:tcPr>
            <w:tcW w:w="1276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5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«Эко-объектив. Добрые дела.»</w:t>
            </w:r>
          </w:p>
        </w:tc>
        <w:tc>
          <w:tcPr>
            <w:tcW w:w="1843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учащихся</w:t>
            </w:r>
          </w:p>
        </w:tc>
        <w:tc>
          <w:tcPr>
            <w:tcW w:w="567" w:type="dxa"/>
          </w:tcPr>
          <w:p w:rsidR="00923B90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41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Хаджеева Газима Мухаметовна</w:t>
            </w:r>
          </w:p>
        </w:tc>
      </w:tr>
      <w:tr w:rsidR="00923B90" w:rsidRPr="00695D9B" w:rsidTr="009617A8">
        <w:tc>
          <w:tcPr>
            <w:tcW w:w="56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43</w:t>
            </w:r>
          </w:p>
        </w:tc>
        <w:tc>
          <w:tcPr>
            <w:tcW w:w="2410" w:type="dxa"/>
          </w:tcPr>
          <w:p w:rsidR="00923B90" w:rsidRDefault="00923B90" w:rsidP="00923B9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 “Я – волонтер”</w:t>
            </w:r>
          </w:p>
        </w:tc>
        <w:tc>
          <w:tcPr>
            <w:tcW w:w="1276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5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номинации «Видеоролик»</w:t>
            </w:r>
          </w:p>
        </w:tc>
        <w:tc>
          <w:tcPr>
            <w:tcW w:w="1843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Гиззатов Марат</w:t>
            </w:r>
          </w:p>
        </w:tc>
        <w:tc>
          <w:tcPr>
            <w:tcW w:w="567" w:type="dxa"/>
          </w:tcPr>
          <w:p w:rsidR="00923B90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Хаджеев Ильмир Ильгизовия</w:t>
            </w:r>
          </w:p>
        </w:tc>
      </w:tr>
      <w:tr w:rsidR="00923B90" w:rsidRPr="00695D9B" w:rsidTr="009617A8">
        <w:tc>
          <w:tcPr>
            <w:tcW w:w="56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44</w:t>
            </w:r>
          </w:p>
        </w:tc>
        <w:tc>
          <w:tcPr>
            <w:tcW w:w="2410" w:type="dxa"/>
          </w:tcPr>
          <w:p w:rsidR="00923B90" w:rsidRDefault="00923B90" w:rsidP="00923B9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 “Я – волонтер”</w:t>
            </w:r>
          </w:p>
        </w:tc>
        <w:tc>
          <w:tcPr>
            <w:tcW w:w="1276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5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номинации «Видеоролик»</w:t>
            </w:r>
          </w:p>
        </w:tc>
        <w:tc>
          <w:tcPr>
            <w:tcW w:w="1843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Гайнуллина Алтынай, Тагирова Гульфия, Камалетдинова Алсу</w:t>
            </w:r>
          </w:p>
        </w:tc>
        <w:tc>
          <w:tcPr>
            <w:tcW w:w="567" w:type="dxa"/>
          </w:tcPr>
          <w:p w:rsidR="00923B90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Хаджеева Газима Мухаметовна</w:t>
            </w:r>
          </w:p>
        </w:tc>
      </w:tr>
      <w:tr w:rsidR="00923B90" w:rsidRPr="00695D9B" w:rsidTr="009617A8">
        <w:tc>
          <w:tcPr>
            <w:tcW w:w="56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45</w:t>
            </w:r>
          </w:p>
        </w:tc>
        <w:tc>
          <w:tcPr>
            <w:tcW w:w="2410" w:type="dxa"/>
          </w:tcPr>
          <w:p w:rsidR="00923B90" w:rsidRDefault="00923B90" w:rsidP="00923B9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Международный конкурс “Зеленая планета”</w:t>
            </w:r>
          </w:p>
        </w:tc>
        <w:tc>
          <w:tcPr>
            <w:tcW w:w="1276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5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в номинации «Природа -бесценный дар, один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всех. Добрые дела»</w:t>
            </w:r>
          </w:p>
        </w:tc>
        <w:tc>
          <w:tcPr>
            <w:tcW w:w="1843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Афлятунов Айдар</w:t>
            </w:r>
          </w:p>
        </w:tc>
        <w:tc>
          <w:tcPr>
            <w:tcW w:w="567" w:type="dxa"/>
          </w:tcPr>
          <w:p w:rsidR="00923B90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Насырова Альбина Рифовна</w:t>
            </w:r>
          </w:p>
        </w:tc>
      </w:tr>
      <w:tr w:rsidR="00923B90" w:rsidRPr="00695D9B" w:rsidTr="009617A8">
        <w:tc>
          <w:tcPr>
            <w:tcW w:w="56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46</w:t>
            </w:r>
          </w:p>
        </w:tc>
        <w:tc>
          <w:tcPr>
            <w:tcW w:w="2410" w:type="dxa"/>
          </w:tcPr>
          <w:p w:rsidR="00923B90" w:rsidRDefault="00923B90" w:rsidP="00923B9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Зимний фестиваль ВФСК “ГТО” среди обучающихся общеобразовательных учреждений</w:t>
            </w:r>
          </w:p>
        </w:tc>
        <w:tc>
          <w:tcPr>
            <w:tcW w:w="1276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5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Фазлетдинова Виктория</w:t>
            </w:r>
          </w:p>
        </w:tc>
        <w:tc>
          <w:tcPr>
            <w:tcW w:w="567" w:type="dxa"/>
          </w:tcPr>
          <w:p w:rsidR="00923B90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Хамитов Мурат Хальфетдинович</w:t>
            </w:r>
          </w:p>
        </w:tc>
      </w:tr>
      <w:tr w:rsidR="00923B90" w:rsidRPr="00695D9B" w:rsidTr="009617A8">
        <w:tc>
          <w:tcPr>
            <w:tcW w:w="56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47</w:t>
            </w:r>
          </w:p>
        </w:tc>
        <w:tc>
          <w:tcPr>
            <w:tcW w:w="2410" w:type="dxa"/>
          </w:tcPr>
          <w:p w:rsidR="00923B90" w:rsidRDefault="00923B90" w:rsidP="00923B9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Зимний фестиваль ВФСК “ГТО” среди обучающихся общеобразовательных учреждений</w:t>
            </w:r>
          </w:p>
        </w:tc>
        <w:tc>
          <w:tcPr>
            <w:tcW w:w="1276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5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Исхаков Радмир</w:t>
            </w:r>
          </w:p>
        </w:tc>
        <w:tc>
          <w:tcPr>
            <w:tcW w:w="567" w:type="dxa"/>
          </w:tcPr>
          <w:p w:rsidR="00923B90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Хамитов Мурат Хальфетдинович</w:t>
            </w:r>
          </w:p>
        </w:tc>
      </w:tr>
      <w:tr w:rsidR="00923B90" w:rsidRPr="00695D9B" w:rsidTr="009617A8">
        <w:tc>
          <w:tcPr>
            <w:tcW w:w="56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48</w:t>
            </w:r>
          </w:p>
        </w:tc>
        <w:tc>
          <w:tcPr>
            <w:tcW w:w="2410" w:type="dxa"/>
          </w:tcPr>
          <w:p w:rsidR="00923B90" w:rsidRDefault="00923B90" w:rsidP="00923B9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Зимний фестиваль ВФСК “ГТО” среди обучающихся общеобразовательных учреждений</w:t>
            </w:r>
          </w:p>
        </w:tc>
        <w:tc>
          <w:tcPr>
            <w:tcW w:w="1276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5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Тагирова Гульфия</w:t>
            </w:r>
          </w:p>
        </w:tc>
        <w:tc>
          <w:tcPr>
            <w:tcW w:w="567" w:type="dxa"/>
          </w:tcPr>
          <w:p w:rsidR="00923B90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Хамитов Мурат Хальфетдинович</w:t>
            </w:r>
          </w:p>
        </w:tc>
      </w:tr>
      <w:tr w:rsidR="00923B90" w:rsidRPr="00695D9B" w:rsidTr="009617A8">
        <w:tc>
          <w:tcPr>
            <w:tcW w:w="56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49</w:t>
            </w:r>
          </w:p>
        </w:tc>
        <w:tc>
          <w:tcPr>
            <w:tcW w:w="2410" w:type="dxa"/>
          </w:tcPr>
          <w:p w:rsidR="00923B90" w:rsidRDefault="00923B90" w:rsidP="00923B9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Зимний фестиваль ВФСК “ГТО” среди обучающихся общеобразовательных учреждений</w:t>
            </w:r>
          </w:p>
        </w:tc>
        <w:tc>
          <w:tcPr>
            <w:tcW w:w="1276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5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Кунафина Лилианна</w:t>
            </w:r>
          </w:p>
        </w:tc>
        <w:tc>
          <w:tcPr>
            <w:tcW w:w="567" w:type="dxa"/>
          </w:tcPr>
          <w:p w:rsidR="00923B90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Хамитов Мурат Хальфетдинович</w:t>
            </w:r>
          </w:p>
        </w:tc>
      </w:tr>
      <w:tr w:rsidR="00923B90" w:rsidRPr="00695D9B" w:rsidTr="009617A8">
        <w:tc>
          <w:tcPr>
            <w:tcW w:w="56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50</w:t>
            </w:r>
          </w:p>
        </w:tc>
        <w:tc>
          <w:tcPr>
            <w:tcW w:w="2410" w:type="dxa"/>
          </w:tcPr>
          <w:p w:rsidR="00923B90" w:rsidRDefault="00923B90" w:rsidP="00923B9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Зимний фестиваль ВФСК “ГТО” среди обучающихся общеобразовательных учреждений</w:t>
            </w:r>
          </w:p>
        </w:tc>
        <w:tc>
          <w:tcPr>
            <w:tcW w:w="1276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5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Команда учащихся</w:t>
            </w:r>
          </w:p>
        </w:tc>
        <w:tc>
          <w:tcPr>
            <w:tcW w:w="567" w:type="dxa"/>
          </w:tcPr>
          <w:p w:rsidR="00923B90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Хамитов Мурат Хальфетдинович</w:t>
            </w:r>
          </w:p>
        </w:tc>
      </w:tr>
      <w:tr w:rsidR="00923B90" w:rsidRPr="00695D9B" w:rsidTr="009617A8">
        <w:tc>
          <w:tcPr>
            <w:tcW w:w="56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51</w:t>
            </w:r>
          </w:p>
        </w:tc>
        <w:tc>
          <w:tcPr>
            <w:tcW w:w="2410" w:type="dxa"/>
          </w:tcPr>
          <w:p w:rsidR="00923B90" w:rsidRPr="00761233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аучно-практическая конференция младших школьников посвященной Году семьи и волонтера, “Спеши делать добрые дела”</w:t>
            </w:r>
          </w:p>
        </w:tc>
        <w:tc>
          <w:tcPr>
            <w:tcW w:w="1276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85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научная направленность</w:t>
            </w:r>
          </w:p>
        </w:tc>
        <w:tc>
          <w:tcPr>
            <w:tcW w:w="1843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 Владимир</w:t>
            </w:r>
          </w:p>
        </w:tc>
        <w:tc>
          <w:tcPr>
            <w:tcW w:w="567" w:type="dxa"/>
          </w:tcPr>
          <w:p w:rsidR="00923B90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Насырова Альбина Рифовна</w:t>
            </w:r>
          </w:p>
        </w:tc>
      </w:tr>
      <w:tr w:rsidR="00923B90" w:rsidRPr="00695D9B" w:rsidTr="009617A8">
        <w:tc>
          <w:tcPr>
            <w:tcW w:w="56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52</w:t>
            </w:r>
          </w:p>
        </w:tc>
        <w:tc>
          <w:tcPr>
            <w:tcW w:w="2410" w:type="dxa"/>
          </w:tcPr>
          <w:p w:rsidR="00923B90" w:rsidRPr="00761233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аучно-практическая конференция младших школьников посвященной Году семьи и волонтера, “Спеши делать добрые дела”</w:t>
            </w:r>
          </w:p>
        </w:tc>
        <w:tc>
          <w:tcPr>
            <w:tcW w:w="1276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85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Афлятунов Айдар</w:t>
            </w:r>
          </w:p>
        </w:tc>
        <w:tc>
          <w:tcPr>
            <w:tcW w:w="567" w:type="dxa"/>
          </w:tcPr>
          <w:p w:rsidR="00923B90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Насырова Альбина Рифовна</w:t>
            </w:r>
          </w:p>
        </w:tc>
      </w:tr>
      <w:tr w:rsidR="00923B90" w:rsidRPr="00695D9B" w:rsidTr="009617A8">
        <w:tc>
          <w:tcPr>
            <w:tcW w:w="56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54</w:t>
            </w:r>
          </w:p>
        </w:tc>
        <w:tc>
          <w:tcPr>
            <w:tcW w:w="2410" w:type="dxa"/>
          </w:tcPr>
          <w:p w:rsidR="00923B90" w:rsidRPr="00465D22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«Страна заповедная – Башкортостан», посвященный году экологии и особо охраняемым территориям РБ</w:t>
            </w:r>
          </w:p>
        </w:tc>
        <w:tc>
          <w:tcPr>
            <w:tcW w:w="1276" w:type="dxa"/>
          </w:tcPr>
          <w:p w:rsidR="00923B90" w:rsidRPr="00465D22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85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заочная</w:t>
            </w:r>
          </w:p>
        </w:tc>
        <w:tc>
          <w:tcPr>
            <w:tcW w:w="156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участник</w:t>
            </w:r>
          </w:p>
        </w:tc>
        <w:tc>
          <w:tcPr>
            <w:tcW w:w="1843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Тагирова Гульфия</w:t>
            </w:r>
          </w:p>
        </w:tc>
        <w:tc>
          <w:tcPr>
            <w:tcW w:w="567" w:type="dxa"/>
          </w:tcPr>
          <w:p w:rsidR="00923B90" w:rsidRDefault="00923B90" w:rsidP="00923B9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41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Хаджеева Газима Мухаметовна</w:t>
            </w:r>
          </w:p>
        </w:tc>
      </w:tr>
      <w:tr w:rsidR="00923B90" w:rsidRPr="00695D9B" w:rsidTr="009617A8">
        <w:tc>
          <w:tcPr>
            <w:tcW w:w="56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55</w:t>
            </w:r>
          </w:p>
        </w:tc>
        <w:tc>
          <w:tcPr>
            <w:tcW w:w="2410" w:type="dxa"/>
          </w:tcPr>
          <w:p w:rsidR="00923B90" w:rsidRPr="00EC4B59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«Русский медвежонок – языкознание для всех» - 2017</w:t>
            </w:r>
          </w:p>
        </w:tc>
        <w:tc>
          <w:tcPr>
            <w:tcW w:w="1276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50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6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43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Мустафин Назир</w:t>
            </w:r>
          </w:p>
        </w:tc>
        <w:tc>
          <w:tcPr>
            <w:tcW w:w="567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Фазлетдинова Миляуша Булатовна</w:t>
            </w:r>
          </w:p>
        </w:tc>
      </w:tr>
      <w:tr w:rsidR="00923B90" w:rsidRPr="00695D9B" w:rsidTr="009617A8">
        <w:tc>
          <w:tcPr>
            <w:tcW w:w="567" w:type="dxa"/>
          </w:tcPr>
          <w:p w:rsidR="00923B90" w:rsidRPr="00281A89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56</w:t>
            </w:r>
          </w:p>
        </w:tc>
        <w:tc>
          <w:tcPr>
            <w:tcW w:w="2410" w:type="dxa"/>
          </w:tcPr>
          <w:p w:rsidR="00923B90" w:rsidRPr="00EC4B59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«Русский медвежонок – языкознание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всех» - 2017</w:t>
            </w:r>
          </w:p>
        </w:tc>
        <w:tc>
          <w:tcPr>
            <w:tcW w:w="1276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850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6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43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Нугайгулова Розалина</w:t>
            </w:r>
          </w:p>
        </w:tc>
        <w:tc>
          <w:tcPr>
            <w:tcW w:w="567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Фазлетдинова Миляуша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Булатовна</w:t>
            </w:r>
          </w:p>
        </w:tc>
      </w:tr>
      <w:tr w:rsidR="00923B90" w:rsidRPr="00695D9B" w:rsidTr="009617A8">
        <w:tc>
          <w:tcPr>
            <w:tcW w:w="567" w:type="dxa"/>
          </w:tcPr>
          <w:p w:rsidR="00923B90" w:rsidRPr="00281A89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57</w:t>
            </w:r>
          </w:p>
        </w:tc>
        <w:tc>
          <w:tcPr>
            <w:tcW w:w="2410" w:type="dxa"/>
          </w:tcPr>
          <w:p w:rsidR="00923B90" w:rsidRPr="00EC4B59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«Русский медвежонок – языкознание для всех» - 2017</w:t>
            </w:r>
          </w:p>
        </w:tc>
        <w:tc>
          <w:tcPr>
            <w:tcW w:w="1276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50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6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Гайфуллин Рамазан</w:t>
            </w:r>
          </w:p>
        </w:tc>
        <w:tc>
          <w:tcPr>
            <w:tcW w:w="567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Насырова Альбина Рифовна</w:t>
            </w:r>
          </w:p>
        </w:tc>
      </w:tr>
      <w:tr w:rsidR="00923B90" w:rsidRPr="00695D9B" w:rsidTr="009617A8">
        <w:tc>
          <w:tcPr>
            <w:tcW w:w="567" w:type="dxa"/>
          </w:tcPr>
          <w:p w:rsidR="00923B90" w:rsidRPr="00281A89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58</w:t>
            </w:r>
          </w:p>
        </w:tc>
        <w:tc>
          <w:tcPr>
            <w:tcW w:w="2410" w:type="dxa"/>
          </w:tcPr>
          <w:p w:rsidR="00923B90" w:rsidRPr="00EC4B59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«Русский медвежонок – языкознание для всех» - 2017</w:t>
            </w:r>
          </w:p>
        </w:tc>
        <w:tc>
          <w:tcPr>
            <w:tcW w:w="1276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50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6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Афлятунов Айдар</w:t>
            </w:r>
          </w:p>
        </w:tc>
        <w:tc>
          <w:tcPr>
            <w:tcW w:w="567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Насырова Альбина Рифовна</w:t>
            </w:r>
          </w:p>
        </w:tc>
      </w:tr>
      <w:tr w:rsidR="00923B90" w:rsidRPr="00695D9B" w:rsidTr="009617A8">
        <w:tc>
          <w:tcPr>
            <w:tcW w:w="56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59</w:t>
            </w:r>
          </w:p>
        </w:tc>
        <w:tc>
          <w:tcPr>
            <w:tcW w:w="2410" w:type="dxa"/>
          </w:tcPr>
          <w:p w:rsidR="00923B90" w:rsidRPr="00281A89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Интеллектуальный марафон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276" w:type="dxa"/>
          </w:tcPr>
          <w:p w:rsidR="00923B90" w:rsidRPr="00281A89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5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Гран-при</w:t>
            </w:r>
          </w:p>
        </w:tc>
        <w:tc>
          <w:tcPr>
            <w:tcW w:w="1843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Фазлетдинова Лия</w:t>
            </w:r>
          </w:p>
        </w:tc>
        <w:tc>
          <w:tcPr>
            <w:tcW w:w="56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Нажметдинова Алена Николаевна</w:t>
            </w:r>
          </w:p>
        </w:tc>
      </w:tr>
      <w:tr w:rsidR="00923B90" w:rsidRPr="00695D9B" w:rsidTr="009617A8">
        <w:tc>
          <w:tcPr>
            <w:tcW w:w="56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60</w:t>
            </w:r>
          </w:p>
        </w:tc>
        <w:tc>
          <w:tcPr>
            <w:tcW w:w="2410" w:type="dxa"/>
          </w:tcPr>
          <w:p w:rsidR="00923B90" w:rsidRPr="00281A89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Предметная олимпиада по окружающему миру</w:t>
            </w:r>
          </w:p>
        </w:tc>
        <w:tc>
          <w:tcPr>
            <w:tcW w:w="1276" w:type="dxa"/>
          </w:tcPr>
          <w:p w:rsidR="00923B90" w:rsidRPr="00281A89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5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Победитель</w:t>
            </w:r>
          </w:p>
        </w:tc>
        <w:tc>
          <w:tcPr>
            <w:tcW w:w="1843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Фазлетдинова Лия</w:t>
            </w:r>
          </w:p>
        </w:tc>
        <w:tc>
          <w:tcPr>
            <w:tcW w:w="56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Нажметдинова Алена Николаевна</w:t>
            </w:r>
          </w:p>
        </w:tc>
      </w:tr>
      <w:tr w:rsidR="00923B90" w:rsidRPr="00695D9B" w:rsidTr="009617A8">
        <w:tc>
          <w:tcPr>
            <w:tcW w:w="56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61</w:t>
            </w:r>
          </w:p>
        </w:tc>
        <w:tc>
          <w:tcPr>
            <w:tcW w:w="2410" w:type="dxa"/>
          </w:tcPr>
          <w:p w:rsidR="00923B90" w:rsidRPr="00281A89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Предметная олимпиада по математике</w:t>
            </w:r>
          </w:p>
        </w:tc>
        <w:tc>
          <w:tcPr>
            <w:tcW w:w="1276" w:type="dxa"/>
          </w:tcPr>
          <w:p w:rsidR="00923B90" w:rsidRPr="00281A89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5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Призер</w:t>
            </w:r>
          </w:p>
        </w:tc>
        <w:tc>
          <w:tcPr>
            <w:tcW w:w="1843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Гарипова Азалина</w:t>
            </w:r>
          </w:p>
        </w:tc>
        <w:tc>
          <w:tcPr>
            <w:tcW w:w="567" w:type="dxa"/>
          </w:tcPr>
          <w:p w:rsidR="00923B90" w:rsidRPr="009C3EB7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</w:t>
            </w:r>
          </w:p>
        </w:tc>
        <w:tc>
          <w:tcPr>
            <w:tcW w:w="141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Нажметдинова Алена Николаевна</w:t>
            </w:r>
          </w:p>
        </w:tc>
      </w:tr>
      <w:tr w:rsidR="00923B90" w:rsidRPr="00695D9B" w:rsidTr="009617A8">
        <w:tc>
          <w:tcPr>
            <w:tcW w:w="56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62</w:t>
            </w:r>
          </w:p>
        </w:tc>
        <w:tc>
          <w:tcPr>
            <w:tcW w:w="2410" w:type="dxa"/>
          </w:tcPr>
          <w:p w:rsidR="00923B90" w:rsidRPr="00695D9B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обществознанию</w:t>
            </w:r>
          </w:p>
        </w:tc>
        <w:tc>
          <w:tcPr>
            <w:tcW w:w="1276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50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Благодар-ственное письмо</w:t>
            </w:r>
          </w:p>
        </w:tc>
        <w:tc>
          <w:tcPr>
            <w:tcW w:w="1843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Мухаметов Рамзиль</w:t>
            </w:r>
          </w:p>
        </w:tc>
        <w:tc>
          <w:tcPr>
            <w:tcW w:w="567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Мустафина Гулькей Рафаэловна</w:t>
            </w:r>
          </w:p>
        </w:tc>
      </w:tr>
      <w:tr w:rsidR="00923B90" w:rsidTr="009617A8">
        <w:tc>
          <w:tcPr>
            <w:tcW w:w="56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63</w:t>
            </w:r>
          </w:p>
        </w:tc>
        <w:tc>
          <w:tcPr>
            <w:tcW w:w="2410" w:type="dxa"/>
          </w:tcPr>
          <w:p w:rsidR="00923B90" w:rsidRDefault="00923B90" w:rsidP="00923B9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 исследовательских работ в рамках Малой академии наук школьников РБ</w:t>
            </w:r>
          </w:p>
        </w:tc>
        <w:tc>
          <w:tcPr>
            <w:tcW w:w="1276" w:type="dxa"/>
          </w:tcPr>
          <w:p w:rsidR="00923B90" w:rsidRPr="00281A89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республиканский</w:t>
            </w:r>
          </w:p>
        </w:tc>
        <w:tc>
          <w:tcPr>
            <w:tcW w:w="85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56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 место</w:t>
            </w:r>
          </w:p>
        </w:tc>
        <w:tc>
          <w:tcPr>
            <w:tcW w:w="1843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Гайфуллин Рамазан</w:t>
            </w:r>
          </w:p>
        </w:tc>
        <w:tc>
          <w:tcPr>
            <w:tcW w:w="56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</w:p>
        </w:tc>
        <w:tc>
          <w:tcPr>
            <w:tcW w:w="141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Насырова Альбина Рифовна</w:t>
            </w:r>
          </w:p>
        </w:tc>
      </w:tr>
      <w:tr w:rsidR="00923B90" w:rsidRPr="00695D9B" w:rsidTr="009617A8">
        <w:tc>
          <w:tcPr>
            <w:tcW w:w="567" w:type="dxa"/>
          </w:tcPr>
          <w:p w:rsidR="00923B90" w:rsidRPr="00281A89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64</w:t>
            </w:r>
          </w:p>
        </w:tc>
        <w:tc>
          <w:tcPr>
            <w:tcW w:w="2410" w:type="dxa"/>
          </w:tcPr>
          <w:p w:rsidR="00923B90" w:rsidRPr="00695D9B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  <w:r w:rsidRPr="007B1434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на Кубок имениЮ.А.Гагарина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</w:p>
        </w:tc>
        <w:tc>
          <w:tcPr>
            <w:tcW w:w="1276" w:type="dxa"/>
          </w:tcPr>
          <w:p w:rsidR="00923B90" w:rsidRPr="00281A89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республиканский</w:t>
            </w:r>
          </w:p>
        </w:tc>
        <w:tc>
          <w:tcPr>
            <w:tcW w:w="850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923B90" w:rsidRPr="00281A89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 место</w:t>
            </w:r>
          </w:p>
        </w:tc>
        <w:tc>
          <w:tcPr>
            <w:tcW w:w="1843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Тагирова Гульфия</w:t>
            </w:r>
          </w:p>
        </w:tc>
        <w:tc>
          <w:tcPr>
            <w:tcW w:w="567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23B90" w:rsidRPr="00695D9B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Хамитов Мурат Хальфетдинович</w:t>
            </w:r>
          </w:p>
        </w:tc>
      </w:tr>
      <w:tr w:rsidR="00923B90" w:rsidRPr="00695D9B" w:rsidTr="009617A8">
        <w:tc>
          <w:tcPr>
            <w:tcW w:w="56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65</w:t>
            </w:r>
          </w:p>
        </w:tc>
        <w:tc>
          <w:tcPr>
            <w:tcW w:w="2410" w:type="dxa"/>
          </w:tcPr>
          <w:p w:rsidR="00923B90" w:rsidRPr="006A6173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Конкурс детских творческих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«Горняк почетная профессия»</w:t>
            </w:r>
          </w:p>
        </w:tc>
        <w:tc>
          <w:tcPr>
            <w:tcW w:w="1276" w:type="dxa"/>
          </w:tcPr>
          <w:p w:rsidR="00923B90" w:rsidRPr="006A6173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5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 место в номинации “Сочинение”</w:t>
            </w:r>
          </w:p>
        </w:tc>
        <w:tc>
          <w:tcPr>
            <w:tcW w:w="1843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Мустафин Назир</w:t>
            </w:r>
          </w:p>
        </w:tc>
        <w:tc>
          <w:tcPr>
            <w:tcW w:w="56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Фазлетлинова Миляуша Булатовна</w:t>
            </w:r>
          </w:p>
        </w:tc>
      </w:tr>
      <w:tr w:rsidR="00923B90" w:rsidRPr="00695D9B" w:rsidTr="009617A8">
        <w:tc>
          <w:tcPr>
            <w:tcW w:w="56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66</w:t>
            </w:r>
          </w:p>
        </w:tc>
        <w:tc>
          <w:tcPr>
            <w:tcW w:w="2410" w:type="dxa"/>
          </w:tcPr>
          <w:p w:rsidR="00923B90" w:rsidRPr="006A6173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Конкурс детских творческих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«Горняк почетная профессия»</w:t>
            </w:r>
          </w:p>
        </w:tc>
        <w:tc>
          <w:tcPr>
            <w:tcW w:w="1276" w:type="dxa"/>
          </w:tcPr>
          <w:p w:rsidR="00923B90" w:rsidRPr="006A6173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5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 место в номинации “Рисунок”</w:t>
            </w:r>
          </w:p>
        </w:tc>
        <w:tc>
          <w:tcPr>
            <w:tcW w:w="1843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 Илиан</w:t>
            </w:r>
          </w:p>
        </w:tc>
        <w:tc>
          <w:tcPr>
            <w:tcW w:w="56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Розова Алия Едгановна, Шарафутдинов Фаниль Бакиевич</w:t>
            </w:r>
          </w:p>
        </w:tc>
      </w:tr>
      <w:tr w:rsidR="00923B90" w:rsidRPr="00695D9B" w:rsidTr="009617A8">
        <w:tc>
          <w:tcPr>
            <w:tcW w:w="56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67</w:t>
            </w:r>
          </w:p>
        </w:tc>
        <w:tc>
          <w:tcPr>
            <w:tcW w:w="2410" w:type="dxa"/>
          </w:tcPr>
          <w:p w:rsidR="00923B90" w:rsidRPr="006A6173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Конкурс детских творческих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«Горняк почетная профессия»</w:t>
            </w:r>
          </w:p>
        </w:tc>
        <w:tc>
          <w:tcPr>
            <w:tcW w:w="1276" w:type="dxa"/>
          </w:tcPr>
          <w:p w:rsidR="00923B90" w:rsidRPr="006A6173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5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Победитель в номинации “Зрительское голосование”</w:t>
            </w:r>
          </w:p>
        </w:tc>
        <w:tc>
          <w:tcPr>
            <w:tcW w:w="1843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Ямиля</w:t>
            </w:r>
          </w:p>
        </w:tc>
        <w:tc>
          <w:tcPr>
            <w:tcW w:w="56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23B90" w:rsidRPr="009617A8" w:rsidRDefault="00923B90" w:rsidP="0096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Розова Алия Едгановн</w:t>
            </w:r>
            <w:r w:rsidR="009617A8">
              <w:rPr>
                <w:rFonts w:ascii="Times New Roman" w:hAnsi="Times New Roman" w:cs="Times New Roman"/>
                <w:sz w:val="24"/>
                <w:szCs w:val="24"/>
              </w:rPr>
              <w:t>а, Шарафутдинов Фаниль Бакиевич</w:t>
            </w:r>
          </w:p>
        </w:tc>
      </w:tr>
      <w:tr w:rsidR="00923B90" w:rsidRPr="00695D9B" w:rsidTr="009617A8">
        <w:tc>
          <w:tcPr>
            <w:tcW w:w="56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68</w:t>
            </w:r>
          </w:p>
        </w:tc>
        <w:tc>
          <w:tcPr>
            <w:tcW w:w="2410" w:type="dxa"/>
          </w:tcPr>
          <w:p w:rsidR="00923B90" w:rsidRPr="009A2297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A229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</w:t>
            </w:r>
            <w:r w:rsidRPr="009A22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слет ученических производственных бригад</w:t>
            </w:r>
          </w:p>
        </w:tc>
        <w:tc>
          <w:tcPr>
            <w:tcW w:w="1276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85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923B90" w:rsidRDefault="00923B90" w:rsidP="00923B9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 место в номинации “Пчеловодство”</w:t>
            </w:r>
          </w:p>
        </w:tc>
        <w:tc>
          <w:tcPr>
            <w:tcW w:w="1843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Сахаутдинова Юлия</w:t>
            </w:r>
          </w:p>
        </w:tc>
        <w:tc>
          <w:tcPr>
            <w:tcW w:w="56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Саубанова Г.Ш.</w:t>
            </w:r>
          </w:p>
        </w:tc>
      </w:tr>
      <w:tr w:rsidR="00923B90" w:rsidRPr="00695D9B" w:rsidTr="009617A8">
        <w:tc>
          <w:tcPr>
            <w:tcW w:w="56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69</w:t>
            </w:r>
          </w:p>
        </w:tc>
        <w:tc>
          <w:tcPr>
            <w:tcW w:w="2410" w:type="dxa"/>
          </w:tcPr>
          <w:p w:rsidR="00923B90" w:rsidRPr="009A2297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заочный смотр-конкурс школьных лесничеств Башкортостана 2018года.</w:t>
            </w:r>
          </w:p>
        </w:tc>
        <w:tc>
          <w:tcPr>
            <w:tcW w:w="1276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канский</w:t>
            </w:r>
          </w:p>
        </w:tc>
        <w:tc>
          <w:tcPr>
            <w:tcW w:w="85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</w:t>
            </w:r>
          </w:p>
        </w:tc>
        <w:tc>
          <w:tcPr>
            <w:tcW w:w="1560" w:type="dxa"/>
          </w:tcPr>
          <w:p w:rsidR="00923B90" w:rsidRDefault="00923B90" w:rsidP="00923B9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 xml:space="preserve">Грамота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организацию работы школьного лесничества на высоком уровне и активное участие.</w:t>
            </w:r>
          </w:p>
        </w:tc>
        <w:tc>
          <w:tcPr>
            <w:tcW w:w="1843" w:type="dxa"/>
          </w:tcPr>
          <w:p w:rsidR="00923B90" w:rsidRPr="009A2297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 xml:space="preserve">Коллектив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школьного лесничества “Росинка”</w:t>
            </w:r>
          </w:p>
        </w:tc>
        <w:tc>
          <w:tcPr>
            <w:tcW w:w="56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Хаджеев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И.И. зам по ВР, Зайнуллина Е.М. – инженер по охране и защите леса ГКУ управление лесничеством по Учалинскому району. </w:t>
            </w:r>
          </w:p>
        </w:tc>
      </w:tr>
      <w:tr w:rsidR="00923B90" w:rsidRPr="00695D9B" w:rsidTr="009617A8">
        <w:tc>
          <w:tcPr>
            <w:tcW w:w="56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70</w:t>
            </w:r>
          </w:p>
        </w:tc>
        <w:tc>
          <w:tcPr>
            <w:tcW w:w="2410" w:type="dxa"/>
          </w:tcPr>
          <w:p w:rsidR="00923B90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«Зеленая планета»</w:t>
            </w:r>
          </w:p>
        </w:tc>
        <w:tc>
          <w:tcPr>
            <w:tcW w:w="1276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850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60" w:type="dxa"/>
          </w:tcPr>
          <w:p w:rsidR="00923B90" w:rsidRDefault="00923B90" w:rsidP="00923B9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Победитель в номинации “Природа. Культура. Экология”</w:t>
            </w:r>
          </w:p>
        </w:tc>
        <w:tc>
          <w:tcPr>
            <w:tcW w:w="1843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Творческий коллектив МБОУ Уразовский лицей</w:t>
            </w:r>
          </w:p>
        </w:tc>
        <w:tc>
          <w:tcPr>
            <w:tcW w:w="567" w:type="dxa"/>
          </w:tcPr>
          <w:p w:rsidR="00923B90" w:rsidRPr="002634F9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</w:p>
        </w:tc>
        <w:tc>
          <w:tcPr>
            <w:tcW w:w="1417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Хаджеева Г.М.</w:t>
            </w:r>
          </w:p>
        </w:tc>
      </w:tr>
    </w:tbl>
    <w:p w:rsidR="00923B90" w:rsidRDefault="00923B90" w:rsidP="00A06611">
      <w:pPr>
        <w:pStyle w:val="32"/>
        <w:shd w:val="clear" w:color="auto" w:fill="auto"/>
        <w:spacing w:before="0" w:line="240" w:lineRule="auto"/>
        <w:ind w:firstLine="720"/>
        <w:jc w:val="both"/>
        <w:rPr>
          <w:b/>
          <w:color w:val="4F81BD" w:themeColor="accent1"/>
          <w:sz w:val="24"/>
          <w:szCs w:val="24"/>
          <w:lang w:val="ba-RU"/>
        </w:rPr>
      </w:pPr>
    </w:p>
    <w:p w:rsidR="009617A8" w:rsidRPr="009617A8" w:rsidRDefault="009617A8" w:rsidP="00A06611">
      <w:pPr>
        <w:pStyle w:val="32"/>
        <w:shd w:val="clear" w:color="auto" w:fill="auto"/>
        <w:spacing w:before="0" w:line="240" w:lineRule="auto"/>
        <w:ind w:firstLine="720"/>
        <w:jc w:val="both"/>
        <w:rPr>
          <w:b/>
          <w:color w:val="auto"/>
          <w:sz w:val="24"/>
          <w:szCs w:val="24"/>
          <w:lang w:val="ba-RU"/>
        </w:rPr>
      </w:pPr>
      <w:r w:rsidRPr="009617A8">
        <w:rPr>
          <w:b/>
          <w:color w:val="auto"/>
          <w:sz w:val="24"/>
          <w:szCs w:val="24"/>
          <w:lang w:val="ba-RU"/>
        </w:rPr>
        <w:t>2 полугодие</w:t>
      </w:r>
    </w:p>
    <w:tbl>
      <w:tblPr>
        <w:tblStyle w:val="af3"/>
        <w:tblW w:w="10348" w:type="dxa"/>
        <w:tblInd w:w="108" w:type="dxa"/>
        <w:tblLayout w:type="fixed"/>
        <w:tblLook w:val="04A0"/>
      </w:tblPr>
      <w:tblGrid>
        <w:gridCol w:w="709"/>
        <w:gridCol w:w="2410"/>
        <w:gridCol w:w="1276"/>
        <w:gridCol w:w="850"/>
        <w:gridCol w:w="1134"/>
        <w:gridCol w:w="1701"/>
        <w:gridCol w:w="567"/>
        <w:gridCol w:w="1701"/>
      </w:tblGrid>
      <w:tr w:rsidR="009617A8" w:rsidRPr="00695D9B" w:rsidTr="009F5D61">
        <w:trPr>
          <w:cantSplit/>
          <w:trHeight w:val="1134"/>
        </w:trPr>
        <w:tc>
          <w:tcPr>
            <w:tcW w:w="709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9617A8" w:rsidRPr="00695D9B" w:rsidRDefault="009617A8" w:rsidP="002B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Название конкурса (в том числе и конкурсы на гранты глав правительств)</w:t>
            </w:r>
          </w:p>
        </w:tc>
        <w:tc>
          <w:tcPr>
            <w:tcW w:w="1276" w:type="dxa"/>
          </w:tcPr>
          <w:p w:rsidR="009617A8" w:rsidRPr="00695D9B" w:rsidRDefault="009617A8" w:rsidP="002B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9617A8" w:rsidRPr="00695D9B" w:rsidRDefault="009617A8" w:rsidP="002B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(международный,</w:t>
            </w:r>
          </w:p>
          <w:p w:rsidR="009617A8" w:rsidRPr="00695D9B" w:rsidRDefault="009617A8" w:rsidP="002B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федеральный, межрегиональный, региональный,</w:t>
            </w:r>
          </w:p>
          <w:p w:rsidR="009617A8" w:rsidRPr="00695D9B" w:rsidRDefault="009617A8" w:rsidP="002B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муниципальный)</w:t>
            </w:r>
          </w:p>
        </w:tc>
        <w:tc>
          <w:tcPr>
            <w:tcW w:w="850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1134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(номинация)</w:t>
            </w:r>
          </w:p>
        </w:tc>
        <w:tc>
          <w:tcPr>
            <w:tcW w:w="1701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tbRl"/>
          </w:tcPr>
          <w:p w:rsidR="009617A8" w:rsidRPr="00695D9B" w:rsidRDefault="009617A8" w:rsidP="002B00B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</w:p>
        </w:tc>
      </w:tr>
      <w:tr w:rsidR="009617A8" w:rsidRPr="00695D9B" w:rsidTr="009F5D61">
        <w:tc>
          <w:tcPr>
            <w:tcW w:w="709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617A8" w:rsidRPr="009C2E09" w:rsidRDefault="009617A8" w:rsidP="002B00B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Всероссийские краеведческие чтения юных туристов-краеведов, посвященные 100-летию дополнительного образования. (01.11.2018)</w:t>
            </w:r>
          </w:p>
        </w:tc>
        <w:tc>
          <w:tcPr>
            <w:tcW w:w="1276" w:type="dxa"/>
          </w:tcPr>
          <w:p w:rsidR="009617A8" w:rsidRPr="009C2E09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региональный</w:t>
            </w:r>
          </w:p>
        </w:tc>
        <w:tc>
          <w:tcPr>
            <w:tcW w:w="850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134" w:type="dxa"/>
          </w:tcPr>
          <w:p w:rsidR="009617A8" w:rsidRPr="009C2E09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2 место в номинации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«Знаменитые директора, методисты, педагоги УДО»</w:t>
            </w:r>
          </w:p>
        </w:tc>
        <w:tc>
          <w:tcPr>
            <w:tcW w:w="1701" w:type="dxa"/>
          </w:tcPr>
          <w:p w:rsidR="009617A8" w:rsidRPr="009C2E09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Афлятунов Айдар</w:t>
            </w:r>
          </w:p>
        </w:tc>
        <w:tc>
          <w:tcPr>
            <w:tcW w:w="567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</w:t>
            </w:r>
          </w:p>
        </w:tc>
        <w:tc>
          <w:tcPr>
            <w:tcW w:w="1701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Хаджеева </w:t>
            </w:r>
          </w:p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Газима</w:t>
            </w:r>
          </w:p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Мухаметовна</w:t>
            </w:r>
          </w:p>
        </w:tc>
      </w:tr>
      <w:tr w:rsidR="009617A8" w:rsidRPr="00695D9B" w:rsidTr="009F5D61">
        <w:tc>
          <w:tcPr>
            <w:tcW w:w="709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617A8" w:rsidRPr="00A50509" w:rsidRDefault="009617A8" w:rsidP="002B00B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 творческих работ “Пою мою республику”</w:t>
            </w:r>
          </w:p>
        </w:tc>
        <w:tc>
          <w:tcPr>
            <w:tcW w:w="1276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муниципальный</w:t>
            </w:r>
          </w:p>
        </w:tc>
        <w:tc>
          <w:tcPr>
            <w:tcW w:w="850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Кунафина Лилиана</w:t>
            </w:r>
          </w:p>
        </w:tc>
        <w:tc>
          <w:tcPr>
            <w:tcW w:w="567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Загитова </w:t>
            </w:r>
          </w:p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Лилия Галеевна</w:t>
            </w:r>
          </w:p>
        </w:tc>
      </w:tr>
      <w:tr w:rsidR="009617A8" w:rsidRPr="00695D9B" w:rsidTr="009F5D61">
        <w:tc>
          <w:tcPr>
            <w:tcW w:w="709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617A8" w:rsidRPr="00467C35" w:rsidRDefault="009617A8" w:rsidP="002B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 творческих работ “Пою мою республику” (22.10.2018, 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№627)</w:t>
            </w:r>
          </w:p>
        </w:tc>
        <w:tc>
          <w:tcPr>
            <w:tcW w:w="1276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муниципальный</w:t>
            </w:r>
          </w:p>
        </w:tc>
        <w:tc>
          <w:tcPr>
            <w:tcW w:w="850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Шайхитдинова Линиза</w:t>
            </w:r>
          </w:p>
        </w:tc>
        <w:tc>
          <w:tcPr>
            <w:tcW w:w="567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Загитова Лилия Галеевна</w:t>
            </w:r>
          </w:p>
        </w:tc>
      </w:tr>
      <w:tr w:rsidR="009617A8" w:rsidRPr="00695D9B" w:rsidTr="009F5D61">
        <w:tc>
          <w:tcPr>
            <w:tcW w:w="709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617A8" w:rsidRPr="00845D7D" w:rsidRDefault="009617A8" w:rsidP="002B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Конкурс сочинений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«Мы против насилия, терроризма и экстремизма»</w:t>
            </w:r>
          </w:p>
        </w:tc>
        <w:tc>
          <w:tcPr>
            <w:tcW w:w="1276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50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01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Фаррахова Айгузель</w:t>
            </w:r>
          </w:p>
        </w:tc>
        <w:tc>
          <w:tcPr>
            <w:tcW w:w="567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Аетбаева Зульфия Рамазановна</w:t>
            </w:r>
          </w:p>
        </w:tc>
      </w:tr>
      <w:tr w:rsidR="009617A8" w:rsidRPr="00695D9B" w:rsidTr="009F5D61">
        <w:tc>
          <w:tcPr>
            <w:tcW w:w="709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617A8" w:rsidRPr="00695D9B" w:rsidRDefault="009617A8" w:rsidP="002B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 по ОБЖ</w:t>
            </w:r>
          </w:p>
        </w:tc>
        <w:tc>
          <w:tcPr>
            <w:tcW w:w="1276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50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 Ильдар</w:t>
            </w:r>
          </w:p>
        </w:tc>
        <w:tc>
          <w:tcPr>
            <w:tcW w:w="567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Гниятуллин Мавлетбай Мидхатович</w:t>
            </w:r>
          </w:p>
        </w:tc>
      </w:tr>
      <w:tr w:rsidR="009617A8" w:rsidRPr="00695D9B" w:rsidTr="009F5D61">
        <w:tc>
          <w:tcPr>
            <w:tcW w:w="709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9617A8" w:rsidRPr="00695D9B" w:rsidRDefault="009617A8" w:rsidP="002B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 по обществознанию</w:t>
            </w:r>
          </w:p>
        </w:tc>
        <w:tc>
          <w:tcPr>
            <w:tcW w:w="1276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50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Камилла</w:t>
            </w:r>
          </w:p>
        </w:tc>
        <w:tc>
          <w:tcPr>
            <w:tcW w:w="567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Мустафина Гулькей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Рафаэловна</w:t>
            </w:r>
          </w:p>
        </w:tc>
      </w:tr>
      <w:tr w:rsidR="009617A8" w:rsidRPr="00695D9B" w:rsidTr="009F5D61">
        <w:tc>
          <w:tcPr>
            <w:tcW w:w="709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</w:tcPr>
          <w:p w:rsidR="009617A8" w:rsidRPr="00845D7D" w:rsidRDefault="009617A8" w:rsidP="002B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D7D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тборочный </w:t>
            </w:r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Республиканский чемпионат</w:t>
            </w:r>
            <w:r w:rsidRPr="00845D7D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по дебатам на башкирском языке "Асылташ"</w:t>
            </w:r>
          </w:p>
        </w:tc>
        <w:tc>
          <w:tcPr>
            <w:tcW w:w="1276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850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Тагирова Гульфия</w:t>
            </w:r>
          </w:p>
        </w:tc>
        <w:tc>
          <w:tcPr>
            <w:tcW w:w="567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Аетбаева Зульфия Рамазановна</w:t>
            </w:r>
          </w:p>
        </w:tc>
      </w:tr>
      <w:tr w:rsidR="009617A8" w:rsidRPr="00695D9B" w:rsidTr="009F5D61">
        <w:tc>
          <w:tcPr>
            <w:tcW w:w="709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9617A8" w:rsidRPr="00FA5B0B" w:rsidRDefault="009617A8" w:rsidP="002B00B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Муниципальный этап республиканской олимпиады по башкирскому языку и литературы</w:t>
            </w:r>
          </w:p>
        </w:tc>
        <w:tc>
          <w:tcPr>
            <w:tcW w:w="1276" w:type="dxa"/>
          </w:tcPr>
          <w:p w:rsidR="009617A8" w:rsidRPr="00FA5B0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Муниципальный</w:t>
            </w:r>
          </w:p>
        </w:tc>
        <w:tc>
          <w:tcPr>
            <w:tcW w:w="850" w:type="dxa"/>
          </w:tcPr>
          <w:p w:rsidR="009617A8" w:rsidRPr="00FA5B0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134" w:type="dxa"/>
          </w:tcPr>
          <w:p w:rsidR="009617A8" w:rsidRPr="00FA5B0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призер</w:t>
            </w:r>
          </w:p>
        </w:tc>
        <w:tc>
          <w:tcPr>
            <w:tcW w:w="1701" w:type="dxa"/>
          </w:tcPr>
          <w:p w:rsidR="009617A8" w:rsidRPr="00FA5B0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Гайнуллина Алтынай</w:t>
            </w:r>
          </w:p>
        </w:tc>
        <w:tc>
          <w:tcPr>
            <w:tcW w:w="567" w:type="dxa"/>
          </w:tcPr>
          <w:p w:rsidR="009617A8" w:rsidRPr="00FA5B0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701" w:type="dxa"/>
          </w:tcPr>
          <w:p w:rsidR="009617A8" w:rsidRPr="00FA5B0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Аетбаева Зульфия Рамазановна</w:t>
            </w:r>
          </w:p>
        </w:tc>
      </w:tr>
      <w:tr w:rsidR="009617A8" w:rsidRPr="00695D9B" w:rsidTr="009F5D61">
        <w:tc>
          <w:tcPr>
            <w:tcW w:w="709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9617A8" w:rsidRPr="00FA5B0B" w:rsidRDefault="009617A8" w:rsidP="002B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научно-практическая конференция «Европа-Азия. Открывая горизонты»</w:t>
            </w:r>
          </w:p>
        </w:tc>
        <w:tc>
          <w:tcPr>
            <w:tcW w:w="1276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850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Биткулова Эльза</w:t>
            </w:r>
          </w:p>
        </w:tc>
        <w:tc>
          <w:tcPr>
            <w:tcW w:w="567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Розова Алия Едгановна</w:t>
            </w:r>
          </w:p>
        </w:tc>
      </w:tr>
      <w:tr w:rsidR="009617A8" w:rsidRPr="00695D9B" w:rsidTr="009F5D61">
        <w:tc>
          <w:tcPr>
            <w:tcW w:w="709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9617A8" w:rsidRPr="00B57F98" w:rsidRDefault="009617A8" w:rsidP="002B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Туристко-краеведческий конкурс для детей с ограниченными возможностями здоровья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«Мир вокруг меня»</w:t>
            </w:r>
          </w:p>
        </w:tc>
        <w:tc>
          <w:tcPr>
            <w:tcW w:w="1276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850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Файзуллина Аделия</w:t>
            </w:r>
          </w:p>
        </w:tc>
        <w:tc>
          <w:tcPr>
            <w:tcW w:w="567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Ахтямова Гульшат Ураловна,</w:t>
            </w:r>
          </w:p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Хаджеева Газима Мухаметовна</w:t>
            </w:r>
          </w:p>
        </w:tc>
      </w:tr>
      <w:tr w:rsidR="009617A8" w:rsidRPr="00695D9B" w:rsidTr="009F5D61">
        <w:tc>
          <w:tcPr>
            <w:tcW w:w="709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9617A8" w:rsidRPr="00FA5B0B" w:rsidRDefault="009617A8" w:rsidP="002B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научно-практическая конференция «Европа-Азия. Открывая горизонты»</w:t>
            </w:r>
          </w:p>
        </w:tc>
        <w:tc>
          <w:tcPr>
            <w:tcW w:w="1276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850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Нугайгулова Розалина</w:t>
            </w:r>
          </w:p>
        </w:tc>
        <w:tc>
          <w:tcPr>
            <w:tcW w:w="567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Нугайгулова Гульназ Рауфовна</w:t>
            </w:r>
          </w:p>
        </w:tc>
      </w:tr>
      <w:tr w:rsidR="009617A8" w:rsidRPr="00695D9B" w:rsidTr="009F5D61">
        <w:tc>
          <w:tcPr>
            <w:tcW w:w="709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9617A8" w:rsidRPr="00FA5B0B" w:rsidRDefault="009617A8" w:rsidP="002B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научно-практическая конференция «Европа-Азия. Открывая горизонты»</w:t>
            </w:r>
          </w:p>
        </w:tc>
        <w:tc>
          <w:tcPr>
            <w:tcW w:w="1276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850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</w:t>
            </w:r>
          </w:p>
        </w:tc>
        <w:tc>
          <w:tcPr>
            <w:tcW w:w="1701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Хаджеев Ильдан</w:t>
            </w:r>
          </w:p>
        </w:tc>
        <w:tc>
          <w:tcPr>
            <w:tcW w:w="567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Хаджеев Ильмир Ильгизович</w:t>
            </w:r>
          </w:p>
        </w:tc>
      </w:tr>
      <w:tr w:rsidR="009617A8" w:rsidRPr="00695D9B" w:rsidTr="009F5D61">
        <w:tc>
          <w:tcPr>
            <w:tcW w:w="709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9617A8" w:rsidRPr="00FA5B0B" w:rsidRDefault="009617A8" w:rsidP="002B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научно-практическая конференция «Европа-Азия. Открывая горизонты»</w:t>
            </w:r>
          </w:p>
        </w:tc>
        <w:tc>
          <w:tcPr>
            <w:tcW w:w="1276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850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</w:t>
            </w:r>
          </w:p>
        </w:tc>
        <w:tc>
          <w:tcPr>
            <w:tcW w:w="1701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Мустафин Назир</w:t>
            </w:r>
          </w:p>
        </w:tc>
        <w:tc>
          <w:tcPr>
            <w:tcW w:w="567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Мустафина Гулькей Рафаэловна</w:t>
            </w:r>
          </w:p>
        </w:tc>
      </w:tr>
      <w:tr w:rsidR="009617A8" w:rsidRPr="00695D9B" w:rsidTr="009F5D61">
        <w:tc>
          <w:tcPr>
            <w:tcW w:w="709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9617A8" w:rsidRPr="00FA5B0B" w:rsidRDefault="009617A8" w:rsidP="002B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научно-практическая конференция «Европа-Азия. Открывая горизонты»</w:t>
            </w:r>
          </w:p>
        </w:tc>
        <w:tc>
          <w:tcPr>
            <w:tcW w:w="1276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850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</w:t>
            </w:r>
          </w:p>
        </w:tc>
        <w:tc>
          <w:tcPr>
            <w:tcW w:w="1701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Сулейманова Зарина</w:t>
            </w:r>
          </w:p>
        </w:tc>
        <w:tc>
          <w:tcPr>
            <w:tcW w:w="567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Нугайгулова Гульназ Рауфовна</w:t>
            </w:r>
          </w:p>
        </w:tc>
      </w:tr>
      <w:tr w:rsidR="009617A8" w:rsidRPr="00695D9B" w:rsidTr="009F5D61">
        <w:tc>
          <w:tcPr>
            <w:tcW w:w="709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9617A8" w:rsidRPr="00FA5B0B" w:rsidRDefault="009617A8" w:rsidP="002B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научно-практическая конференция «Европа-Азия. Открывая горизонты»</w:t>
            </w:r>
          </w:p>
        </w:tc>
        <w:tc>
          <w:tcPr>
            <w:tcW w:w="1276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850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01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Афлятунов Айдар</w:t>
            </w:r>
          </w:p>
        </w:tc>
        <w:tc>
          <w:tcPr>
            <w:tcW w:w="567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Насырова Альбина Рифовна</w:t>
            </w:r>
          </w:p>
        </w:tc>
      </w:tr>
      <w:tr w:rsidR="009617A8" w:rsidRPr="00695D9B" w:rsidTr="009F5D61">
        <w:tc>
          <w:tcPr>
            <w:tcW w:w="709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9617A8" w:rsidRPr="00FA5B0B" w:rsidRDefault="009617A8" w:rsidP="002B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научно-практическая конференция «Европа-Азия.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Открывая горизонты»</w:t>
            </w:r>
          </w:p>
        </w:tc>
        <w:tc>
          <w:tcPr>
            <w:tcW w:w="1276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Межрегиональный</w:t>
            </w:r>
          </w:p>
        </w:tc>
        <w:tc>
          <w:tcPr>
            <w:tcW w:w="850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01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Гайфуллин Рамазан</w:t>
            </w:r>
          </w:p>
        </w:tc>
        <w:tc>
          <w:tcPr>
            <w:tcW w:w="567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Гайфуллин Ильнур Ринатович</w:t>
            </w:r>
          </w:p>
        </w:tc>
      </w:tr>
      <w:tr w:rsidR="009617A8" w:rsidRPr="00695D9B" w:rsidTr="009F5D61">
        <w:tc>
          <w:tcPr>
            <w:tcW w:w="709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10" w:type="dxa"/>
          </w:tcPr>
          <w:p w:rsidR="009617A8" w:rsidRPr="00FA5B0B" w:rsidRDefault="009617A8" w:rsidP="002B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научно-практическая конференция «Европа-Азия. Открывая горизонты»</w:t>
            </w:r>
          </w:p>
        </w:tc>
        <w:tc>
          <w:tcPr>
            <w:tcW w:w="1276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850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Фазлетдинова Ляйсан</w:t>
            </w:r>
          </w:p>
        </w:tc>
        <w:tc>
          <w:tcPr>
            <w:tcW w:w="567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Сулпан Фаритовна</w:t>
            </w:r>
          </w:p>
        </w:tc>
      </w:tr>
      <w:tr w:rsidR="009617A8" w:rsidRPr="00695D9B" w:rsidTr="009F5D61">
        <w:tc>
          <w:tcPr>
            <w:tcW w:w="709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9617A8" w:rsidRPr="00FA5B0B" w:rsidRDefault="009617A8" w:rsidP="002B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научно-практическая конференция «Европа-Азия. Открывая горизонты»</w:t>
            </w:r>
          </w:p>
        </w:tc>
        <w:tc>
          <w:tcPr>
            <w:tcW w:w="1276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850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Афлятунов Айдар</w:t>
            </w:r>
          </w:p>
        </w:tc>
        <w:tc>
          <w:tcPr>
            <w:tcW w:w="567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Насырова Альбина Рифовна</w:t>
            </w:r>
          </w:p>
        </w:tc>
      </w:tr>
      <w:tr w:rsidR="009617A8" w:rsidRPr="00695D9B" w:rsidTr="009F5D61">
        <w:tc>
          <w:tcPr>
            <w:tcW w:w="709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9617A8" w:rsidRPr="00837AAF" w:rsidRDefault="009617A8" w:rsidP="002B00B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ВсОШ по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физической культуре</w:t>
            </w:r>
          </w:p>
        </w:tc>
        <w:tc>
          <w:tcPr>
            <w:tcW w:w="1276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50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9617A8" w:rsidRPr="00837AAF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Тагирова Гульфия</w:t>
            </w:r>
          </w:p>
        </w:tc>
        <w:tc>
          <w:tcPr>
            <w:tcW w:w="567" w:type="dxa"/>
          </w:tcPr>
          <w:p w:rsidR="009617A8" w:rsidRPr="00837AAF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701" w:type="dxa"/>
          </w:tcPr>
          <w:p w:rsidR="009617A8" w:rsidRPr="00837AAF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Хамитов Мурат Хальфетдинович</w:t>
            </w:r>
          </w:p>
        </w:tc>
      </w:tr>
      <w:tr w:rsidR="009617A8" w:rsidRPr="00695D9B" w:rsidTr="009F5D61">
        <w:tc>
          <w:tcPr>
            <w:tcW w:w="709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9617A8" w:rsidRPr="00837AAF" w:rsidRDefault="009617A8" w:rsidP="002B00B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ВсОШ по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физической культуре</w:t>
            </w:r>
          </w:p>
        </w:tc>
        <w:tc>
          <w:tcPr>
            <w:tcW w:w="1276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50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9617A8" w:rsidRPr="00837AAF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Каримуллин Тагир</w:t>
            </w:r>
          </w:p>
        </w:tc>
        <w:tc>
          <w:tcPr>
            <w:tcW w:w="567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617A8" w:rsidRPr="00837AAF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Хамитов Мурат Хальфетдинович</w:t>
            </w:r>
          </w:p>
        </w:tc>
      </w:tr>
      <w:tr w:rsidR="009617A8" w:rsidRPr="00695D9B" w:rsidTr="009F5D61">
        <w:tc>
          <w:tcPr>
            <w:tcW w:w="709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9617A8" w:rsidRPr="00A871F2" w:rsidRDefault="009617A8" w:rsidP="002B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«Послы родного языка»</w:t>
            </w:r>
          </w:p>
        </w:tc>
        <w:tc>
          <w:tcPr>
            <w:tcW w:w="1276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850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Шайхетдинова Лениза</w:t>
            </w:r>
          </w:p>
        </w:tc>
        <w:tc>
          <w:tcPr>
            <w:tcW w:w="567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Шайхитдинова Гульназ</w:t>
            </w:r>
          </w:p>
        </w:tc>
      </w:tr>
      <w:tr w:rsidR="009617A8" w:rsidRPr="00695D9B" w:rsidTr="009F5D61">
        <w:tc>
          <w:tcPr>
            <w:tcW w:w="709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9617A8" w:rsidRPr="00695D9B" w:rsidRDefault="009617A8" w:rsidP="002B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Республиканский чемпионат</w:t>
            </w:r>
            <w:r w:rsidRPr="00845D7D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по дебатам на башкирском языке "Асылташ"</w:t>
            </w:r>
          </w:p>
        </w:tc>
        <w:tc>
          <w:tcPr>
            <w:tcW w:w="1276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850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Тагирова Гульфия</w:t>
            </w:r>
          </w:p>
        </w:tc>
        <w:tc>
          <w:tcPr>
            <w:tcW w:w="567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17A8" w:rsidRPr="004C12B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9617A8" w:rsidRPr="00695D9B" w:rsidTr="009F5D61">
        <w:tc>
          <w:tcPr>
            <w:tcW w:w="709" w:type="dxa"/>
          </w:tcPr>
          <w:p w:rsidR="009617A8" w:rsidRPr="004C12B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23</w:t>
            </w:r>
          </w:p>
        </w:tc>
        <w:tc>
          <w:tcPr>
            <w:tcW w:w="2410" w:type="dxa"/>
          </w:tcPr>
          <w:p w:rsidR="009617A8" w:rsidRPr="004C12BB" w:rsidRDefault="009617A8" w:rsidP="002B00B0">
            <w:pP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  <w:lang w:val="ba-RU"/>
              </w:rPr>
              <w:t xml:space="preserve">Республиканский туристко-краеведческий фестиваль детей с органиченными возможностями здоровья </w:t>
            </w:r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«Своей Отчизне пою я песню». </w:t>
            </w:r>
          </w:p>
        </w:tc>
        <w:tc>
          <w:tcPr>
            <w:tcW w:w="1276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850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134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номинации «Конкурс поделок «Лесные диковинки»</w:t>
            </w:r>
          </w:p>
        </w:tc>
        <w:tc>
          <w:tcPr>
            <w:tcW w:w="1701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Файзуллина Аделия</w:t>
            </w:r>
          </w:p>
        </w:tc>
        <w:tc>
          <w:tcPr>
            <w:tcW w:w="567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Ахтямова Г.У.,</w:t>
            </w:r>
          </w:p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Хаджеева Г.М.</w:t>
            </w:r>
          </w:p>
        </w:tc>
      </w:tr>
      <w:tr w:rsidR="009617A8" w:rsidRPr="00695D9B" w:rsidTr="009F5D61">
        <w:tc>
          <w:tcPr>
            <w:tcW w:w="709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24</w:t>
            </w:r>
          </w:p>
        </w:tc>
        <w:tc>
          <w:tcPr>
            <w:tcW w:w="2410" w:type="dxa"/>
          </w:tcPr>
          <w:p w:rsidR="009617A8" w:rsidRPr="00B975BB" w:rsidRDefault="009617A8" w:rsidP="002B00B0">
            <w:pP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Зональный конкурс изобразительного искусства «Хрустальные родники» памяти Рудольфа Нуриева</w:t>
            </w:r>
          </w:p>
        </w:tc>
        <w:tc>
          <w:tcPr>
            <w:tcW w:w="1276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850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134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ст. в номинации «Рисунок»</w:t>
            </w:r>
          </w:p>
        </w:tc>
        <w:tc>
          <w:tcPr>
            <w:tcW w:w="1701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Халилова Ляйля</w:t>
            </w:r>
          </w:p>
        </w:tc>
        <w:tc>
          <w:tcPr>
            <w:tcW w:w="567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 Фаниль Бакиевич, преподаватель художественного отделения ДШИ с. Уразово</w:t>
            </w:r>
          </w:p>
        </w:tc>
      </w:tr>
      <w:tr w:rsidR="009617A8" w:rsidRPr="00695D9B" w:rsidTr="009F5D61">
        <w:tc>
          <w:tcPr>
            <w:tcW w:w="709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25</w:t>
            </w:r>
          </w:p>
        </w:tc>
        <w:tc>
          <w:tcPr>
            <w:tcW w:w="2410" w:type="dxa"/>
          </w:tcPr>
          <w:p w:rsidR="009617A8" w:rsidRPr="00B975BB" w:rsidRDefault="009617A8" w:rsidP="002B00B0">
            <w:pP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Зональный конкурс изобразительного искусства «Хрустальные родники» памяти Рудольфа Нуриева</w:t>
            </w:r>
          </w:p>
        </w:tc>
        <w:tc>
          <w:tcPr>
            <w:tcW w:w="1276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850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134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ст. в номинации «Живопись»</w:t>
            </w:r>
          </w:p>
        </w:tc>
        <w:tc>
          <w:tcPr>
            <w:tcW w:w="1701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Кагарманова Камилла</w:t>
            </w:r>
          </w:p>
        </w:tc>
        <w:tc>
          <w:tcPr>
            <w:tcW w:w="567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 Фаниль Бакиевич, преподаватель художественного отделения ДШИ с. Уразово</w:t>
            </w:r>
          </w:p>
        </w:tc>
      </w:tr>
      <w:tr w:rsidR="009617A8" w:rsidRPr="00695D9B" w:rsidTr="009F5D61">
        <w:tc>
          <w:tcPr>
            <w:tcW w:w="709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26</w:t>
            </w:r>
          </w:p>
        </w:tc>
        <w:tc>
          <w:tcPr>
            <w:tcW w:w="2410" w:type="dxa"/>
          </w:tcPr>
          <w:p w:rsidR="009617A8" w:rsidRPr="00B975BB" w:rsidRDefault="009617A8" w:rsidP="002B00B0">
            <w:pP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Зональный конкурс изобразительного </w:t>
            </w:r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lastRenderedPageBreak/>
              <w:t>искусства «Хрустальные родники» памяти Рудольфа Нуриева</w:t>
            </w:r>
          </w:p>
        </w:tc>
        <w:tc>
          <w:tcPr>
            <w:tcW w:w="1276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зональный</w:t>
            </w:r>
          </w:p>
        </w:tc>
        <w:tc>
          <w:tcPr>
            <w:tcW w:w="850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134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ст. в номинац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 «Живопись»</w:t>
            </w:r>
          </w:p>
        </w:tc>
        <w:tc>
          <w:tcPr>
            <w:tcW w:w="1701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Ахтямов Юнир</w:t>
            </w:r>
          </w:p>
        </w:tc>
        <w:tc>
          <w:tcPr>
            <w:tcW w:w="567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Шарафутдинов Фаниль Бакиевич,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художественного отделения ДШИ с. Уразово</w:t>
            </w:r>
          </w:p>
        </w:tc>
      </w:tr>
      <w:tr w:rsidR="009617A8" w:rsidRPr="00695D9B" w:rsidTr="009F5D61">
        <w:tc>
          <w:tcPr>
            <w:tcW w:w="709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27</w:t>
            </w:r>
          </w:p>
        </w:tc>
        <w:tc>
          <w:tcPr>
            <w:tcW w:w="2410" w:type="dxa"/>
          </w:tcPr>
          <w:p w:rsidR="009617A8" w:rsidRPr="00B975BB" w:rsidRDefault="009617A8" w:rsidP="002B00B0">
            <w:pP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Зональный конкурс изобразительного искусства «Хрустальные родники» памяти Рудольфа Нуриева</w:t>
            </w:r>
          </w:p>
        </w:tc>
        <w:tc>
          <w:tcPr>
            <w:tcW w:w="1276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850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134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ст. в номинации «Рисунок»</w:t>
            </w:r>
          </w:p>
        </w:tc>
        <w:tc>
          <w:tcPr>
            <w:tcW w:w="1701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Рафикова Зарина</w:t>
            </w:r>
          </w:p>
        </w:tc>
        <w:tc>
          <w:tcPr>
            <w:tcW w:w="567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 Фаниль Бакиевич, преподаватель художественного отделения ДШИ с. Уразово</w:t>
            </w:r>
          </w:p>
        </w:tc>
      </w:tr>
      <w:tr w:rsidR="009617A8" w:rsidRPr="00695D9B" w:rsidTr="009F5D61">
        <w:tc>
          <w:tcPr>
            <w:tcW w:w="709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28</w:t>
            </w:r>
          </w:p>
        </w:tc>
        <w:tc>
          <w:tcPr>
            <w:tcW w:w="2410" w:type="dxa"/>
          </w:tcPr>
          <w:p w:rsidR="009617A8" w:rsidRPr="00B975BB" w:rsidRDefault="009617A8" w:rsidP="002B00B0">
            <w:pP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Зональный конкурс изобразительного искусства «Хрустальные родники» памяти Рудольфа Нуриева</w:t>
            </w:r>
          </w:p>
        </w:tc>
        <w:tc>
          <w:tcPr>
            <w:tcW w:w="1276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850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134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ст. в номинации «Рисунок»</w:t>
            </w:r>
          </w:p>
        </w:tc>
        <w:tc>
          <w:tcPr>
            <w:tcW w:w="1701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Ямиля</w:t>
            </w:r>
          </w:p>
        </w:tc>
        <w:tc>
          <w:tcPr>
            <w:tcW w:w="567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 Фаниль Бакиевич, преподаватель художественного отделения ДШИ с. Уразово</w:t>
            </w:r>
          </w:p>
        </w:tc>
      </w:tr>
      <w:tr w:rsidR="009617A8" w:rsidRPr="00695D9B" w:rsidTr="009F5D61">
        <w:tc>
          <w:tcPr>
            <w:tcW w:w="709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29</w:t>
            </w:r>
          </w:p>
        </w:tc>
        <w:tc>
          <w:tcPr>
            <w:tcW w:w="2410" w:type="dxa"/>
          </w:tcPr>
          <w:p w:rsidR="009617A8" w:rsidRPr="00B975BB" w:rsidRDefault="009617A8" w:rsidP="002B00B0">
            <w:pP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Зональный конкурс изобразительного искусства «Хрустальные родники» памяти Рудольфа Нуриева</w:t>
            </w:r>
          </w:p>
        </w:tc>
        <w:tc>
          <w:tcPr>
            <w:tcW w:w="1276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850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134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ст. в номинации «Живопись»</w:t>
            </w:r>
          </w:p>
        </w:tc>
        <w:tc>
          <w:tcPr>
            <w:tcW w:w="1701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 Илиан</w:t>
            </w:r>
          </w:p>
        </w:tc>
        <w:tc>
          <w:tcPr>
            <w:tcW w:w="567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 Фаниль Бакиевич, преподаватель художественного отделения ДШИ с. Уразово</w:t>
            </w:r>
          </w:p>
        </w:tc>
      </w:tr>
      <w:tr w:rsidR="009617A8" w:rsidRPr="00695D9B" w:rsidTr="009F5D61">
        <w:tc>
          <w:tcPr>
            <w:tcW w:w="709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30</w:t>
            </w:r>
          </w:p>
        </w:tc>
        <w:tc>
          <w:tcPr>
            <w:tcW w:w="2410" w:type="dxa"/>
          </w:tcPr>
          <w:p w:rsidR="009617A8" w:rsidRPr="00B975BB" w:rsidRDefault="009617A8" w:rsidP="002B00B0">
            <w:pP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Зональный конкурс изобразительного искусства «Хрустальные родники» памяти Рудольфа Нуриева</w:t>
            </w:r>
          </w:p>
        </w:tc>
        <w:tc>
          <w:tcPr>
            <w:tcW w:w="1276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850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134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ст. в номинации «Живопись»</w:t>
            </w:r>
          </w:p>
        </w:tc>
        <w:tc>
          <w:tcPr>
            <w:tcW w:w="1701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Хамитова Нэркэс</w:t>
            </w:r>
          </w:p>
        </w:tc>
        <w:tc>
          <w:tcPr>
            <w:tcW w:w="567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 Фаниль Бакиевич, преподаватель художественного отделения ДШИ с. Уразово</w:t>
            </w:r>
          </w:p>
        </w:tc>
      </w:tr>
      <w:tr w:rsidR="009617A8" w:rsidRPr="00695D9B" w:rsidTr="009F5D61">
        <w:tc>
          <w:tcPr>
            <w:tcW w:w="709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31</w:t>
            </w:r>
          </w:p>
        </w:tc>
        <w:tc>
          <w:tcPr>
            <w:tcW w:w="2410" w:type="dxa"/>
          </w:tcPr>
          <w:p w:rsidR="009617A8" w:rsidRPr="00B975BB" w:rsidRDefault="009617A8" w:rsidP="002B00B0">
            <w:pP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Зональный конкурс изобразительного искусства «Хрустальные родники» памяти Рудольфа Нуриева</w:t>
            </w:r>
          </w:p>
        </w:tc>
        <w:tc>
          <w:tcPr>
            <w:tcW w:w="1276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850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134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ст. в номинации «Декоративно-прикладное искусство»</w:t>
            </w:r>
          </w:p>
        </w:tc>
        <w:tc>
          <w:tcPr>
            <w:tcW w:w="1701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Гибадитдинов Влад</w:t>
            </w:r>
          </w:p>
        </w:tc>
        <w:tc>
          <w:tcPr>
            <w:tcW w:w="567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 Фаниль Бакиевич, преподаватель художественного отделения ДШИ с. Уразово</w:t>
            </w:r>
          </w:p>
        </w:tc>
      </w:tr>
      <w:tr w:rsidR="009617A8" w:rsidRPr="00695D9B" w:rsidTr="009F5D61">
        <w:tc>
          <w:tcPr>
            <w:tcW w:w="709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32</w:t>
            </w:r>
          </w:p>
        </w:tc>
        <w:tc>
          <w:tcPr>
            <w:tcW w:w="2410" w:type="dxa"/>
          </w:tcPr>
          <w:p w:rsidR="009617A8" w:rsidRPr="00B975BB" w:rsidRDefault="009617A8" w:rsidP="002B00B0">
            <w:pP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Зональный конкурс изобразительного искусства «Хрустальные родники» памяти Рудольфа Нуриева</w:t>
            </w:r>
          </w:p>
        </w:tc>
        <w:tc>
          <w:tcPr>
            <w:tcW w:w="1276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850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134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ст. в номинации «Живопись»</w:t>
            </w:r>
          </w:p>
        </w:tc>
        <w:tc>
          <w:tcPr>
            <w:tcW w:w="1701" w:type="dxa"/>
          </w:tcPr>
          <w:p w:rsidR="009617A8" w:rsidRDefault="009617A8" w:rsidP="002B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Нугайгулова Розалия</w:t>
            </w:r>
          </w:p>
        </w:tc>
        <w:tc>
          <w:tcPr>
            <w:tcW w:w="567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Шарафутдинов Фаниль Бакиевич, преподаватель художественного отделения ДШИ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Уразово</w:t>
            </w:r>
          </w:p>
        </w:tc>
      </w:tr>
      <w:tr w:rsidR="009617A8" w:rsidRPr="00695D9B" w:rsidTr="009F5D61">
        <w:tc>
          <w:tcPr>
            <w:tcW w:w="709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33</w:t>
            </w:r>
          </w:p>
        </w:tc>
        <w:tc>
          <w:tcPr>
            <w:tcW w:w="2410" w:type="dxa"/>
          </w:tcPr>
          <w:p w:rsidR="009617A8" w:rsidRPr="00B975BB" w:rsidRDefault="009617A8" w:rsidP="002B00B0">
            <w:pP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Зональный конкурс изобразительного искусства «Хрустальные родники» памяти Рудольфа Нуриева</w:t>
            </w:r>
          </w:p>
        </w:tc>
        <w:tc>
          <w:tcPr>
            <w:tcW w:w="1276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850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134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ст. в номинации «Живопись»</w:t>
            </w:r>
          </w:p>
        </w:tc>
        <w:tc>
          <w:tcPr>
            <w:tcW w:w="1701" w:type="dxa"/>
          </w:tcPr>
          <w:p w:rsidR="009617A8" w:rsidRDefault="009617A8" w:rsidP="002B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Шайхетдинова Линиза</w:t>
            </w:r>
          </w:p>
        </w:tc>
        <w:tc>
          <w:tcPr>
            <w:tcW w:w="567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 Фаниль Бакиевич, преподаватель художественного отделения ДШИ с. Уразово</w:t>
            </w:r>
          </w:p>
        </w:tc>
      </w:tr>
      <w:tr w:rsidR="009617A8" w:rsidRPr="00695D9B" w:rsidTr="009F5D61">
        <w:tc>
          <w:tcPr>
            <w:tcW w:w="709" w:type="dxa"/>
          </w:tcPr>
          <w:p w:rsidR="009617A8" w:rsidRP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34</w:t>
            </w:r>
          </w:p>
        </w:tc>
        <w:tc>
          <w:tcPr>
            <w:tcW w:w="2410" w:type="dxa"/>
          </w:tcPr>
          <w:p w:rsidR="009617A8" w:rsidRPr="000823E1" w:rsidRDefault="009617A8" w:rsidP="002B00B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Открытый турнир по дзюдо памяти воина-пограничника Айтугана Кутуева</w:t>
            </w:r>
          </w:p>
        </w:tc>
        <w:tc>
          <w:tcPr>
            <w:tcW w:w="1276" w:type="dxa"/>
          </w:tcPr>
          <w:p w:rsidR="009617A8" w:rsidRPr="000823E1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муниципальный</w:t>
            </w:r>
          </w:p>
        </w:tc>
        <w:tc>
          <w:tcPr>
            <w:tcW w:w="850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134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 место</w:t>
            </w:r>
          </w:p>
        </w:tc>
        <w:tc>
          <w:tcPr>
            <w:tcW w:w="1701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Каримуллин Тагир</w:t>
            </w:r>
          </w:p>
        </w:tc>
        <w:tc>
          <w:tcPr>
            <w:tcW w:w="567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</w:t>
            </w:r>
          </w:p>
        </w:tc>
        <w:tc>
          <w:tcPr>
            <w:tcW w:w="1701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Шакиров Фагим Заитович</w:t>
            </w:r>
          </w:p>
        </w:tc>
      </w:tr>
      <w:tr w:rsidR="009617A8" w:rsidRPr="00695D9B" w:rsidTr="009F5D61">
        <w:tc>
          <w:tcPr>
            <w:tcW w:w="709" w:type="dxa"/>
          </w:tcPr>
          <w:p w:rsidR="009617A8" w:rsidRP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35</w:t>
            </w:r>
          </w:p>
        </w:tc>
        <w:tc>
          <w:tcPr>
            <w:tcW w:w="2410" w:type="dxa"/>
          </w:tcPr>
          <w:p w:rsidR="009617A8" w:rsidRPr="000823E1" w:rsidRDefault="009617A8" w:rsidP="002B00B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Турнир по дзюдо среди юношей и девушек 2003-2010 г.р., посвященного Дню Республики Башкортостан</w:t>
            </w:r>
          </w:p>
        </w:tc>
        <w:tc>
          <w:tcPr>
            <w:tcW w:w="1276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муниципальный</w:t>
            </w:r>
          </w:p>
        </w:tc>
        <w:tc>
          <w:tcPr>
            <w:tcW w:w="850" w:type="dxa"/>
          </w:tcPr>
          <w:p w:rsidR="009617A8" w:rsidRPr="000823E1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134" w:type="dxa"/>
          </w:tcPr>
          <w:p w:rsidR="009617A8" w:rsidRPr="000823E1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 место</w:t>
            </w:r>
          </w:p>
        </w:tc>
        <w:tc>
          <w:tcPr>
            <w:tcW w:w="1701" w:type="dxa"/>
          </w:tcPr>
          <w:p w:rsidR="009617A8" w:rsidRPr="000823E1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Фазлетдинова Виктория</w:t>
            </w:r>
          </w:p>
        </w:tc>
        <w:tc>
          <w:tcPr>
            <w:tcW w:w="567" w:type="dxa"/>
          </w:tcPr>
          <w:p w:rsidR="009617A8" w:rsidRPr="000823E1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701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Шакиров Фагим Заитович</w:t>
            </w:r>
          </w:p>
        </w:tc>
      </w:tr>
      <w:tr w:rsidR="009617A8" w:rsidRPr="00695D9B" w:rsidTr="009F5D61">
        <w:tc>
          <w:tcPr>
            <w:tcW w:w="709" w:type="dxa"/>
          </w:tcPr>
          <w:p w:rsidR="009617A8" w:rsidRPr="009617A8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</w:t>
            </w:r>
          </w:p>
        </w:tc>
        <w:tc>
          <w:tcPr>
            <w:tcW w:w="2410" w:type="dxa"/>
          </w:tcPr>
          <w:p w:rsidR="009617A8" w:rsidRPr="000823E1" w:rsidRDefault="009617A8" w:rsidP="002B00B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Открытый турнир по дзюдо памяти воина-пограничника Айтугана Кутуева</w:t>
            </w:r>
          </w:p>
        </w:tc>
        <w:tc>
          <w:tcPr>
            <w:tcW w:w="1276" w:type="dxa"/>
          </w:tcPr>
          <w:p w:rsidR="009617A8" w:rsidRPr="000823E1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муниципальный</w:t>
            </w:r>
          </w:p>
        </w:tc>
        <w:tc>
          <w:tcPr>
            <w:tcW w:w="850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134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 место</w:t>
            </w:r>
          </w:p>
        </w:tc>
        <w:tc>
          <w:tcPr>
            <w:tcW w:w="1701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Яхин Тагир</w:t>
            </w:r>
          </w:p>
        </w:tc>
        <w:tc>
          <w:tcPr>
            <w:tcW w:w="567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</w:t>
            </w:r>
          </w:p>
        </w:tc>
        <w:tc>
          <w:tcPr>
            <w:tcW w:w="1701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Шакиров Фагим Заитович</w:t>
            </w:r>
          </w:p>
        </w:tc>
      </w:tr>
      <w:tr w:rsidR="009617A8" w:rsidRPr="00695D9B" w:rsidTr="009F5D61">
        <w:tc>
          <w:tcPr>
            <w:tcW w:w="709" w:type="dxa"/>
          </w:tcPr>
          <w:p w:rsidR="009617A8" w:rsidRPr="009F5D61" w:rsidRDefault="009F5D61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37</w:t>
            </w:r>
          </w:p>
        </w:tc>
        <w:tc>
          <w:tcPr>
            <w:tcW w:w="2410" w:type="dxa"/>
          </w:tcPr>
          <w:p w:rsidR="009617A8" w:rsidRPr="008C6A13" w:rsidRDefault="009617A8" w:rsidP="002B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Турнир по дзюдо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«Юный дзюдоист»</w:t>
            </w:r>
          </w:p>
        </w:tc>
        <w:tc>
          <w:tcPr>
            <w:tcW w:w="1276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50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01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Каримуллин Тагир</w:t>
            </w:r>
          </w:p>
        </w:tc>
        <w:tc>
          <w:tcPr>
            <w:tcW w:w="567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617A8" w:rsidRPr="00695D9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Фагим Заитович</w:t>
            </w:r>
          </w:p>
        </w:tc>
      </w:tr>
      <w:tr w:rsidR="009617A8" w:rsidRPr="00695D9B" w:rsidTr="009F5D61">
        <w:tc>
          <w:tcPr>
            <w:tcW w:w="709" w:type="dxa"/>
          </w:tcPr>
          <w:p w:rsidR="009617A8" w:rsidRPr="009F5D61" w:rsidRDefault="009F5D61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38</w:t>
            </w:r>
          </w:p>
        </w:tc>
        <w:tc>
          <w:tcPr>
            <w:tcW w:w="2410" w:type="dxa"/>
          </w:tcPr>
          <w:p w:rsidR="009617A8" w:rsidRPr="00C0225B" w:rsidRDefault="009617A8" w:rsidP="002B00B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Первенство республики Башкортостан по дзюдо среди спортсменов до 15 лет</w:t>
            </w:r>
          </w:p>
        </w:tc>
        <w:tc>
          <w:tcPr>
            <w:tcW w:w="1276" w:type="dxa"/>
          </w:tcPr>
          <w:p w:rsidR="009617A8" w:rsidRPr="00C0225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региональный</w:t>
            </w:r>
          </w:p>
        </w:tc>
        <w:tc>
          <w:tcPr>
            <w:tcW w:w="850" w:type="dxa"/>
          </w:tcPr>
          <w:p w:rsidR="009617A8" w:rsidRPr="00C0225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134" w:type="dxa"/>
          </w:tcPr>
          <w:p w:rsidR="009617A8" w:rsidRPr="00C0225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 место</w:t>
            </w:r>
          </w:p>
        </w:tc>
        <w:tc>
          <w:tcPr>
            <w:tcW w:w="1701" w:type="dxa"/>
          </w:tcPr>
          <w:p w:rsidR="009617A8" w:rsidRPr="00C0225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Фазлетдинова Виктория</w:t>
            </w:r>
          </w:p>
        </w:tc>
        <w:tc>
          <w:tcPr>
            <w:tcW w:w="567" w:type="dxa"/>
          </w:tcPr>
          <w:p w:rsidR="009617A8" w:rsidRPr="00C0225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701" w:type="dxa"/>
          </w:tcPr>
          <w:p w:rsidR="009617A8" w:rsidRPr="00C0225B" w:rsidRDefault="009617A8" w:rsidP="002B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Шакиров Фагим Заитович</w:t>
            </w:r>
          </w:p>
        </w:tc>
      </w:tr>
    </w:tbl>
    <w:p w:rsidR="00F3013C" w:rsidRPr="009F5D61" w:rsidRDefault="00F3013C" w:rsidP="009F5D61">
      <w:pPr>
        <w:pStyle w:val="32"/>
        <w:shd w:val="clear" w:color="auto" w:fill="auto"/>
        <w:spacing w:before="0" w:line="240" w:lineRule="auto"/>
        <w:ind w:firstLine="0"/>
        <w:jc w:val="both"/>
        <w:rPr>
          <w:sz w:val="24"/>
          <w:szCs w:val="24"/>
          <w:lang w:val="ba-RU"/>
        </w:rPr>
      </w:pPr>
      <w:bookmarkStart w:id="6" w:name="_GoBack"/>
      <w:bookmarkEnd w:id="6"/>
    </w:p>
    <w:p w:rsidR="00201F99" w:rsidRPr="0064490E" w:rsidRDefault="003414B4" w:rsidP="0064490E">
      <w:pPr>
        <w:pStyle w:val="2c"/>
        <w:shd w:val="clear" w:color="auto" w:fill="auto"/>
        <w:spacing w:line="240" w:lineRule="auto"/>
        <w:jc w:val="center"/>
        <w:rPr>
          <w:sz w:val="28"/>
          <w:szCs w:val="24"/>
        </w:rPr>
      </w:pPr>
      <w:r w:rsidRPr="0064490E">
        <w:rPr>
          <w:sz w:val="28"/>
          <w:szCs w:val="24"/>
        </w:rPr>
        <w:t>V. Оценка востребованности выпускников</w:t>
      </w:r>
    </w:p>
    <w:tbl>
      <w:tblPr>
        <w:tblOverlap w:val="never"/>
        <w:tblW w:w="0" w:type="auto"/>
        <w:tblInd w:w="3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82"/>
        <w:gridCol w:w="610"/>
        <w:gridCol w:w="845"/>
        <w:gridCol w:w="845"/>
        <w:gridCol w:w="1526"/>
        <w:gridCol w:w="610"/>
        <w:gridCol w:w="970"/>
        <w:gridCol w:w="1541"/>
        <w:gridCol w:w="1018"/>
        <w:gridCol w:w="821"/>
      </w:tblGrid>
      <w:tr w:rsidR="00201F99" w:rsidRPr="00A06611" w:rsidTr="0064490E">
        <w:trPr>
          <w:trHeight w:hRule="exact" w:val="302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Год</w:t>
            </w:r>
          </w:p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выпу</w:t>
            </w:r>
          </w:p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ска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Основная школа</w:t>
            </w:r>
          </w:p>
        </w:tc>
        <w:tc>
          <w:tcPr>
            <w:tcW w:w="49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Средняя школа</w:t>
            </w:r>
          </w:p>
        </w:tc>
      </w:tr>
      <w:tr w:rsidR="00201F99" w:rsidRPr="00A06611" w:rsidTr="0064490E">
        <w:trPr>
          <w:trHeight w:hRule="exact" w:val="2227"/>
        </w:trPr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F99" w:rsidRPr="00A06611" w:rsidRDefault="00201F99" w:rsidP="00A06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after="12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Все</w:t>
            </w:r>
          </w:p>
          <w:p w:rsidR="00201F99" w:rsidRPr="00A06611" w:rsidRDefault="003414B4" w:rsidP="00A06611">
            <w:pPr>
              <w:pStyle w:val="3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Пере шли в 10-й класс Школ 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Пере шли в 10-й класс друго й ОО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Поступили в профессион альную ОО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after="12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Все</w:t>
            </w:r>
          </w:p>
          <w:p w:rsidR="00201F99" w:rsidRPr="00A06611" w:rsidRDefault="003414B4" w:rsidP="00A06611">
            <w:pPr>
              <w:pStyle w:val="3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го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Посту пили в ВУЗ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Поступили в профессион альную ОО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Устрой лись на работу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Пош ли на срочн ую служ бу по приз ыву</w:t>
            </w:r>
          </w:p>
        </w:tc>
      </w:tr>
      <w:tr w:rsidR="00201F99" w:rsidRPr="00A06611" w:rsidTr="0064490E">
        <w:trPr>
          <w:trHeight w:hRule="exact" w:val="28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2016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201F99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201F99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201F99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201F99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201F99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201F99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201F99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99" w:rsidRPr="00A06611" w:rsidRDefault="00201F99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F99" w:rsidRPr="00A06611" w:rsidRDefault="00201F99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01F99" w:rsidRPr="00A06611" w:rsidTr="0064490E">
        <w:trPr>
          <w:trHeight w:hRule="exact" w:val="30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2017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A06611" w:rsidRDefault="002E2F32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27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A06611" w:rsidRDefault="002E2F32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A06611" w:rsidRDefault="002E2F32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A06611" w:rsidRDefault="003414B4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1</w:t>
            </w:r>
            <w:r w:rsidR="002E2F32"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A06611" w:rsidRDefault="002E2F32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A06611" w:rsidRDefault="002E2F32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A06611" w:rsidRDefault="002E2F32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99" w:rsidRPr="00A06611" w:rsidRDefault="002E2F32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F99" w:rsidRPr="00A06611" w:rsidRDefault="002E2F32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06611">
              <w:rPr>
                <w:rStyle w:val="105pt1"/>
                <w:sz w:val="24"/>
                <w:szCs w:val="24"/>
              </w:rPr>
              <w:t>1</w:t>
            </w:r>
          </w:p>
        </w:tc>
      </w:tr>
      <w:tr w:rsidR="00F3013C" w:rsidRPr="00A06611" w:rsidTr="0064490E">
        <w:trPr>
          <w:trHeight w:hRule="exact" w:val="30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  <w:r>
              <w:rPr>
                <w:rStyle w:val="105pt1"/>
                <w:sz w:val="24"/>
                <w:szCs w:val="24"/>
              </w:rPr>
              <w:t>2018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  <w:r>
              <w:rPr>
                <w:rStyle w:val="105pt1"/>
                <w:sz w:val="24"/>
                <w:szCs w:val="24"/>
              </w:rPr>
              <w:t>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  <w:r>
              <w:rPr>
                <w:rStyle w:val="105pt1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  <w:r>
              <w:rPr>
                <w:rStyle w:val="105pt1"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13C" w:rsidRPr="00A06611" w:rsidRDefault="00F3013C" w:rsidP="00F3013C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  <w:r>
              <w:rPr>
                <w:rStyle w:val="105pt1"/>
                <w:sz w:val="24"/>
                <w:szCs w:val="24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  <w:r>
              <w:rPr>
                <w:rStyle w:val="105pt1"/>
                <w:sz w:val="24"/>
                <w:szCs w:val="24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  <w:r>
              <w:rPr>
                <w:rStyle w:val="105pt1"/>
                <w:sz w:val="24"/>
                <w:szCs w:val="24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  <w:r>
              <w:rPr>
                <w:rStyle w:val="105pt1"/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  <w:r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13C" w:rsidRPr="00A06611" w:rsidRDefault="00F3013C" w:rsidP="00A06611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  <w:r>
              <w:rPr>
                <w:rStyle w:val="105pt1"/>
                <w:sz w:val="24"/>
                <w:szCs w:val="24"/>
              </w:rPr>
              <w:t>0</w:t>
            </w:r>
          </w:p>
        </w:tc>
      </w:tr>
    </w:tbl>
    <w:p w:rsidR="0064490E" w:rsidRDefault="0064490E" w:rsidP="0064490E">
      <w:pPr>
        <w:ind w:firstLine="708"/>
        <w:jc w:val="both"/>
        <w:rPr>
          <w:rFonts w:ascii="Times New Roman" w:hAnsi="Times New Roman" w:cs="Times New Roman"/>
          <w:sz w:val="28"/>
        </w:rPr>
      </w:pPr>
      <w:bookmarkStart w:id="7" w:name="bookmark22"/>
    </w:p>
    <w:p w:rsidR="002E2F32" w:rsidRPr="0064490E" w:rsidRDefault="002E2F32" w:rsidP="0064490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4490E">
        <w:rPr>
          <w:rFonts w:ascii="Times New Roman" w:hAnsi="Times New Roman" w:cs="Times New Roman"/>
          <w:sz w:val="28"/>
        </w:rPr>
        <w:t xml:space="preserve">Ежегодно  выпускники средней школы поступают в образовательные организации высшего профессионального образования, среднего  профессионального образования.    </w:t>
      </w:r>
    </w:p>
    <w:p w:rsidR="002E2F32" w:rsidRPr="0064490E" w:rsidRDefault="002E2F32" w:rsidP="00A06611">
      <w:pPr>
        <w:ind w:hanging="1"/>
        <w:jc w:val="both"/>
        <w:rPr>
          <w:rFonts w:ascii="Times New Roman" w:hAnsi="Times New Roman" w:cs="Times New Roman"/>
          <w:sz w:val="28"/>
        </w:rPr>
      </w:pPr>
      <w:r w:rsidRPr="0064490E">
        <w:rPr>
          <w:rFonts w:ascii="Times New Roman" w:hAnsi="Times New Roman" w:cs="Times New Roman"/>
          <w:sz w:val="28"/>
        </w:rPr>
        <w:t>Выпускники основной школы продолжают образование в 10 классе, поступают в   колледжи и другие образовательные организации среднего профессионального образования (педагогический</w:t>
      </w:r>
      <w:r w:rsidR="00F3013C" w:rsidRPr="0064490E">
        <w:rPr>
          <w:rFonts w:ascii="Times New Roman" w:hAnsi="Times New Roman" w:cs="Times New Roman"/>
          <w:sz w:val="28"/>
        </w:rPr>
        <w:t>, юридический, медицинский др.)</w:t>
      </w:r>
    </w:p>
    <w:p w:rsidR="0064490E" w:rsidRDefault="0064490E" w:rsidP="00A06611">
      <w:pPr>
        <w:pStyle w:val="55"/>
        <w:shd w:val="clear" w:color="auto" w:fill="auto"/>
        <w:spacing w:before="0" w:after="0" w:line="240" w:lineRule="auto"/>
        <w:ind w:firstLine="720"/>
        <w:rPr>
          <w:color w:val="auto"/>
          <w:sz w:val="28"/>
          <w:szCs w:val="24"/>
        </w:rPr>
      </w:pPr>
    </w:p>
    <w:p w:rsidR="0064490E" w:rsidRDefault="0064490E" w:rsidP="00A06611">
      <w:pPr>
        <w:pStyle w:val="55"/>
        <w:shd w:val="clear" w:color="auto" w:fill="auto"/>
        <w:spacing w:before="0" w:after="0" w:line="240" w:lineRule="auto"/>
        <w:ind w:firstLine="720"/>
        <w:rPr>
          <w:color w:val="auto"/>
          <w:sz w:val="28"/>
          <w:szCs w:val="24"/>
        </w:rPr>
      </w:pPr>
    </w:p>
    <w:p w:rsidR="0064490E" w:rsidRDefault="0064490E" w:rsidP="00A06611">
      <w:pPr>
        <w:pStyle w:val="55"/>
        <w:shd w:val="clear" w:color="auto" w:fill="auto"/>
        <w:spacing w:before="0" w:after="0" w:line="240" w:lineRule="auto"/>
        <w:ind w:firstLine="720"/>
        <w:rPr>
          <w:color w:val="auto"/>
          <w:sz w:val="28"/>
          <w:szCs w:val="24"/>
        </w:rPr>
      </w:pPr>
    </w:p>
    <w:p w:rsidR="0064490E" w:rsidRDefault="0064490E" w:rsidP="00A06611">
      <w:pPr>
        <w:pStyle w:val="55"/>
        <w:shd w:val="clear" w:color="auto" w:fill="auto"/>
        <w:spacing w:before="0" w:after="0" w:line="240" w:lineRule="auto"/>
        <w:ind w:firstLine="720"/>
        <w:rPr>
          <w:color w:val="auto"/>
          <w:sz w:val="28"/>
          <w:szCs w:val="24"/>
        </w:rPr>
      </w:pPr>
    </w:p>
    <w:p w:rsidR="0064490E" w:rsidRDefault="0064490E" w:rsidP="00A06611">
      <w:pPr>
        <w:pStyle w:val="55"/>
        <w:shd w:val="clear" w:color="auto" w:fill="auto"/>
        <w:spacing w:before="0" w:after="0" w:line="240" w:lineRule="auto"/>
        <w:ind w:firstLine="720"/>
        <w:rPr>
          <w:color w:val="auto"/>
          <w:sz w:val="28"/>
          <w:szCs w:val="24"/>
        </w:rPr>
      </w:pPr>
    </w:p>
    <w:p w:rsidR="0064490E" w:rsidRDefault="0064490E" w:rsidP="00A06611">
      <w:pPr>
        <w:pStyle w:val="55"/>
        <w:shd w:val="clear" w:color="auto" w:fill="auto"/>
        <w:spacing w:before="0" w:after="0" w:line="240" w:lineRule="auto"/>
        <w:ind w:firstLine="720"/>
        <w:rPr>
          <w:color w:val="auto"/>
          <w:sz w:val="28"/>
          <w:szCs w:val="24"/>
        </w:rPr>
      </w:pPr>
    </w:p>
    <w:p w:rsidR="0064490E" w:rsidRDefault="0064490E" w:rsidP="00A06611">
      <w:pPr>
        <w:pStyle w:val="55"/>
        <w:shd w:val="clear" w:color="auto" w:fill="auto"/>
        <w:spacing w:before="0" w:after="0" w:line="240" w:lineRule="auto"/>
        <w:ind w:firstLine="720"/>
        <w:rPr>
          <w:color w:val="auto"/>
          <w:sz w:val="28"/>
          <w:szCs w:val="24"/>
        </w:rPr>
      </w:pPr>
    </w:p>
    <w:p w:rsidR="00201F99" w:rsidRPr="0064490E" w:rsidRDefault="003414B4" w:rsidP="00A06611">
      <w:pPr>
        <w:pStyle w:val="55"/>
        <w:shd w:val="clear" w:color="auto" w:fill="auto"/>
        <w:spacing w:before="0" w:after="0" w:line="240" w:lineRule="auto"/>
        <w:ind w:firstLine="720"/>
        <w:rPr>
          <w:color w:val="auto"/>
          <w:sz w:val="28"/>
          <w:szCs w:val="24"/>
        </w:rPr>
      </w:pPr>
      <w:r w:rsidRPr="0064490E">
        <w:rPr>
          <w:color w:val="auto"/>
          <w:sz w:val="28"/>
          <w:szCs w:val="24"/>
        </w:rPr>
        <w:t>VI. Оценка кадрового обеспечения</w:t>
      </w:r>
      <w:bookmarkEnd w:id="7"/>
    </w:p>
    <w:p w:rsidR="00201F99" w:rsidRPr="0064490E" w:rsidRDefault="003414B4" w:rsidP="00A06611">
      <w:pPr>
        <w:pStyle w:val="32"/>
        <w:shd w:val="clear" w:color="auto" w:fill="auto"/>
        <w:spacing w:before="0" w:line="240" w:lineRule="auto"/>
        <w:ind w:firstLine="720"/>
        <w:jc w:val="both"/>
        <w:rPr>
          <w:color w:val="auto"/>
          <w:sz w:val="28"/>
          <w:szCs w:val="24"/>
        </w:rPr>
      </w:pPr>
      <w:r w:rsidRPr="0064490E">
        <w:rPr>
          <w:color w:val="auto"/>
          <w:sz w:val="28"/>
          <w:szCs w:val="24"/>
        </w:rPr>
        <w:t xml:space="preserve">На период самообследования в Школе работают </w:t>
      </w:r>
      <w:r w:rsidR="00931159" w:rsidRPr="0064490E">
        <w:rPr>
          <w:color w:val="auto"/>
          <w:sz w:val="28"/>
          <w:szCs w:val="24"/>
        </w:rPr>
        <w:t>34</w:t>
      </w:r>
      <w:r w:rsidRPr="0064490E">
        <w:rPr>
          <w:color w:val="auto"/>
          <w:sz w:val="28"/>
          <w:szCs w:val="24"/>
        </w:rPr>
        <w:t xml:space="preserve"> педагога, из них </w:t>
      </w:r>
      <w:r w:rsidR="00931159" w:rsidRPr="0064490E">
        <w:rPr>
          <w:color w:val="auto"/>
          <w:sz w:val="28"/>
          <w:szCs w:val="24"/>
        </w:rPr>
        <w:t>5</w:t>
      </w:r>
    </w:p>
    <w:p w:rsidR="00931159" w:rsidRPr="0064490E" w:rsidRDefault="003414B4" w:rsidP="00F3013C">
      <w:pPr>
        <w:tabs>
          <w:tab w:val="left" w:pos="567"/>
        </w:tabs>
        <w:jc w:val="both"/>
        <w:rPr>
          <w:rFonts w:ascii="Times New Roman" w:hAnsi="Times New Roman" w:cs="Times New Roman"/>
          <w:color w:val="auto"/>
          <w:sz w:val="28"/>
        </w:rPr>
      </w:pPr>
      <w:r w:rsidRPr="0064490E">
        <w:rPr>
          <w:rFonts w:ascii="Times New Roman" w:hAnsi="Times New Roman" w:cs="Times New Roman"/>
          <w:color w:val="auto"/>
          <w:sz w:val="28"/>
        </w:rPr>
        <w:t xml:space="preserve">внутренних совместителей. Из них </w:t>
      </w:r>
      <w:r w:rsidR="00F3013C" w:rsidRPr="0064490E">
        <w:rPr>
          <w:rFonts w:ascii="Times New Roman" w:hAnsi="Times New Roman" w:cs="Times New Roman"/>
          <w:color w:val="auto"/>
          <w:sz w:val="28"/>
        </w:rPr>
        <w:t>4</w:t>
      </w:r>
      <w:r w:rsidRPr="0064490E">
        <w:rPr>
          <w:rFonts w:ascii="Times New Roman" w:hAnsi="Times New Roman" w:cs="Times New Roman"/>
          <w:color w:val="auto"/>
          <w:sz w:val="28"/>
        </w:rPr>
        <w:t xml:space="preserve"> человек</w:t>
      </w:r>
      <w:r w:rsidR="00931159" w:rsidRPr="0064490E">
        <w:rPr>
          <w:rFonts w:ascii="Times New Roman" w:hAnsi="Times New Roman" w:cs="Times New Roman"/>
          <w:color w:val="auto"/>
          <w:sz w:val="28"/>
        </w:rPr>
        <w:t>а</w:t>
      </w:r>
      <w:r w:rsidRPr="0064490E">
        <w:rPr>
          <w:rFonts w:ascii="Times New Roman" w:hAnsi="Times New Roman" w:cs="Times New Roman"/>
          <w:color w:val="auto"/>
          <w:sz w:val="28"/>
        </w:rPr>
        <w:t xml:space="preserve"> имеет среднее </w:t>
      </w:r>
      <w:r w:rsidR="000A688C" w:rsidRPr="0064490E">
        <w:rPr>
          <w:rFonts w:ascii="Times New Roman" w:hAnsi="Times New Roman" w:cs="Times New Roman"/>
          <w:color w:val="auto"/>
          <w:sz w:val="28"/>
        </w:rPr>
        <w:t xml:space="preserve">профессиональное </w:t>
      </w:r>
      <w:r w:rsidRPr="0064490E">
        <w:rPr>
          <w:rFonts w:ascii="Times New Roman" w:hAnsi="Times New Roman" w:cs="Times New Roman"/>
          <w:color w:val="auto"/>
          <w:sz w:val="28"/>
        </w:rPr>
        <w:t xml:space="preserve">образование. </w:t>
      </w:r>
      <w:r w:rsidR="00931159" w:rsidRPr="0064490E">
        <w:rPr>
          <w:rFonts w:ascii="Times New Roman" w:hAnsi="Times New Roman" w:cs="Times New Roman"/>
          <w:color w:val="auto"/>
          <w:sz w:val="28"/>
        </w:rPr>
        <w:t>Школа уделяет большое внимание росту квалификации педагогов - аттестации педагогических кадров, как одной из форм повышения профессиональной компетентности учителя В 201</w:t>
      </w:r>
      <w:r w:rsidR="00F3013C" w:rsidRPr="0064490E">
        <w:rPr>
          <w:rFonts w:ascii="Times New Roman" w:hAnsi="Times New Roman" w:cs="Times New Roman"/>
          <w:color w:val="auto"/>
          <w:sz w:val="28"/>
        </w:rPr>
        <w:t>8</w:t>
      </w:r>
      <w:r w:rsidR="00931159" w:rsidRPr="0064490E">
        <w:rPr>
          <w:rFonts w:ascii="Times New Roman" w:hAnsi="Times New Roman" w:cs="Times New Roman"/>
          <w:color w:val="auto"/>
          <w:sz w:val="28"/>
        </w:rPr>
        <w:t xml:space="preserve"> году 12 педагогов прошли аттестацию</w:t>
      </w:r>
      <w:r w:rsidR="00F3013C" w:rsidRPr="0064490E">
        <w:rPr>
          <w:rFonts w:ascii="Times New Roman" w:hAnsi="Times New Roman" w:cs="Times New Roman"/>
          <w:color w:val="auto"/>
          <w:sz w:val="28"/>
        </w:rPr>
        <w:t>: Хаджеев И.И.,Ахтямова Г.У.,Хаджеева Г.М.-н</w:t>
      </w:r>
      <w:r w:rsidR="00931159" w:rsidRPr="0064490E">
        <w:rPr>
          <w:rFonts w:ascii="Times New Roman" w:hAnsi="Times New Roman" w:cs="Times New Roman"/>
          <w:color w:val="auto"/>
          <w:sz w:val="28"/>
        </w:rPr>
        <w:t>а высшую категорию,</w:t>
      </w:r>
    </w:p>
    <w:p w:rsidR="00931159" w:rsidRPr="0064490E" w:rsidRDefault="00F3013C" w:rsidP="00A06611">
      <w:pPr>
        <w:tabs>
          <w:tab w:val="left" w:pos="567"/>
        </w:tabs>
        <w:jc w:val="both"/>
        <w:rPr>
          <w:rFonts w:ascii="Times New Roman" w:hAnsi="Times New Roman" w:cs="Times New Roman"/>
          <w:color w:val="auto"/>
          <w:sz w:val="28"/>
        </w:rPr>
      </w:pPr>
      <w:r w:rsidRPr="0064490E">
        <w:rPr>
          <w:rFonts w:ascii="Times New Roman" w:hAnsi="Times New Roman" w:cs="Times New Roman"/>
          <w:color w:val="auto"/>
          <w:sz w:val="28"/>
        </w:rPr>
        <w:t>Лукманова А.Х</w:t>
      </w:r>
      <w:r w:rsidR="00931159" w:rsidRPr="0064490E">
        <w:rPr>
          <w:rFonts w:ascii="Times New Roman" w:hAnsi="Times New Roman" w:cs="Times New Roman"/>
          <w:color w:val="auto"/>
          <w:sz w:val="28"/>
        </w:rPr>
        <w:t>.</w:t>
      </w:r>
      <w:r w:rsidRPr="0064490E">
        <w:rPr>
          <w:rFonts w:ascii="Times New Roman" w:hAnsi="Times New Roman" w:cs="Times New Roman"/>
          <w:color w:val="auto"/>
          <w:sz w:val="28"/>
        </w:rPr>
        <w:t>, Сагадатова А.Х.</w:t>
      </w:r>
      <w:r w:rsidR="00931159" w:rsidRPr="0064490E">
        <w:rPr>
          <w:rFonts w:ascii="Times New Roman" w:hAnsi="Times New Roman" w:cs="Times New Roman"/>
          <w:color w:val="auto"/>
          <w:sz w:val="28"/>
        </w:rPr>
        <w:t xml:space="preserve"> - на первую категорию</w:t>
      </w:r>
    </w:p>
    <w:p w:rsidR="00931159" w:rsidRPr="0064490E" w:rsidRDefault="00F3013C" w:rsidP="00A06611">
      <w:pPr>
        <w:tabs>
          <w:tab w:val="left" w:pos="567"/>
        </w:tabs>
        <w:jc w:val="both"/>
        <w:rPr>
          <w:rFonts w:ascii="Times New Roman" w:hAnsi="Times New Roman" w:cs="Times New Roman"/>
          <w:color w:val="auto"/>
          <w:sz w:val="28"/>
        </w:rPr>
      </w:pPr>
      <w:r w:rsidRPr="0064490E">
        <w:rPr>
          <w:rFonts w:ascii="Times New Roman" w:hAnsi="Times New Roman" w:cs="Times New Roman"/>
          <w:color w:val="auto"/>
          <w:sz w:val="28"/>
        </w:rPr>
        <w:t>1</w:t>
      </w:r>
      <w:r w:rsidR="00931159" w:rsidRPr="0064490E">
        <w:rPr>
          <w:rFonts w:ascii="Times New Roman" w:hAnsi="Times New Roman" w:cs="Times New Roman"/>
          <w:color w:val="auto"/>
          <w:sz w:val="28"/>
        </w:rPr>
        <w:t xml:space="preserve"> педагог  прош</w:t>
      </w:r>
      <w:r w:rsidRPr="0064490E">
        <w:rPr>
          <w:rFonts w:ascii="Times New Roman" w:hAnsi="Times New Roman" w:cs="Times New Roman"/>
          <w:color w:val="auto"/>
          <w:sz w:val="28"/>
        </w:rPr>
        <w:t>ел</w:t>
      </w:r>
      <w:r w:rsidR="00931159" w:rsidRPr="0064490E">
        <w:rPr>
          <w:rFonts w:ascii="Times New Roman" w:hAnsi="Times New Roman" w:cs="Times New Roman"/>
          <w:color w:val="auto"/>
          <w:sz w:val="28"/>
        </w:rPr>
        <w:t xml:space="preserve"> аттестацию на соответствие занимаемой должности</w:t>
      </w:r>
      <w:r w:rsidRPr="0064490E">
        <w:rPr>
          <w:rFonts w:ascii="Times New Roman" w:hAnsi="Times New Roman" w:cs="Times New Roman"/>
          <w:color w:val="auto"/>
          <w:sz w:val="28"/>
        </w:rPr>
        <w:t>(Розова А.Е.). 11 учителей прошли КПК,.</w:t>
      </w:r>
      <w:r w:rsidR="00931159" w:rsidRPr="0064490E">
        <w:rPr>
          <w:rFonts w:ascii="Times New Roman" w:hAnsi="Times New Roman" w:cs="Times New Roman"/>
          <w:color w:val="auto"/>
          <w:sz w:val="28"/>
        </w:rPr>
        <w:t>У всех имеются курсы повышения квалификации по ФГОС, ФГОС ОВЗ.</w:t>
      </w:r>
    </w:p>
    <w:p w:rsidR="00931159" w:rsidRPr="0064490E" w:rsidRDefault="00931159" w:rsidP="00A06611">
      <w:pPr>
        <w:autoSpaceDE w:val="0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64490E">
        <w:rPr>
          <w:rFonts w:ascii="Times New Roman" w:hAnsi="Times New Roman" w:cs="Times New Roman"/>
          <w:color w:val="auto"/>
          <w:sz w:val="28"/>
        </w:rPr>
        <w:t>По плану в 201</w:t>
      </w:r>
      <w:r w:rsidR="00F3013C" w:rsidRPr="0064490E">
        <w:rPr>
          <w:rFonts w:ascii="Times New Roman" w:hAnsi="Times New Roman" w:cs="Times New Roman"/>
          <w:color w:val="auto"/>
          <w:sz w:val="28"/>
        </w:rPr>
        <w:t>9</w:t>
      </w:r>
      <w:r w:rsidRPr="0064490E">
        <w:rPr>
          <w:rFonts w:ascii="Times New Roman" w:hAnsi="Times New Roman" w:cs="Times New Roman"/>
          <w:color w:val="auto"/>
          <w:sz w:val="28"/>
        </w:rPr>
        <w:t xml:space="preserve"> учебном году проходят аттестацию: </w:t>
      </w:r>
      <w:r w:rsidR="00F3013C" w:rsidRPr="0064490E">
        <w:rPr>
          <w:rFonts w:ascii="Times New Roman" w:hAnsi="Times New Roman" w:cs="Times New Roman"/>
          <w:color w:val="auto"/>
          <w:sz w:val="28"/>
        </w:rPr>
        <w:t>Аетбаева З.Р., Розова А.Е.,Саубанова Г.Ш., Гайфуллин И.Р., Шагалин И.Р.,Зарипова Ю.Ю., Зинатуллина А.Ф.,Рамазанова Р.Н., Султанова С.Ф.,Фазлетдинова Р.Б., Янбаева Р.В., Яхина Р.Р.</w:t>
      </w:r>
    </w:p>
    <w:p w:rsidR="00201F99" w:rsidRPr="0064490E" w:rsidRDefault="003414B4" w:rsidP="00A06611">
      <w:pPr>
        <w:pStyle w:val="32"/>
        <w:numPr>
          <w:ilvl w:val="0"/>
          <w:numId w:val="5"/>
        </w:numPr>
        <w:shd w:val="clear" w:color="auto" w:fill="auto"/>
        <w:tabs>
          <w:tab w:val="left" w:pos="389"/>
        </w:tabs>
        <w:spacing w:before="0" w:line="240" w:lineRule="auto"/>
        <w:ind w:firstLine="720"/>
        <w:jc w:val="both"/>
        <w:rPr>
          <w:color w:val="auto"/>
          <w:sz w:val="28"/>
          <w:szCs w:val="24"/>
        </w:rPr>
      </w:pPr>
      <w:r w:rsidRPr="0064490E">
        <w:rPr>
          <w:color w:val="auto"/>
          <w:sz w:val="28"/>
          <w:szCs w:val="24"/>
        </w:rPr>
        <w:t>В целях повышения качества образовательной деятельности в школепроводится целенаправленная кадровая политика, основная цель которой-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201F99" w:rsidRPr="0064490E" w:rsidRDefault="003414B4" w:rsidP="00A06611">
      <w:pPr>
        <w:pStyle w:val="32"/>
        <w:shd w:val="clear" w:color="auto" w:fill="auto"/>
        <w:spacing w:before="0" w:line="240" w:lineRule="auto"/>
        <w:ind w:firstLine="700"/>
        <w:jc w:val="both"/>
        <w:rPr>
          <w:color w:val="auto"/>
          <w:sz w:val="28"/>
          <w:szCs w:val="24"/>
        </w:rPr>
      </w:pPr>
      <w:r w:rsidRPr="0064490E">
        <w:rPr>
          <w:color w:val="auto"/>
          <w:sz w:val="28"/>
          <w:szCs w:val="24"/>
        </w:rPr>
        <w:t>Основные принципы кадровой политики направлены:</w:t>
      </w:r>
    </w:p>
    <w:p w:rsidR="00201F99" w:rsidRPr="0064490E" w:rsidRDefault="003414B4" w:rsidP="00A06611">
      <w:pPr>
        <w:pStyle w:val="32"/>
        <w:numPr>
          <w:ilvl w:val="0"/>
          <w:numId w:val="5"/>
        </w:numPr>
        <w:shd w:val="clear" w:color="auto" w:fill="auto"/>
        <w:tabs>
          <w:tab w:val="left" w:pos="955"/>
        </w:tabs>
        <w:spacing w:before="0" w:line="240" w:lineRule="auto"/>
        <w:ind w:firstLine="700"/>
        <w:jc w:val="both"/>
        <w:rPr>
          <w:color w:val="auto"/>
          <w:sz w:val="28"/>
          <w:szCs w:val="24"/>
        </w:rPr>
      </w:pPr>
      <w:r w:rsidRPr="0064490E">
        <w:rPr>
          <w:color w:val="auto"/>
          <w:sz w:val="28"/>
          <w:szCs w:val="24"/>
        </w:rPr>
        <w:t>на сохранение, укрепление и развитие кадрового потенциала;</w:t>
      </w:r>
    </w:p>
    <w:p w:rsidR="00201F99" w:rsidRPr="0064490E" w:rsidRDefault="003414B4" w:rsidP="00A06611">
      <w:pPr>
        <w:pStyle w:val="32"/>
        <w:numPr>
          <w:ilvl w:val="0"/>
          <w:numId w:val="5"/>
        </w:numPr>
        <w:shd w:val="clear" w:color="auto" w:fill="auto"/>
        <w:tabs>
          <w:tab w:val="left" w:pos="1028"/>
        </w:tabs>
        <w:spacing w:before="0" w:line="240" w:lineRule="auto"/>
        <w:ind w:firstLine="700"/>
        <w:jc w:val="both"/>
        <w:rPr>
          <w:color w:val="auto"/>
          <w:sz w:val="28"/>
          <w:szCs w:val="24"/>
        </w:rPr>
      </w:pPr>
      <w:r w:rsidRPr="0064490E">
        <w:rPr>
          <w:color w:val="auto"/>
          <w:sz w:val="28"/>
          <w:szCs w:val="24"/>
        </w:rPr>
        <w:t>создание квалифицированного коллектива, способного работать в современных условиях;</w:t>
      </w:r>
    </w:p>
    <w:p w:rsidR="00201F99" w:rsidRPr="0064490E" w:rsidRDefault="003414B4" w:rsidP="00A06611">
      <w:pPr>
        <w:pStyle w:val="32"/>
        <w:numPr>
          <w:ilvl w:val="0"/>
          <w:numId w:val="5"/>
        </w:numPr>
        <w:shd w:val="clear" w:color="auto" w:fill="auto"/>
        <w:tabs>
          <w:tab w:val="left" w:pos="955"/>
        </w:tabs>
        <w:spacing w:before="0" w:line="240" w:lineRule="auto"/>
        <w:ind w:firstLine="700"/>
        <w:jc w:val="both"/>
        <w:rPr>
          <w:color w:val="auto"/>
          <w:sz w:val="28"/>
          <w:szCs w:val="24"/>
        </w:rPr>
      </w:pPr>
      <w:r w:rsidRPr="0064490E">
        <w:rPr>
          <w:color w:val="auto"/>
          <w:sz w:val="28"/>
          <w:szCs w:val="24"/>
        </w:rPr>
        <w:t>повышения уровня квалификации персонала.</w:t>
      </w:r>
    </w:p>
    <w:p w:rsidR="00201F99" w:rsidRPr="0064490E" w:rsidRDefault="003414B4" w:rsidP="00A06611">
      <w:pPr>
        <w:pStyle w:val="32"/>
        <w:shd w:val="clear" w:color="auto" w:fill="auto"/>
        <w:spacing w:before="0" w:line="240" w:lineRule="auto"/>
        <w:ind w:firstLine="700"/>
        <w:jc w:val="both"/>
        <w:rPr>
          <w:color w:val="auto"/>
          <w:sz w:val="28"/>
          <w:szCs w:val="24"/>
        </w:rPr>
      </w:pPr>
      <w:r w:rsidRPr="0064490E">
        <w:rPr>
          <w:color w:val="auto"/>
          <w:sz w:val="28"/>
          <w:szCs w:val="24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201F99" w:rsidRPr="0064490E" w:rsidRDefault="003414B4" w:rsidP="00A06611">
      <w:pPr>
        <w:pStyle w:val="32"/>
        <w:shd w:val="clear" w:color="auto" w:fill="auto"/>
        <w:spacing w:before="0" w:line="240" w:lineRule="auto"/>
        <w:ind w:firstLine="1400"/>
        <w:jc w:val="both"/>
        <w:rPr>
          <w:color w:val="auto"/>
          <w:sz w:val="28"/>
          <w:szCs w:val="24"/>
        </w:rPr>
      </w:pPr>
      <w:r w:rsidRPr="0064490E">
        <w:rPr>
          <w:color w:val="auto"/>
          <w:sz w:val="28"/>
          <w:szCs w:val="24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201F99" w:rsidRPr="0064490E" w:rsidRDefault="003414B4" w:rsidP="00A06611">
      <w:pPr>
        <w:pStyle w:val="32"/>
        <w:numPr>
          <w:ilvl w:val="0"/>
          <w:numId w:val="5"/>
        </w:numPr>
        <w:shd w:val="clear" w:color="auto" w:fill="auto"/>
        <w:tabs>
          <w:tab w:val="left" w:pos="1009"/>
        </w:tabs>
        <w:spacing w:before="0" w:line="240" w:lineRule="auto"/>
        <w:ind w:firstLine="700"/>
        <w:jc w:val="both"/>
        <w:rPr>
          <w:color w:val="auto"/>
          <w:sz w:val="28"/>
          <w:szCs w:val="24"/>
        </w:rPr>
      </w:pPr>
      <w:r w:rsidRPr="0064490E">
        <w:rPr>
          <w:color w:val="auto"/>
          <w:sz w:val="28"/>
          <w:szCs w:val="24"/>
        </w:rPr>
        <w:t>в 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201F99" w:rsidRPr="0064490E" w:rsidRDefault="003414B4" w:rsidP="00A06611">
      <w:pPr>
        <w:pStyle w:val="32"/>
        <w:numPr>
          <w:ilvl w:val="0"/>
          <w:numId w:val="5"/>
        </w:numPr>
        <w:shd w:val="clear" w:color="auto" w:fill="auto"/>
        <w:tabs>
          <w:tab w:val="left" w:pos="1076"/>
        </w:tabs>
        <w:spacing w:before="0" w:after="300" w:line="240" w:lineRule="auto"/>
        <w:ind w:firstLine="700"/>
        <w:jc w:val="both"/>
        <w:rPr>
          <w:color w:val="auto"/>
          <w:sz w:val="28"/>
          <w:szCs w:val="24"/>
        </w:rPr>
      </w:pPr>
      <w:r w:rsidRPr="0064490E">
        <w:rPr>
          <w:color w:val="auto"/>
          <w:sz w:val="28"/>
          <w:szCs w:val="24"/>
        </w:rPr>
        <w:t>кадровый потенциал Школы динамично развивается на основе целенаправленной работы по повышению квалификации педагогов.</w:t>
      </w:r>
    </w:p>
    <w:p w:rsidR="00886926" w:rsidRDefault="00886926" w:rsidP="00A06611">
      <w:pPr>
        <w:pStyle w:val="55"/>
        <w:shd w:val="clear" w:color="auto" w:fill="auto"/>
        <w:spacing w:before="0" w:after="0" w:line="240" w:lineRule="auto"/>
        <w:ind w:firstLine="700"/>
        <w:rPr>
          <w:sz w:val="24"/>
          <w:szCs w:val="24"/>
        </w:rPr>
      </w:pPr>
      <w:bookmarkStart w:id="8" w:name="bookmark23"/>
    </w:p>
    <w:p w:rsidR="0064490E" w:rsidRDefault="0064490E" w:rsidP="00A06611">
      <w:pPr>
        <w:pStyle w:val="55"/>
        <w:shd w:val="clear" w:color="auto" w:fill="auto"/>
        <w:spacing w:before="0" w:after="0" w:line="240" w:lineRule="auto"/>
        <w:ind w:firstLine="700"/>
        <w:rPr>
          <w:sz w:val="24"/>
          <w:szCs w:val="24"/>
        </w:rPr>
      </w:pPr>
    </w:p>
    <w:p w:rsidR="0064490E" w:rsidRDefault="0064490E" w:rsidP="00A06611">
      <w:pPr>
        <w:pStyle w:val="55"/>
        <w:shd w:val="clear" w:color="auto" w:fill="auto"/>
        <w:spacing w:before="0" w:after="0" w:line="240" w:lineRule="auto"/>
        <w:ind w:firstLine="700"/>
        <w:rPr>
          <w:sz w:val="24"/>
          <w:szCs w:val="24"/>
        </w:rPr>
      </w:pPr>
    </w:p>
    <w:p w:rsidR="0064490E" w:rsidRDefault="0064490E" w:rsidP="00A06611">
      <w:pPr>
        <w:pStyle w:val="55"/>
        <w:shd w:val="clear" w:color="auto" w:fill="auto"/>
        <w:spacing w:before="0" w:after="0" w:line="240" w:lineRule="auto"/>
        <w:ind w:firstLine="700"/>
        <w:rPr>
          <w:sz w:val="24"/>
          <w:szCs w:val="24"/>
        </w:rPr>
      </w:pPr>
    </w:p>
    <w:p w:rsidR="0064490E" w:rsidRDefault="0064490E" w:rsidP="00A06611">
      <w:pPr>
        <w:pStyle w:val="55"/>
        <w:shd w:val="clear" w:color="auto" w:fill="auto"/>
        <w:spacing w:before="0" w:after="0" w:line="240" w:lineRule="auto"/>
        <w:ind w:firstLine="700"/>
        <w:rPr>
          <w:sz w:val="24"/>
          <w:szCs w:val="24"/>
        </w:rPr>
      </w:pPr>
    </w:p>
    <w:p w:rsidR="0064490E" w:rsidRDefault="0064490E" w:rsidP="00A06611">
      <w:pPr>
        <w:pStyle w:val="55"/>
        <w:shd w:val="clear" w:color="auto" w:fill="auto"/>
        <w:spacing w:before="0" w:after="0" w:line="240" w:lineRule="auto"/>
        <w:ind w:firstLine="700"/>
        <w:rPr>
          <w:sz w:val="24"/>
          <w:szCs w:val="24"/>
        </w:rPr>
      </w:pPr>
    </w:p>
    <w:p w:rsidR="0064490E" w:rsidRDefault="0064490E" w:rsidP="00A06611">
      <w:pPr>
        <w:pStyle w:val="55"/>
        <w:shd w:val="clear" w:color="auto" w:fill="auto"/>
        <w:spacing w:before="0" w:after="0" w:line="240" w:lineRule="auto"/>
        <w:ind w:firstLine="700"/>
        <w:rPr>
          <w:sz w:val="24"/>
          <w:szCs w:val="24"/>
        </w:rPr>
      </w:pPr>
    </w:p>
    <w:p w:rsidR="0064490E" w:rsidRDefault="0064490E" w:rsidP="00A06611">
      <w:pPr>
        <w:pStyle w:val="55"/>
        <w:shd w:val="clear" w:color="auto" w:fill="auto"/>
        <w:spacing w:before="0" w:after="0" w:line="240" w:lineRule="auto"/>
        <w:ind w:firstLine="700"/>
        <w:rPr>
          <w:sz w:val="24"/>
          <w:szCs w:val="24"/>
        </w:rPr>
      </w:pPr>
    </w:p>
    <w:p w:rsidR="0064490E" w:rsidRDefault="0064490E" w:rsidP="00A06611">
      <w:pPr>
        <w:pStyle w:val="55"/>
        <w:shd w:val="clear" w:color="auto" w:fill="auto"/>
        <w:spacing w:before="0" w:after="0" w:line="240" w:lineRule="auto"/>
        <w:ind w:firstLine="700"/>
        <w:rPr>
          <w:sz w:val="24"/>
          <w:szCs w:val="24"/>
        </w:rPr>
      </w:pPr>
    </w:p>
    <w:p w:rsidR="0064490E" w:rsidRDefault="0064490E" w:rsidP="00A06611">
      <w:pPr>
        <w:pStyle w:val="55"/>
        <w:shd w:val="clear" w:color="auto" w:fill="auto"/>
        <w:spacing w:before="0" w:after="0" w:line="240" w:lineRule="auto"/>
        <w:ind w:firstLine="700"/>
        <w:rPr>
          <w:sz w:val="24"/>
          <w:szCs w:val="24"/>
        </w:rPr>
      </w:pPr>
    </w:p>
    <w:p w:rsidR="0064490E" w:rsidRDefault="0064490E" w:rsidP="00A06611">
      <w:pPr>
        <w:pStyle w:val="55"/>
        <w:shd w:val="clear" w:color="auto" w:fill="auto"/>
        <w:spacing w:before="0" w:after="0" w:line="240" w:lineRule="auto"/>
        <w:ind w:firstLine="700"/>
        <w:rPr>
          <w:sz w:val="24"/>
          <w:szCs w:val="24"/>
        </w:rPr>
      </w:pPr>
    </w:p>
    <w:p w:rsidR="0064490E" w:rsidRDefault="0064490E" w:rsidP="00A06611">
      <w:pPr>
        <w:pStyle w:val="55"/>
        <w:shd w:val="clear" w:color="auto" w:fill="auto"/>
        <w:spacing w:before="0" w:after="0" w:line="240" w:lineRule="auto"/>
        <w:ind w:firstLine="700"/>
        <w:rPr>
          <w:sz w:val="24"/>
          <w:szCs w:val="24"/>
        </w:rPr>
      </w:pPr>
    </w:p>
    <w:p w:rsidR="0064490E" w:rsidRDefault="0064490E" w:rsidP="00A06611">
      <w:pPr>
        <w:pStyle w:val="55"/>
        <w:shd w:val="clear" w:color="auto" w:fill="auto"/>
        <w:spacing w:before="0" w:after="0" w:line="240" w:lineRule="auto"/>
        <w:ind w:firstLine="700"/>
        <w:rPr>
          <w:sz w:val="24"/>
          <w:szCs w:val="24"/>
        </w:rPr>
      </w:pPr>
    </w:p>
    <w:p w:rsidR="0064490E" w:rsidRDefault="0064490E" w:rsidP="00A06611">
      <w:pPr>
        <w:pStyle w:val="55"/>
        <w:shd w:val="clear" w:color="auto" w:fill="auto"/>
        <w:spacing w:before="0" w:after="0" w:line="240" w:lineRule="auto"/>
        <w:ind w:firstLine="700"/>
        <w:rPr>
          <w:sz w:val="24"/>
          <w:szCs w:val="24"/>
        </w:rPr>
      </w:pPr>
    </w:p>
    <w:p w:rsidR="0064490E" w:rsidRDefault="0064490E" w:rsidP="00A06611">
      <w:pPr>
        <w:pStyle w:val="55"/>
        <w:shd w:val="clear" w:color="auto" w:fill="auto"/>
        <w:spacing w:before="0" w:after="0" w:line="240" w:lineRule="auto"/>
        <w:ind w:firstLine="700"/>
        <w:rPr>
          <w:sz w:val="24"/>
          <w:szCs w:val="24"/>
        </w:rPr>
      </w:pPr>
    </w:p>
    <w:p w:rsidR="0064490E" w:rsidRDefault="0064490E" w:rsidP="00A06611">
      <w:pPr>
        <w:pStyle w:val="55"/>
        <w:shd w:val="clear" w:color="auto" w:fill="auto"/>
        <w:spacing w:before="0" w:after="0" w:line="240" w:lineRule="auto"/>
        <w:ind w:firstLine="700"/>
        <w:rPr>
          <w:sz w:val="24"/>
          <w:szCs w:val="24"/>
        </w:rPr>
      </w:pPr>
    </w:p>
    <w:p w:rsidR="0064490E" w:rsidRDefault="0064490E" w:rsidP="00A06611">
      <w:pPr>
        <w:pStyle w:val="55"/>
        <w:shd w:val="clear" w:color="auto" w:fill="auto"/>
        <w:spacing w:before="0" w:after="0" w:line="240" w:lineRule="auto"/>
        <w:ind w:firstLine="700"/>
        <w:rPr>
          <w:sz w:val="24"/>
          <w:szCs w:val="24"/>
        </w:rPr>
      </w:pPr>
    </w:p>
    <w:p w:rsidR="0064490E" w:rsidRPr="00A06611" w:rsidRDefault="0064490E" w:rsidP="00A06611">
      <w:pPr>
        <w:pStyle w:val="55"/>
        <w:shd w:val="clear" w:color="auto" w:fill="auto"/>
        <w:spacing w:before="0" w:after="0" w:line="240" w:lineRule="auto"/>
        <w:ind w:firstLine="700"/>
        <w:rPr>
          <w:sz w:val="24"/>
          <w:szCs w:val="24"/>
        </w:rPr>
      </w:pPr>
    </w:p>
    <w:p w:rsidR="00931159" w:rsidRPr="00A06611" w:rsidRDefault="00931159" w:rsidP="00A06611">
      <w:pPr>
        <w:pStyle w:val="55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01F99" w:rsidRPr="0064490E" w:rsidRDefault="003414B4" w:rsidP="00A06611">
      <w:pPr>
        <w:pStyle w:val="55"/>
        <w:shd w:val="clear" w:color="auto" w:fill="auto"/>
        <w:spacing w:before="0" w:after="0" w:line="240" w:lineRule="auto"/>
        <w:ind w:firstLine="700"/>
        <w:rPr>
          <w:color w:val="auto"/>
          <w:sz w:val="28"/>
          <w:szCs w:val="24"/>
        </w:rPr>
      </w:pPr>
      <w:r w:rsidRPr="0064490E">
        <w:rPr>
          <w:color w:val="auto"/>
          <w:sz w:val="28"/>
          <w:szCs w:val="24"/>
          <w:lang w:val="en-US"/>
        </w:rPr>
        <w:t>VII</w:t>
      </w:r>
      <w:r w:rsidRPr="0064490E">
        <w:rPr>
          <w:color w:val="auto"/>
          <w:sz w:val="28"/>
          <w:szCs w:val="24"/>
        </w:rPr>
        <w:t>-</w:t>
      </w:r>
      <w:r w:rsidRPr="0064490E">
        <w:rPr>
          <w:color w:val="auto"/>
          <w:sz w:val="28"/>
          <w:szCs w:val="24"/>
          <w:lang w:val="en-US"/>
        </w:rPr>
        <w:t>VIII</w:t>
      </w:r>
      <w:r w:rsidRPr="0064490E">
        <w:rPr>
          <w:color w:val="auto"/>
          <w:sz w:val="28"/>
          <w:szCs w:val="24"/>
        </w:rPr>
        <w:t>. Оценка учебно-методического и библиотечно</w:t>
      </w:r>
      <w:r w:rsidRPr="0064490E">
        <w:rPr>
          <w:color w:val="auto"/>
          <w:sz w:val="28"/>
          <w:szCs w:val="24"/>
        </w:rPr>
        <w:softHyphen/>
        <w:t>информационного обеспечения</w:t>
      </w:r>
      <w:bookmarkEnd w:id="8"/>
    </w:p>
    <w:p w:rsidR="00931159" w:rsidRPr="0064490E" w:rsidRDefault="00931159" w:rsidP="00A06611">
      <w:pPr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64490E">
        <w:rPr>
          <w:rFonts w:ascii="Times New Roman" w:hAnsi="Times New Roman" w:cs="Times New Roman"/>
          <w:b/>
          <w:color w:val="auto"/>
          <w:sz w:val="28"/>
        </w:rPr>
        <w:t>Оценка качества библиотечно-информационного обеспечения</w:t>
      </w:r>
    </w:p>
    <w:p w:rsidR="005A6BE0" w:rsidRPr="0064490E" w:rsidRDefault="005A6BE0" w:rsidP="005A6BE0">
      <w:pPr>
        <w:jc w:val="both"/>
        <w:rPr>
          <w:rFonts w:ascii="Times New Roman" w:hAnsi="Times New Roman" w:cs="Times New Roman"/>
          <w:bCs/>
          <w:color w:val="auto"/>
          <w:sz w:val="28"/>
        </w:rPr>
      </w:pPr>
      <w:r w:rsidRPr="0064490E">
        <w:rPr>
          <w:rFonts w:ascii="Times New Roman" w:hAnsi="Times New Roman" w:cs="Times New Roman"/>
          <w:bCs/>
          <w:color w:val="auto"/>
          <w:sz w:val="28"/>
        </w:rPr>
        <w:t>Книжный фонд- 11409 ед.</w:t>
      </w:r>
    </w:p>
    <w:p w:rsidR="005A6BE0" w:rsidRPr="0064490E" w:rsidRDefault="005A6BE0" w:rsidP="005A6BE0">
      <w:pPr>
        <w:jc w:val="both"/>
        <w:rPr>
          <w:rFonts w:ascii="Times New Roman" w:hAnsi="Times New Roman" w:cs="Times New Roman"/>
          <w:bCs/>
          <w:color w:val="auto"/>
          <w:sz w:val="28"/>
        </w:rPr>
      </w:pPr>
      <w:r w:rsidRPr="0064490E">
        <w:rPr>
          <w:rFonts w:ascii="Times New Roman" w:hAnsi="Times New Roman" w:cs="Times New Roman"/>
          <w:bCs/>
          <w:color w:val="auto"/>
          <w:sz w:val="28"/>
        </w:rPr>
        <w:t>Учебники-4051 ед.( из них на башк. языке 1190 ед.)</w:t>
      </w:r>
    </w:p>
    <w:p w:rsidR="005A6BE0" w:rsidRPr="0064490E" w:rsidRDefault="005A6BE0" w:rsidP="005A6BE0">
      <w:pPr>
        <w:jc w:val="both"/>
        <w:rPr>
          <w:rFonts w:ascii="Times New Roman" w:hAnsi="Times New Roman" w:cs="Times New Roman"/>
          <w:bCs/>
          <w:color w:val="auto"/>
          <w:sz w:val="28"/>
        </w:rPr>
      </w:pPr>
      <w:r w:rsidRPr="0064490E">
        <w:rPr>
          <w:rFonts w:ascii="Times New Roman" w:hAnsi="Times New Roman" w:cs="Times New Roman"/>
          <w:bCs/>
          <w:color w:val="auto"/>
          <w:sz w:val="28"/>
        </w:rPr>
        <w:t>Учебно-методическая литература-1445 ед.</w:t>
      </w:r>
    </w:p>
    <w:p w:rsidR="005A6BE0" w:rsidRPr="0064490E" w:rsidRDefault="005A6BE0" w:rsidP="005A6BE0">
      <w:pPr>
        <w:jc w:val="both"/>
        <w:rPr>
          <w:rFonts w:ascii="Times New Roman" w:hAnsi="Times New Roman" w:cs="Times New Roman"/>
          <w:color w:val="auto"/>
          <w:sz w:val="28"/>
        </w:rPr>
      </w:pPr>
      <w:r w:rsidRPr="0064490E">
        <w:rPr>
          <w:rFonts w:ascii="Times New Roman" w:hAnsi="Times New Roman" w:cs="Times New Roman"/>
          <w:color w:val="auto"/>
          <w:sz w:val="28"/>
        </w:rPr>
        <w:t>Художественная литература -5592 ед. (из них на башкирском-2627 ед.)</w:t>
      </w:r>
    </w:p>
    <w:p w:rsidR="005A6BE0" w:rsidRPr="0064490E" w:rsidRDefault="005A6BE0" w:rsidP="005A6BE0">
      <w:pPr>
        <w:jc w:val="both"/>
        <w:rPr>
          <w:rFonts w:ascii="Times New Roman" w:hAnsi="Times New Roman" w:cs="Times New Roman"/>
          <w:color w:val="auto"/>
          <w:sz w:val="28"/>
        </w:rPr>
      </w:pPr>
      <w:r w:rsidRPr="0064490E">
        <w:rPr>
          <w:rFonts w:ascii="Times New Roman" w:hAnsi="Times New Roman" w:cs="Times New Roman"/>
          <w:color w:val="auto"/>
          <w:sz w:val="28"/>
        </w:rPr>
        <w:t>Аудио-видео диски-321 ед.</w:t>
      </w:r>
    </w:p>
    <w:p w:rsidR="005A6BE0" w:rsidRPr="0064490E" w:rsidRDefault="005A6BE0" w:rsidP="005A6BE0">
      <w:pPr>
        <w:pStyle w:val="32"/>
        <w:shd w:val="clear" w:color="auto" w:fill="auto"/>
        <w:spacing w:before="0" w:line="240" w:lineRule="auto"/>
        <w:ind w:firstLine="700"/>
        <w:jc w:val="both"/>
        <w:rPr>
          <w:color w:val="auto"/>
          <w:sz w:val="28"/>
          <w:szCs w:val="24"/>
        </w:rPr>
      </w:pPr>
      <w:r w:rsidRPr="0064490E">
        <w:rPr>
          <w:color w:val="auto"/>
          <w:sz w:val="28"/>
          <w:szCs w:val="24"/>
        </w:rPr>
        <w:t>Фонд библиотеки формируется за счет федерального, областного, местного бюджета.</w:t>
      </w:r>
    </w:p>
    <w:p w:rsidR="005A6BE0" w:rsidRPr="0064490E" w:rsidRDefault="005A6BE0" w:rsidP="005A6BE0">
      <w:pPr>
        <w:pStyle w:val="32"/>
        <w:shd w:val="clear" w:color="auto" w:fill="auto"/>
        <w:spacing w:before="0" w:line="240" w:lineRule="auto"/>
        <w:ind w:firstLine="0"/>
        <w:jc w:val="both"/>
        <w:rPr>
          <w:color w:val="auto"/>
          <w:sz w:val="28"/>
          <w:szCs w:val="24"/>
        </w:rPr>
      </w:pPr>
      <w:r w:rsidRPr="0064490E">
        <w:rPr>
          <w:color w:val="auto"/>
          <w:sz w:val="28"/>
          <w:szCs w:val="24"/>
        </w:rPr>
        <w:tab/>
        <w:t>Фонд библиотеки соответствует требованиям ФГОС, учебники фонда от 31.03.2014 № 253.</w:t>
      </w:r>
    </w:p>
    <w:p w:rsidR="005A6BE0" w:rsidRPr="0064490E" w:rsidRDefault="005A6BE0" w:rsidP="005A6BE0">
      <w:pPr>
        <w:pStyle w:val="32"/>
        <w:shd w:val="clear" w:color="auto" w:fill="auto"/>
        <w:spacing w:before="0" w:line="240" w:lineRule="auto"/>
        <w:ind w:firstLine="720"/>
        <w:jc w:val="both"/>
        <w:rPr>
          <w:color w:val="auto"/>
          <w:sz w:val="28"/>
          <w:szCs w:val="24"/>
        </w:rPr>
      </w:pPr>
      <w:r w:rsidRPr="0064490E">
        <w:rPr>
          <w:color w:val="auto"/>
          <w:sz w:val="28"/>
          <w:szCs w:val="24"/>
        </w:rPr>
        <w:t>В библиотеке имеются электронные образовательные ресурсы: Мультимедийные средства (презентации, электронные энциклопедии, дидактические материалы).</w:t>
      </w:r>
    </w:p>
    <w:p w:rsidR="005A6BE0" w:rsidRPr="0064490E" w:rsidRDefault="005A6BE0" w:rsidP="005A6BE0">
      <w:pPr>
        <w:pStyle w:val="32"/>
        <w:shd w:val="clear" w:color="auto" w:fill="auto"/>
        <w:spacing w:before="0" w:line="240" w:lineRule="auto"/>
        <w:ind w:firstLine="720"/>
        <w:jc w:val="both"/>
        <w:rPr>
          <w:color w:val="auto"/>
          <w:sz w:val="28"/>
          <w:szCs w:val="24"/>
        </w:rPr>
      </w:pPr>
      <w:r w:rsidRPr="0064490E">
        <w:rPr>
          <w:color w:val="auto"/>
          <w:sz w:val="28"/>
          <w:szCs w:val="24"/>
        </w:rPr>
        <w:t>Средний уровень посещаемости библиотеки - 15 человек в день.</w:t>
      </w:r>
    </w:p>
    <w:p w:rsidR="005A6BE0" w:rsidRPr="0064490E" w:rsidRDefault="005A6BE0" w:rsidP="005A6BE0">
      <w:pPr>
        <w:pStyle w:val="310"/>
        <w:shd w:val="clear" w:color="auto" w:fill="auto"/>
        <w:tabs>
          <w:tab w:val="left" w:leader="underscore" w:pos="750"/>
        </w:tabs>
        <w:spacing w:after="0" w:line="240" w:lineRule="auto"/>
        <w:ind w:hanging="547"/>
        <w:jc w:val="both"/>
        <w:rPr>
          <w:color w:val="auto"/>
          <w:sz w:val="28"/>
          <w:szCs w:val="24"/>
        </w:rPr>
      </w:pPr>
      <w:r w:rsidRPr="0064490E">
        <w:rPr>
          <w:color w:val="auto"/>
          <w:sz w:val="28"/>
          <w:szCs w:val="24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</w:t>
      </w:r>
    </w:p>
    <w:p w:rsidR="005A6BE0" w:rsidRPr="0004456A" w:rsidRDefault="005A6BE0" w:rsidP="005A6BE0">
      <w:pPr>
        <w:jc w:val="both"/>
        <w:rPr>
          <w:rFonts w:ascii="Times New Roman" w:hAnsi="Times New Roman" w:cs="Times New Roman"/>
          <w:color w:val="auto"/>
        </w:rPr>
      </w:pPr>
    </w:p>
    <w:p w:rsidR="00931159" w:rsidRPr="00A06611" w:rsidRDefault="00931159" w:rsidP="00A06611">
      <w:pPr>
        <w:jc w:val="both"/>
        <w:rPr>
          <w:rFonts w:ascii="Times New Roman" w:hAnsi="Times New Roman" w:cs="Times New Roman"/>
        </w:rPr>
      </w:pPr>
    </w:p>
    <w:p w:rsidR="00201F99" w:rsidRPr="00A06611" w:rsidRDefault="00201F99" w:rsidP="00A06611">
      <w:pPr>
        <w:jc w:val="both"/>
        <w:rPr>
          <w:rFonts w:ascii="Times New Roman" w:hAnsi="Times New Roman" w:cs="Times New Roman"/>
        </w:rPr>
        <w:sectPr w:rsidR="00201F99" w:rsidRPr="00A06611" w:rsidSect="001A6200">
          <w:pgSz w:w="11906" w:h="16838"/>
          <w:pgMar w:top="0" w:right="849" w:bottom="0" w:left="1134" w:header="0" w:footer="6" w:gutter="0"/>
          <w:cols w:space="720"/>
          <w:noEndnote/>
          <w:docGrid w:linePitch="360"/>
        </w:sectPr>
      </w:pPr>
    </w:p>
    <w:p w:rsidR="00201F99" w:rsidRPr="00A06611" w:rsidRDefault="003414B4" w:rsidP="00A06611">
      <w:pPr>
        <w:pStyle w:val="32"/>
        <w:shd w:val="clear" w:color="auto" w:fill="auto"/>
        <w:spacing w:before="0" w:after="296" w:line="240" w:lineRule="auto"/>
        <w:ind w:firstLine="720"/>
        <w:jc w:val="both"/>
        <w:rPr>
          <w:sz w:val="24"/>
          <w:szCs w:val="24"/>
        </w:rPr>
      </w:pPr>
      <w:r w:rsidRPr="00A06611">
        <w:rPr>
          <w:sz w:val="24"/>
          <w:szCs w:val="24"/>
        </w:rPr>
        <w:lastRenderedPageBreak/>
        <w:t>.</w:t>
      </w:r>
    </w:p>
    <w:p w:rsidR="00201F99" w:rsidRPr="0064490E" w:rsidRDefault="003414B4" w:rsidP="00A06611">
      <w:pPr>
        <w:pStyle w:val="55"/>
        <w:shd w:val="clear" w:color="auto" w:fill="auto"/>
        <w:spacing w:before="0" w:after="0" w:line="240" w:lineRule="auto"/>
        <w:ind w:firstLine="720"/>
        <w:rPr>
          <w:sz w:val="28"/>
          <w:szCs w:val="24"/>
        </w:rPr>
      </w:pPr>
      <w:bookmarkStart w:id="9" w:name="bookmark24"/>
      <w:r w:rsidRPr="0064490E">
        <w:rPr>
          <w:sz w:val="28"/>
          <w:szCs w:val="24"/>
        </w:rPr>
        <w:t>IX. Оценка материально-технической базы</w:t>
      </w:r>
      <w:bookmarkEnd w:id="9"/>
    </w:p>
    <w:p w:rsidR="003F0DC1" w:rsidRPr="0064490E" w:rsidRDefault="003F0DC1" w:rsidP="00A06611">
      <w:pPr>
        <w:jc w:val="both"/>
        <w:rPr>
          <w:rFonts w:ascii="Times New Roman" w:hAnsi="Times New Roman" w:cs="Times New Roman"/>
          <w:b/>
          <w:sz w:val="28"/>
        </w:rPr>
      </w:pPr>
      <w:r w:rsidRPr="0064490E">
        <w:rPr>
          <w:rFonts w:ascii="Times New Roman" w:hAnsi="Times New Roman" w:cs="Times New Roman"/>
          <w:b/>
          <w:sz w:val="28"/>
        </w:rPr>
        <w:t xml:space="preserve">Оценка качества   материально-технической базы. </w:t>
      </w:r>
    </w:p>
    <w:p w:rsidR="003F0DC1" w:rsidRPr="0064490E" w:rsidRDefault="003F0DC1" w:rsidP="00A06611">
      <w:pPr>
        <w:autoSpaceDE w:val="0"/>
        <w:jc w:val="both"/>
        <w:rPr>
          <w:rFonts w:ascii="Times New Roman" w:hAnsi="Times New Roman" w:cs="Times New Roman"/>
          <w:sz w:val="28"/>
        </w:rPr>
      </w:pPr>
      <w:r w:rsidRPr="0064490E">
        <w:rPr>
          <w:rFonts w:ascii="Times New Roman" w:hAnsi="Times New Roman" w:cs="Times New Roman"/>
          <w:sz w:val="28"/>
        </w:rPr>
        <w:t>Год ввода здания в эксплуатацию   1978г.</w:t>
      </w:r>
    </w:p>
    <w:p w:rsidR="003F0DC1" w:rsidRPr="0064490E" w:rsidRDefault="003F0DC1" w:rsidP="00A06611">
      <w:pPr>
        <w:autoSpaceDE w:val="0"/>
        <w:ind w:firstLine="708"/>
        <w:jc w:val="both"/>
        <w:rPr>
          <w:rFonts w:ascii="Times New Roman" w:hAnsi="Times New Roman" w:cs="Times New Roman"/>
          <w:sz w:val="28"/>
        </w:rPr>
      </w:pPr>
      <w:r w:rsidRPr="0064490E">
        <w:rPr>
          <w:rFonts w:ascii="Times New Roman" w:hAnsi="Times New Roman" w:cs="Times New Roman"/>
          <w:sz w:val="28"/>
        </w:rPr>
        <w:t xml:space="preserve">Проектная мощность (мест).-  350                     </w:t>
      </w:r>
    </w:p>
    <w:p w:rsidR="003F0DC1" w:rsidRPr="0064490E" w:rsidRDefault="003F0DC1" w:rsidP="00A06611">
      <w:pPr>
        <w:autoSpaceDE w:val="0"/>
        <w:ind w:firstLine="708"/>
        <w:jc w:val="both"/>
        <w:rPr>
          <w:rFonts w:ascii="Times New Roman" w:hAnsi="Times New Roman" w:cs="Times New Roman"/>
          <w:sz w:val="28"/>
        </w:rPr>
      </w:pPr>
      <w:r w:rsidRPr="0064490E">
        <w:rPr>
          <w:rFonts w:ascii="Times New Roman" w:hAnsi="Times New Roman" w:cs="Times New Roman"/>
          <w:sz w:val="28"/>
        </w:rPr>
        <w:t xml:space="preserve"> Фактическая мощность (мест) 223</w:t>
      </w:r>
    </w:p>
    <w:p w:rsidR="003F0DC1" w:rsidRPr="0064490E" w:rsidRDefault="003F0DC1" w:rsidP="00A06611">
      <w:pPr>
        <w:autoSpaceDE w:val="0"/>
        <w:jc w:val="both"/>
        <w:rPr>
          <w:rFonts w:ascii="Times New Roman" w:hAnsi="Times New Roman" w:cs="Times New Roman"/>
          <w:sz w:val="28"/>
        </w:rPr>
      </w:pPr>
      <w:r w:rsidRPr="0064490E">
        <w:rPr>
          <w:rFonts w:ascii="Times New Roman" w:hAnsi="Times New Roman" w:cs="Times New Roman"/>
          <w:sz w:val="28"/>
        </w:rPr>
        <w:tab/>
        <w:t>Общая площадь всех помещений (кв.м) 3200 кв.м</w:t>
      </w:r>
      <w:r w:rsidRPr="0064490E">
        <w:rPr>
          <w:rFonts w:ascii="Times New Roman" w:hAnsi="Times New Roman" w:cs="Times New Roman"/>
          <w:color w:val="FF0000"/>
          <w:sz w:val="28"/>
        </w:rPr>
        <w:t>.</w:t>
      </w:r>
    </w:p>
    <w:p w:rsidR="003F0DC1" w:rsidRPr="0064490E" w:rsidRDefault="003F0DC1" w:rsidP="00A06611">
      <w:pPr>
        <w:autoSpaceDE w:val="0"/>
        <w:jc w:val="both"/>
        <w:rPr>
          <w:rFonts w:ascii="Times New Roman" w:hAnsi="Times New Roman" w:cs="Times New Roman"/>
          <w:sz w:val="28"/>
        </w:rPr>
      </w:pPr>
      <w:r w:rsidRPr="0064490E">
        <w:rPr>
          <w:rFonts w:ascii="Times New Roman" w:hAnsi="Times New Roman" w:cs="Times New Roman"/>
          <w:sz w:val="28"/>
        </w:rPr>
        <w:t>Спортивный зал (кв.м)-198,1</w:t>
      </w:r>
    </w:p>
    <w:p w:rsidR="003F0DC1" w:rsidRPr="0064490E" w:rsidRDefault="003F0DC1" w:rsidP="00A06611">
      <w:pPr>
        <w:autoSpaceDE w:val="0"/>
        <w:jc w:val="both"/>
        <w:rPr>
          <w:rFonts w:ascii="Times New Roman" w:hAnsi="Times New Roman" w:cs="Times New Roman"/>
          <w:sz w:val="28"/>
        </w:rPr>
      </w:pPr>
      <w:r w:rsidRPr="0064490E">
        <w:rPr>
          <w:rFonts w:ascii="Times New Roman" w:hAnsi="Times New Roman" w:cs="Times New Roman"/>
          <w:sz w:val="28"/>
        </w:rPr>
        <w:t>Школьный стадион:</w:t>
      </w:r>
    </w:p>
    <w:p w:rsidR="003F0DC1" w:rsidRPr="0064490E" w:rsidRDefault="003F0DC1" w:rsidP="00A06611">
      <w:pPr>
        <w:autoSpaceDE w:val="0"/>
        <w:jc w:val="both"/>
        <w:rPr>
          <w:rFonts w:ascii="Times New Roman" w:hAnsi="Times New Roman" w:cs="Times New Roman"/>
          <w:sz w:val="28"/>
        </w:rPr>
      </w:pPr>
      <w:r w:rsidRPr="0064490E">
        <w:rPr>
          <w:rFonts w:ascii="Times New Roman" w:hAnsi="Times New Roman" w:cs="Times New Roman"/>
          <w:sz w:val="28"/>
        </w:rPr>
        <w:t xml:space="preserve">беговая дорожка; футбольное поле; сектор для прыжков (кол-во)-1; </w:t>
      </w:r>
    </w:p>
    <w:p w:rsidR="003F0DC1" w:rsidRPr="0064490E" w:rsidRDefault="003F0DC1" w:rsidP="00A06611">
      <w:pPr>
        <w:autoSpaceDE w:val="0"/>
        <w:jc w:val="both"/>
        <w:rPr>
          <w:rFonts w:ascii="Times New Roman" w:hAnsi="Times New Roman" w:cs="Times New Roman"/>
          <w:sz w:val="28"/>
        </w:rPr>
      </w:pPr>
      <w:r w:rsidRPr="0064490E">
        <w:rPr>
          <w:rFonts w:ascii="Times New Roman" w:hAnsi="Times New Roman" w:cs="Times New Roman"/>
          <w:sz w:val="28"/>
        </w:rPr>
        <w:t>полоса препятствий-1</w:t>
      </w:r>
    </w:p>
    <w:p w:rsidR="003F0DC1" w:rsidRPr="0064490E" w:rsidRDefault="003F0DC1" w:rsidP="00A06611">
      <w:pPr>
        <w:autoSpaceDE w:val="0"/>
        <w:jc w:val="both"/>
        <w:rPr>
          <w:rFonts w:ascii="Times New Roman" w:hAnsi="Times New Roman" w:cs="Times New Roman"/>
          <w:sz w:val="28"/>
        </w:rPr>
      </w:pPr>
      <w:r w:rsidRPr="0064490E">
        <w:rPr>
          <w:rFonts w:ascii="Times New Roman" w:hAnsi="Times New Roman" w:cs="Times New Roman"/>
          <w:sz w:val="28"/>
        </w:rPr>
        <w:t>Столовая (кв.м) 135,9</w:t>
      </w:r>
    </w:p>
    <w:p w:rsidR="003F0DC1" w:rsidRPr="0064490E" w:rsidRDefault="003F0DC1" w:rsidP="00A06611">
      <w:pPr>
        <w:autoSpaceDE w:val="0"/>
        <w:jc w:val="both"/>
        <w:rPr>
          <w:rFonts w:ascii="Times New Roman" w:hAnsi="Times New Roman" w:cs="Times New Roman"/>
          <w:sz w:val="28"/>
        </w:rPr>
      </w:pPr>
      <w:r w:rsidRPr="0064490E">
        <w:rPr>
          <w:rFonts w:ascii="Times New Roman" w:hAnsi="Times New Roman" w:cs="Times New Roman"/>
          <w:sz w:val="28"/>
        </w:rPr>
        <w:t>Количество посадочных мест (по проекту)-150</w:t>
      </w:r>
    </w:p>
    <w:p w:rsidR="003F0DC1" w:rsidRPr="0064490E" w:rsidRDefault="003F0DC1" w:rsidP="00A06611">
      <w:pPr>
        <w:autoSpaceDE w:val="0"/>
        <w:jc w:val="both"/>
        <w:rPr>
          <w:rFonts w:ascii="Times New Roman" w:hAnsi="Times New Roman" w:cs="Times New Roman"/>
          <w:b/>
          <w:sz w:val="28"/>
        </w:rPr>
      </w:pPr>
      <w:r w:rsidRPr="0064490E">
        <w:rPr>
          <w:rFonts w:ascii="Times New Roman" w:hAnsi="Times New Roman" w:cs="Times New Roman"/>
          <w:sz w:val="28"/>
        </w:rPr>
        <w:t>Медицинский кабинет-имеется, 36 кв.м.</w:t>
      </w:r>
    </w:p>
    <w:p w:rsidR="00201F99" w:rsidRPr="0064490E" w:rsidRDefault="003414B4" w:rsidP="00A06611">
      <w:pPr>
        <w:pStyle w:val="32"/>
        <w:shd w:val="clear" w:color="auto" w:fill="auto"/>
        <w:spacing w:before="0" w:line="240" w:lineRule="auto"/>
        <w:ind w:firstLine="720"/>
        <w:jc w:val="both"/>
        <w:rPr>
          <w:sz w:val="28"/>
          <w:szCs w:val="24"/>
        </w:rPr>
      </w:pPr>
      <w:r w:rsidRPr="0064490E">
        <w:rPr>
          <w:sz w:val="28"/>
          <w:szCs w:val="24"/>
        </w:rPr>
        <w:t xml:space="preserve">Материально-техническое обеспечение Школы позволяет реализовывать в полной мере образовательные программы. В Школе оборудованы </w:t>
      </w:r>
      <w:r w:rsidR="00931159" w:rsidRPr="0064490E">
        <w:rPr>
          <w:sz w:val="28"/>
          <w:szCs w:val="24"/>
        </w:rPr>
        <w:t>15</w:t>
      </w:r>
      <w:r w:rsidRPr="0064490E">
        <w:rPr>
          <w:sz w:val="28"/>
          <w:szCs w:val="24"/>
        </w:rPr>
        <w:t xml:space="preserve"> учебных кабинет</w:t>
      </w:r>
      <w:r w:rsidR="00931159" w:rsidRPr="0064490E">
        <w:rPr>
          <w:sz w:val="28"/>
          <w:szCs w:val="24"/>
        </w:rPr>
        <w:t>ов</w:t>
      </w:r>
      <w:r w:rsidRPr="0064490E">
        <w:rPr>
          <w:sz w:val="28"/>
          <w:szCs w:val="24"/>
        </w:rPr>
        <w:t>,</w:t>
      </w:r>
      <w:r w:rsidR="00931159" w:rsidRPr="0064490E">
        <w:rPr>
          <w:sz w:val="28"/>
          <w:szCs w:val="24"/>
        </w:rPr>
        <w:t>по 2 учебных кабинета в филиалах. 7</w:t>
      </w:r>
      <w:r w:rsidRPr="0064490E">
        <w:rPr>
          <w:sz w:val="28"/>
          <w:szCs w:val="24"/>
        </w:rPr>
        <w:t xml:space="preserve"> из них оснащен</w:t>
      </w:r>
      <w:r w:rsidR="00931159" w:rsidRPr="0064490E">
        <w:rPr>
          <w:sz w:val="28"/>
          <w:szCs w:val="24"/>
        </w:rPr>
        <w:t>ы</w:t>
      </w:r>
      <w:r w:rsidRPr="0064490E">
        <w:rPr>
          <w:sz w:val="28"/>
          <w:szCs w:val="24"/>
        </w:rPr>
        <w:t xml:space="preserve"> современной мультимедийной техникой, в том числе:</w:t>
      </w:r>
    </w:p>
    <w:p w:rsidR="00201F99" w:rsidRPr="0064490E" w:rsidRDefault="003414B4" w:rsidP="00A06611">
      <w:pPr>
        <w:pStyle w:val="32"/>
        <w:numPr>
          <w:ilvl w:val="0"/>
          <w:numId w:val="5"/>
        </w:numPr>
        <w:shd w:val="clear" w:color="auto" w:fill="auto"/>
        <w:tabs>
          <w:tab w:val="left" w:pos="966"/>
        </w:tabs>
        <w:spacing w:before="0" w:line="240" w:lineRule="auto"/>
        <w:ind w:firstLine="720"/>
        <w:jc w:val="both"/>
        <w:rPr>
          <w:sz w:val="28"/>
          <w:szCs w:val="24"/>
        </w:rPr>
      </w:pPr>
      <w:r w:rsidRPr="0064490E">
        <w:rPr>
          <w:sz w:val="28"/>
          <w:szCs w:val="24"/>
        </w:rPr>
        <w:t>по физике;</w:t>
      </w:r>
    </w:p>
    <w:p w:rsidR="00201F99" w:rsidRPr="0064490E" w:rsidRDefault="003414B4" w:rsidP="00A06611">
      <w:pPr>
        <w:pStyle w:val="32"/>
        <w:numPr>
          <w:ilvl w:val="0"/>
          <w:numId w:val="5"/>
        </w:numPr>
        <w:shd w:val="clear" w:color="auto" w:fill="auto"/>
        <w:tabs>
          <w:tab w:val="left" w:pos="966"/>
        </w:tabs>
        <w:spacing w:before="0" w:line="240" w:lineRule="auto"/>
        <w:ind w:firstLine="720"/>
        <w:jc w:val="both"/>
        <w:rPr>
          <w:sz w:val="28"/>
          <w:szCs w:val="24"/>
        </w:rPr>
      </w:pPr>
      <w:r w:rsidRPr="0064490E">
        <w:rPr>
          <w:sz w:val="28"/>
          <w:szCs w:val="24"/>
        </w:rPr>
        <w:t>по химии;</w:t>
      </w:r>
    </w:p>
    <w:p w:rsidR="00201F99" w:rsidRPr="0064490E" w:rsidRDefault="00931159" w:rsidP="00A06611">
      <w:pPr>
        <w:pStyle w:val="32"/>
        <w:numPr>
          <w:ilvl w:val="0"/>
          <w:numId w:val="5"/>
        </w:numPr>
        <w:shd w:val="clear" w:color="auto" w:fill="auto"/>
        <w:tabs>
          <w:tab w:val="left" w:pos="966"/>
        </w:tabs>
        <w:spacing w:before="0" w:line="240" w:lineRule="auto"/>
        <w:ind w:firstLine="720"/>
        <w:jc w:val="both"/>
        <w:rPr>
          <w:sz w:val="28"/>
          <w:szCs w:val="24"/>
        </w:rPr>
      </w:pPr>
      <w:r w:rsidRPr="0064490E">
        <w:rPr>
          <w:sz w:val="28"/>
          <w:szCs w:val="24"/>
        </w:rPr>
        <w:t>по математике</w:t>
      </w:r>
      <w:r w:rsidR="003414B4" w:rsidRPr="0064490E">
        <w:rPr>
          <w:sz w:val="28"/>
          <w:szCs w:val="24"/>
        </w:rPr>
        <w:t>;</w:t>
      </w:r>
    </w:p>
    <w:p w:rsidR="00201F99" w:rsidRPr="0064490E" w:rsidRDefault="00931159" w:rsidP="00A06611">
      <w:pPr>
        <w:pStyle w:val="32"/>
        <w:numPr>
          <w:ilvl w:val="0"/>
          <w:numId w:val="5"/>
        </w:numPr>
        <w:shd w:val="clear" w:color="auto" w:fill="auto"/>
        <w:tabs>
          <w:tab w:val="left" w:pos="961"/>
        </w:tabs>
        <w:spacing w:before="0" w:line="240" w:lineRule="auto"/>
        <w:ind w:firstLine="720"/>
        <w:jc w:val="both"/>
        <w:rPr>
          <w:sz w:val="28"/>
          <w:szCs w:val="24"/>
        </w:rPr>
      </w:pPr>
      <w:r w:rsidRPr="0064490E">
        <w:rPr>
          <w:sz w:val="28"/>
          <w:szCs w:val="24"/>
        </w:rPr>
        <w:t>один</w:t>
      </w:r>
      <w:r w:rsidR="003414B4" w:rsidRPr="0064490E">
        <w:rPr>
          <w:sz w:val="28"/>
          <w:szCs w:val="24"/>
        </w:rPr>
        <w:t xml:space="preserve"> компьютерны</w:t>
      </w:r>
      <w:r w:rsidRPr="0064490E">
        <w:rPr>
          <w:sz w:val="28"/>
          <w:szCs w:val="24"/>
        </w:rPr>
        <w:t>й класс</w:t>
      </w:r>
      <w:r w:rsidR="003414B4" w:rsidRPr="0064490E">
        <w:rPr>
          <w:sz w:val="28"/>
          <w:szCs w:val="24"/>
        </w:rPr>
        <w:t>;</w:t>
      </w:r>
    </w:p>
    <w:p w:rsidR="00201F99" w:rsidRPr="0064490E" w:rsidRDefault="00931159" w:rsidP="00A06611">
      <w:pPr>
        <w:pStyle w:val="32"/>
        <w:numPr>
          <w:ilvl w:val="0"/>
          <w:numId w:val="5"/>
        </w:numPr>
        <w:shd w:val="clear" w:color="auto" w:fill="auto"/>
        <w:tabs>
          <w:tab w:val="left" w:pos="975"/>
        </w:tabs>
        <w:spacing w:before="0" w:line="240" w:lineRule="auto"/>
        <w:ind w:firstLine="720"/>
        <w:jc w:val="both"/>
        <w:rPr>
          <w:sz w:val="28"/>
          <w:szCs w:val="24"/>
        </w:rPr>
      </w:pPr>
      <w:r w:rsidRPr="0064490E">
        <w:rPr>
          <w:sz w:val="28"/>
          <w:szCs w:val="24"/>
        </w:rPr>
        <w:t>3 кабинета нач.кл.</w:t>
      </w:r>
    </w:p>
    <w:p w:rsidR="003F0DC1" w:rsidRPr="0064490E" w:rsidRDefault="003F0DC1" w:rsidP="00A06611">
      <w:pPr>
        <w:pStyle w:val="55"/>
        <w:shd w:val="clear" w:color="auto" w:fill="auto"/>
        <w:spacing w:before="0" w:after="0" w:line="240" w:lineRule="auto"/>
        <w:ind w:firstLine="720"/>
        <w:rPr>
          <w:sz w:val="28"/>
          <w:szCs w:val="24"/>
        </w:rPr>
      </w:pPr>
      <w:bookmarkStart w:id="10" w:name="bookmark25"/>
    </w:p>
    <w:p w:rsidR="00201F99" w:rsidRPr="0064490E" w:rsidRDefault="003414B4" w:rsidP="00A06611">
      <w:pPr>
        <w:pStyle w:val="55"/>
        <w:shd w:val="clear" w:color="auto" w:fill="auto"/>
        <w:spacing w:before="0" w:after="0" w:line="240" w:lineRule="auto"/>
        <w:ind w:firstLine="720"/>
        <w:rPr>
          <w:sz w:val="28"/>
          <w:szCs w:val="24"/>
        </w:rPr>
      </w:pPr>
      <w:r w:rsidRPr="0064490E">
        <w:rPr>
          <w:sz w:val="28"/>
          <w:szCs w:val="24"/>
        </w:rPr>
        <w:t>X. Оценка функционирования внутренней системы оценки качества образования</w:t>
      </w:r>
      <w:bookmarkEnd w:id="10"/>
    </w:p>
    <w:p w:rsidR="00201F99" w:rsidRPr="0064490E" w:rsidRDefault="003414B4" w:rsidP="00A06611">
      <w:pPr>
        <w:pStyle w:val="32"/>
        <w:shd w:val="clear" w:color="auto" w:fill="auto"/>
        <w:spacing w:before="0" w:line="240" w:lineRule="auto"/>
        <w:ind w:firstLine="720"/>
        <w:jc w:val="both"/>
        <w:rPr>
          <w:sz w:val="28"/>
          <w:szCs w:val="24"/>
        </w:rPr>
      </w:pPr>
      <w:r w:rsidRPr="0064490E">
        <w:rPr>
          <w:sz w:val="28"/>
          <w:szCs w:val="24"/>
        </w:rPr>
        <w:t xml:space="preserve">В Школе утверждено положение о внутренней системе оценки качества образования от </w:t>
      </w:r>
      <w:r w:rsidR="003F0DC1" w:rsidRPr="0064490E">
        <w:rPr>
          <w:sz w:val="28"/>
          <w:szCs w:val="24"/>
        </w:rPr>
        <w:t>1</w:t>
      </w:r>
      <w:r w:rsidRPr="0064490E">
        <w:rPr>
          <w:sz w:val="28"/>
          <w:szCs w:val="24"/>
        </w:rPr>
        <w:t>.09.201</w:t>
      </w:r>
      <w:r w:rsidR="003F0DC1" w:rsidRPr="0064490E">
        <w:rPr>
          <w:sz w:val="28"/>
          <w:szCs w:val="24"/>
        </w:rPr>
        <w:t>5 приказ №136</w:t>
      </w:r>
      <w:r w:rsidRPr="0064490E">
        <w:rPr>
          <w:sz w:val="28"/>
          <w:szCs w:val="24"/>
        </w:rPr>
        <w:t>. По итогам оценки качества образования в 201</w:t>
      </w:r>
      <w:r w:rsidR="00F3013C" w:rsidRPr="0064490E">
        <w:rPr>
          <w:sz w:val="28"/>
          <w:szCs w:val="24"/>
        </w:rPr>
        <w:t>8</w:t>
      </w:r>
      <w:r w:rsidRPr="0064490E">
        <w:rPr>
          <w:sz w:val="28"/>
          <w:szCs w:val="24"/>
        </w:rPr>
        <w:t xml:space="preserve"> году выявлено, что уровень метапредметных результатов соответствуют среднему уровню, сформированность личностных результатов высокая.</w:t>
      </w:r>
    </w:p>
    <w:p w:rsidR="00201F99" w:rsidRPr="0064490E" w:rsidRDefault="003414B4" w:rsidP="00A06611">
      <w:pPr>
        <w:pStyle w:val="32"/>
        <w:shd w:val="clear" w:color="auto" w:fill="auto"/>
        <w:spacing w:before="0" w:line="240" w:lineRule="auto"/>
        <w:ind w:firstLine="720"/>
        <w:jc w:val="both"/>
        <w:rPr>
          <w:sz w:val="28"/>
          <w:szCs w:val="24"/>
        </w:rPr>
      </w:pPr>
      <w:r w:rsidRPr="0064490E">
        <w:rPr>
          <w:sz w:val="28"/>
          <w:szCs w:val="24"/>
        </w:rPr>
        <w:t>По результатам анкетирования 201</w:t>
      </w:r>
      <w:r w:rsidR="00F3013C" w:rsidRPr="0064490E">
        <w:rPr>
          <w:sz w:val="28"/>
          <w:szCs w:val="24"/>
        </w:rPr>
        <w:t>8</w:t>
      </w:r>
      <w:r w:rsidRPr="0064490E">
        <w:rPr>
          <w:sz w:val="28"/>
          <w:szCs w:val="24"/>
        </w:rPr>
        <w:t xml:space="preserve"> года выявлено, что количество родителей, которые удовлетворены качеством образования в Школе, - </w:t>
      </w:r>
      <w:r w:rsidR="003F0DC1" w:rsidRPr="0064490E">
        <w:rPr>
          <w:sz w:val="28"/>
          <w:szCs w:val="24"/>
        </w:rPr>
        <w:t>8</w:t>
      </w:r>
      <w:r w:rsidR="00F3013C" w:rsidRPr="0064490E">
        <w:rPr>
          <w:sz w:val="28"/>
          <w:szCs w:val="24"/>
        </w:rPr>
        <w:t>7</w:t>
      </w:r>
      <w:r w:rsidRPr="0064490E">
        <w:rPr>
          <w:sz w:val="28"/>
          <w:szCs w:val="24"/>
        </w:rPr>
        <w:t xml:space="preserve"> процент</w:t>
      </w:r>
      <w:r w:rsidR="003F0DC1" w:rsidRPr="0064490E">
        <w:rPr>
          <w:sz w:val="28"/>
          <w:szCs w:val="24"/>
        </w:rPr>
        <w:t>ов</w:t>
      </w:r>
      <w:r w:rsidRPr="0064490E">
        <w:rPr>
          <w:sz w:val="28"/>
          <w:szCs w:val="24"/>
        </w:rPr>
        <w:t xml:space="preserve">, количество обучающихся, удовлетворенных образовательным процессом, — </w:t>
      </w:r>
      <w:r w:rsidR="00F3013C" w:rsidRPr="0064490E">
        <w:rPr>
          <w:sz w:val="28"/>
          <w:szCs w:val="24"/>
        </w:rPr>
        <w:t>90</w:t>
      </w:r>
      <w:r w:rsidRPr="0064490E">
        <w:rPr>
          <w:sz w:val="28"/>
          <w:szCs w:val="24"/>
        </w:rPr>
        <w:t xml:space="preserve"> процентов. </w:t>
      </w:r>
    </w:p>
    <w:p w:rsidR="00550FFB" w:rsidRPr="0064490E" w:rsidRDefault="00550FFB" w:rsidP="00A06611">
      <w:pPr>
        <w:pStyle w:val="32"/>
        <w:shd w:val="clear" w:color="auto" w:fill="auto"/>
        <w:spacing w:before="0" w:line="240" w:lineRule="auto"/>
        <w:ind w:firstLine="720"/>
        <w:jc w:val="both"/>
        <w:rPr>
          <w:sz w:val="28"/>
          <w:szCs w:val="24"/>
        </w:rPr>
      </w:pPr>
    </w:p>
    <w:p w:rsidR="00550FFB" w:rsidRPr="00A06611" w:rsidRDefault="00550FFB" w:rsidP="00A06611">
      <w:pPr>
        <w:pStyle w:val="32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</w:p>
    <w:p w:rsidR="00550FFB" w:rsidRPr="00A06611" w:rsidRDefault="00550FFB" w:rsidP="00A06611">
      <w:pPr>
        <w:pStyle w:val="32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</w:p>
    <w:p w:rsidR="00550FFB" w:rsidRPr="00A06611" w:rsidRDefault="00550FFB" w:rsidP="00A06611">
      <w:pPr>
        <w:pStyle w:val="32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</w:p>
    <w:p w:rsidR="00550FFB" w:rsidRPr="00A06611" w:rsidRDefault="00550FFB" w:rsidP="00A06611">
      <w:pPr>
        <w:pStyle w:val="32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</w:p>
    <w:p w:rsidR="00550FFB" w:rsidRPr="00A06611" w:rsidRDefault="00550FFB" w:rsidP="00A06611">
      <w:pPr>
        <w:pStyle w:val="32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</w:p>
    <w:p w:rsidR="00550FFB" w:rsidRPr="00A06611" w:rsidRDefault="00550FFB" w:rsidP="00A06611">
      <w:pPr>
        <w:pStyle w:val="32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</w:p>
    <w:p w:rsidR="00550FFB" w:rsidRPr="00A06611" w:rsidRDefault="00550FFB" w:rsidP="00A06611">
      <w:pPr>
        <w:pStyle w:val="32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</w:p>
    <w:p w:rsidR="00550FFB" w:rsidRPr="00A06611" w:rsidRDefault="00550FFB" w:rsidP="00A06611">
      <w:pPr>
        <w:pStyle w:val="32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</w:p>
    <w:p w:rsidR="00550FFB" w:rsidRPr="00A06611" w:rsidRDefault="00550FFB" w:rsidP="00A06611">
      <w:pPr>
        <w:pStyle w:val="32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</w:p>
    <w:p w:rsidR="00550FFB" w:rsidRPr="00A06611" w:rsidRDefault="00550FFB" w:rsidP="00A06611">
      <w:pPr>
        <w:pStyle w:val="32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</w:p>
    <w:p w:rsidR="00550FFB" w:rsidRPr="00A06611" w:rsidRDefault="00550FFB" w:rsidP="00A06611">
      <w:pPr>
        <w:pStyle w:val="32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</w:p>
    <w:p w:rsidR="00550FFB" w:rsidRPr="00A06611" w:rsidRDefault="00550FFB" w:rsidP="00A06611">
      <w:pPr>
        <w:pStyle w:val="32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</w:p>
    <w:p w:rsidR="00550FFB" w:rsidRPr="00A06611" w:rsidRDefault="00550FFB" w:rsidP="00A06611">
      <w:pPr>
        <w:pStyle w:val="32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</w:p>
    <w:p w:rsidR="00550FFB" w:rsidRPr="00A06611" w:rsidRDefault="00550FFB" w:rsidP="00A06611">
      <w:pPr>
        <w:pStyle w:val="32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</w:p>
    <w:p w:rsidR="00550FFB" w:rsidRPr="00A06611" w:rsidRDefault="00550FFB" w:rsidP="00A06611">
      <w:pPr>
        <w:pStyle w:val="32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</w:p>
    <w:p w:rsidR="00550FFB" w:rsidRPr="00A06611" w:rsidRDefault="00550FFB" w:rsidP="00A06611">
      <w:pPr>
        <w:pStyle w:val="32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</w:p>
    <w:p w:rsidR="00550FFB" w:rsidRPr="00A06611" w:rsidRDefault="00550FFB" w:rsidP="00A06611">
      <w:pPr>
        <w:pStyle w:val="32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</w:p>
    <w:p w:rsidR="00550FFB" w:rsidRPr="00A06611" w:rsidRDefault="00550FFB" w:rsidP="00A06611">
      <w:pPr>
        <w:pStyle w:val="32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</w:p>
    <w:p w:rsidR="00550FFB" w:rsidRPr="00A06611" w:rsidRDefault="00550FFB" w:rsidP="00A06611">
      <w:pPr>
        <w:pStyle w:val="32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</w:p>
    <w:p w:rsidR="00550FFB" w:rsidRDefault="00550FFB" w:rsidP="00A06611">
      <w:pPr>
        <w:pStyle w:val="32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</w:p>
    <w:p w:rsidR="00F3013C" w:rsidRDefault="00F3013C" w:rsidP="00A06611">
      <w:pPr>
        <w:pStyle w:val="32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</w:p>
    <w:p w:rsidR="00550FFB" w:rsidRPr="00A06611" w:rsidRDefault="00550FFB" w:rsidP="0064490E">
      <w:pPr>
        <w:pStyle w:val="32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550FFB" w:rsidRPr="0064490E" w:rsidRDefault="00550FFB" w:rsidP="00A06611">
      <w:pPr>
        <w:pStyle w:val="37"/>
        <w:shd w:val="clear" w:color="auto" w:fill="auto"/>
        <w:spacing w:line="240" w:lineRule="auto"/>
        <w:jc w:val="both"/>
        <w:rPr>
          <w:sz w:val="28"/>
          <w:szCs w:val="24"/>
        </w:rPr>
      </w:pPr>
      <w:r w:rsidRPr="0064490E">
        <w:rPr>
          <w:sz w:val="28"/>
          <w:szCs w:val="24"/>
        </w:rPr>
        <w:t>Приложение 3</w:t>
      </w:r>
    </w:p>
    <w:p w:rsidR="00550FFB" w:rsidRPr="0064490E" w:rsidRDefault="00550FFB" w:rsidP="00A06611">
      <w:pPr>
        <w:pStyle w:val="20"/>
        <w:shd w:val="clear" w:color="auto" w:fill="auto"/>
        <w:tabs>
          <w:tab w:val="left" w:pos="2443"/>
          <w:tab w:val="left" w:pos="4406"/>
          <w:tab w:val="left" w:pos="6922"/>
        </w:tabs>
        <w:spacing w:line="240" w:lineRule="auto"/>
        <w:ind w:firstLine="0"/>
        <w:jc w:val="both"/>
        <w:rPr>
          <w:sz w:val="28"/>
          <w:szCs w:val="24"/>
        </w:rPr>
      </w:pPr>
      <w:r w:rsidRPr="0064490E">
        <w:rPr>
          <w:sz w:val="28"/>
          <w:szCs w:val="24"/>
        </w:rPr>
        <w:t>Результаты</w:t>
      </w:r>
      <w:r w:rsidRPr="0064490E">
        <w:rPr>
          <w:sz w:val="28"/>
          <w:szCs w:val="24"/>
        </w:rPr>
        <w:tab/>
        <w:t>анализа</w:t>
      </w:r>
      <w:r w:rsidRPr="0064490E">
        <w:rPr>
          <w:sz w:val="28"/>
          <w:szCs w:val="24"/>
        </w:rPr>
        <w:tab/>
        <w:t>показателей</w:t>
      </w:r>
      <w:r w:rsidRPr="0064490E">
        <w:rPr>
          <w:sz w:val="28"/>
          <w:szCs w:val="24"/>
        </w:rPr>
        <w:tab/>
        <w:t>деятельности</w:t>
      </w:r>
    </w:p>
    <w:p w:rsidR="00550FFB" w:rsidRPr="0064490E" w:rsidRDefault="00550FFB" w:rsidP="00A06611">
      <w:pPr>
        <w:pStyle w:val="20"/>
        <w:shd w:val="clear" w:color="auto" w:fill="auto"/>
        <w:spacing w:line="240" w:lineRule="auto"/>
        <w:ind w:firstLine="0"/>
        <w:jc w:val="both"/>
        <w:rPr>
          <w:sz w:val="28"/>
          <w:szCs w:val="24"/>
        </w:rPr>
      </w:pPr>
      <w:r w:rsidRPr="0064490E">
        <w:rPr>
          <w:sz w:val="28"/>
          <w:szCs w:val="24"/>
        </w:rPr>
        <w:t>общеобразовательной организации, подлежащей самообследованию</w:t>
      </w:r>
    </w:p>
    <w:p w:rsidR="00550FFB" w:rsidRPr="0064490E" w:rsidRDefault="00550FFB" w:rsidP="00A06611">
      <w:pPr>
        <w:pStyle w:val="ac"/>
        <w:shd w:val="clear" w:color="auto" w:fill="auto"/>
        <w:spacing w:line="240" w:lineRule="auto"/>
        <w:rPr>
          <w:sz w:val="28"/>
          <w:szCs w:val="24"/>
        </w:rPr>
      </w:pPr>
      <w:r w:rsidRPr="0064490E">
        <w:rPr>
          <w:sz w:val="28"/>
          <w:szCs w:val="24"/>
        </w:rPr>
        <w:t>(приложение №2. Показатели деятельности общеобразовательной организации, подлежащей самообследованию к приказу Министерства образования и науки Российской Федерации от 10 декабря 2013 года № 1324 «Об утверждении показателей деятельности образовательной организации, подлежащей самообследованию»)</w:t>
      </w:r>
    </w:p>
    <w:p w:rsidR="00550FFB" w:rsidRPr="00A06611" w:rsidRDefault="00550FFB" w:rsidP="00A06611">
      <w:pPr>
        <w:pStyle w:val="a6"/>
        <w:framePr w:wrap="none" w:vAnchor="page" w:hAnchor="page" w:x="10337" w:y="15641"/>
        <w:shd w:val="clear" w:color="auto" w:fill="auto"/>
        <w:spacing w:line="240" w:lineRule="auto"/>
        <w:jc w:val="both"/>
        <w:rPr>
          <w:sz w:val="24"/>
          <w:szCs w:val="24"/>
        </w:rPr>
      </w:pPr>
      <w:r w:rsidRPr="00A06611">
        <w:rPr>
          <w:sz w:val="24"/>
          <w:szCs w:val="24"/>
        </w:rPr>
        <w:t>37</w:t>
      </w:r>
    </w:p>
    <w:p w:rsidR="00550FFB" w:rsidRPr="00A06611" w:rsidRDefault="00550FFB" w:rsidP="00A06611">
      <w:pPr>
        <w:jc w:val="both"/>
        <w:rPr>
          <w:rFonts w:ascii="Times New Roman" w:hAnsi="Times New Roman" w:cs="Times New Roman"/>
        </w:rPr>
      </w:pPr>
    </w:p>
    <w:p w:rsidR="00550FFB" w:rsidRPr="00A06611" w:rsidRDefault="00550FFB" w:rsidP="00A06611">
      <w:pPr>
        <w:jc w:val="both"/>
        <w:rPr>
          <w:rFonts w:ascii="Times New Roman" w:hAnsi="Times New Roman" w:cs="Times New Roman"/>
        </w:rPr>
      </w:pPr>
    </w:p>
    <w:p w:rsidR="00550FFB" w:rsidRPr="00A06611" w:rsidRDefault="00550FFB" w:rsidP="00A06611">
      <w:pPr>
        <w:jc w:val="both"/>
        <w:rPr>
          <w:rFonts w:ascii="Times New Roman" w:hAnsi="Times New Roman" w:cs="Times New Roman"/>
        </w:rPr>
      </w:pPr>
    </w:p>
    <w:p w:rsidR="00550FFB" w:rsidRPr="00A06611" w:rsidRDefault="00550FFB" w:rsidP="00A06611">
      <w:pPr>
        <w:jc w:val="both"/>
        <w:rPr>
          <w:rFonts w:ascii="Times New Roman" w:hAnsi="Times New Roman" w:cs="Times New Roman"/>
        </w:rPr>
      </w:pPr>
    </w:p>
    <w:p w:rsidR="00550FFB" w:rsidRPr="00A06611" w:rsidRDefault="00550FFB" w:rsidP="00A06611">
      <w:pPr>
        <w:jc w:val="both"/>
        <w:rPr>
          <w:rFonts w:ascii="Times New Roman" w:hAnsi="Times New Roman" w:cs="Times New Roman"/>
        </w:rPr>
      </w:pPr>
    </w:p>
    <w:p w:rsidR="00550FFB" w:rsidRPr="00A06611" w:rsidRDefault="00550FFB" w:rsidP="00A06611">
      <w:pPr>
        <w:jc w:val="both"/>
        <w:rPr>
          <w:rFonts w:ascii="Times New Roman" w:hAnsi="Times New Roman" w:cs="Times New Roman"/>
        </w:rPr>
      </w:pPr>
    </w:p>
    <w:p w:rsidR="00550FFB" w:rsidRPr="00A06611" w:rsidRDefault="00550FFB" w:rsidP="00A06611">
      <w:pPr>
        <w:jc w:val="both"/>
        <w:rPr>
          <w:rFonts w:ascii="Times New Roman" w:hAnsi="Times New Roman" w:cs="Times New Roman"/>
        </w:rPr>
      </w:pPr>
    </w:p>
    <w:p w:rsidR="00550FFB" w:rsidRPr="00A06611" w:rsidRDefault="00550FFB" w:rsidP="00A06611">
      <w:pPr>
        <w:jc w:val="both"/>
        <w:rPr>
          <w:rFonts w:ascii="Times New Roman" w:hAnsi="Times New Roman" w:cs="Times New Roman"/>
        </w:rPr>
      </w:pPr>
    </w:p>
    <w:p w:rsidR="00550FFB" w:rsidRPr="00A06611" w:rsidRDefault="00550FFB" w:rsidP="00A06611">
      <w:pPr>
        <w:jc w:val="both"/>
        <w:rPr>
          <w:rFonts w:ascii="Times New Roman" w:hAnsi="Times New Roman" w:cs="Times New Roman"/>
        </w:rPr>
      </w:pPr>
    </w:p>
    <w:p w:rsidR="00550FFB" w:rsidRPr="00A06611" w:rsidRDefault="00550FFB" w:rsidP="00A06611">
      <w:pPr>
        <w:jc w:val="both"/>
        <w:rPr>
          <w:rFonts w:ascii="Times New Roman" w:hAnsi="Times New Roman" w:cs="Times New Roman"/>
        </w:rPr>
      </w:pPr>
    </w:p>
    <w:p w:rsidR="00550FFB" w:rsidRPr="00A06611" w:rsidRDefault="00550FFB" w:rsidP="00A06611">
      <w:pPr>
        <w:jc w:val="both"/>
        <w:rPr>
          <w:rFonts w:ascii="Times New Roman" w:hAnsi="Times New Roman" w:cs="Times New Roman"/>
        </w:rPr>
      </w:pPr>
    </w:p>
    <w:p w:rsidR="00550FFB" w:rsidRPr="00A06611" w:rsidRDefault="00550FFB" w:rsidP="00A06611">
      <w:pPr>
        <w:jc w:val="both"/>
        <w:rPr>
          <w:rFonts w:ascii="Times New Roman" w:hAnsi="Times New Roman" w:cs="Times New Roman"/>
        </w:rPr>
      </w:pPr>
    </w:p>
    <w:p w:rsidR="00550FFB" w:rsidRPr="00A06611" w:rsidRDefault="00550FFB" w:rsidP="00A06611">
      <w:pPr>
        <w:jc w:val="both"/>
        <w:rPr>
          <w:rFonts w:ascii="Times New Roman" w:hAnsi="Times New Roman" w:cs="Times New Roman"/>
        </w:rPr>
        <w:sectPr w:rsidR="00550FFB" w:rsidRPr="00A06611" w:rsidSect="003F0DC1">
          <w:pgSz w:w="11906" w:h="16838"/>
          <w:pgMar w:top="0" w:right="566" w:bottom="0" w:left="851" w:header="0" w:footer="3" w:gutter="0"/>
          <w:cols w:space="720"/>
          <w:noEndnote/>
          <w:docGrid w:linePitch="360"/>
        </w:sectPr>
      </w:pPr>
    </w:p>
    <w:p w:rsidR="005B0E96" w:rsidRDefault="005B0E96" w:rsidP="005B0E96">
      <w:pPr>
        <w:pStyle w:val="20"/>
        <w:shd w:val="clear" w:color="auto" w:fill="auto"/>
        <w:tabs>
          <w:tab w:val="left" w:pos="355"/>
        </w:tabs>
        <w:spacing w:line="240" w:lineRule="auto"/>
        <w:ind w:firstLine="0"/>
        <w:jc w:val="both"/>
        <w:rPr>
          <w:sz w:val="24"/>
          <w:szCs w:val="24"/>
        </w:rPr>
      </w:pPr>
    </w:p>
    <w:p w:rsidR="005B0E96" w:rsidRDefault="005B0E96" w:rsidP="005B0E96">
      <w:pPr>
        <w:pStyle w:val="112"/>
        <w:tabs>
          <w:tab w:val="left" w:pos="2161"/>
          <w:tab w:val="left" w:pos="2696"/>
          <w:tab w:val="left" w:pos="3158"/>
          <w:tab w:val="left" w:pos="4904"/>
          <w:tab w:val="left" w:pos="9356"/>
        </w:tabs>
        <w:spacing w:before="1" w:line="360" w:lineRule="auto"/>
        <w:ind w:left="0" w:right="2" w:firstLine="709"/>
        <w:jc w:val="center"/>
        <w:rPr>
          <w:lang w:val="ru-RU"/>
        </w:rPr>
      </w:pPr>
      <w:r>
        <w:rPr>
          <w:lang w:val="ru-RU"/>
        </w:rPr>
        <w:t>Результаты анализа показателей деятельности общеобразовательной организации, подлежащей самообследованию</w:t>
      </w:r>
    </w:p>
    <w:p w:rsidR="005B0E96" w:rsidRPr="005B0E96" w:rsidRDefault="005B0E96" w:rsidP="005B0E96">
      <w:pPr>
        <w:pStyle w:val="112"/>
        <w:tabs>
          <w:tab w:val="left" w:pos="2161"/>
          <w:tab w:val="left" w:pos="2696"/>
          <w:tab w:val="left" w:pos="3158"/>
          <w:tab w:val="left" w:pos="4904"/>
          <w:tab w:val="left" w:pos="9356"/>
        </w:tabs>
        <w:ind w:left="0" w:firstLine="709"/>
        <w:jc w:val="center"/>
        <w:rPr>
          <w:u w:val="single"/>
          <w:lang w:val="ru-RU"/>
        </w:rPr>
      </w:pPr>
      <w:r w:rsidRPr="005B0E96">
        <w:rPr>
          <w:u w:val="single"/>
          <w:lang w:val="ru-RU"/>
        </w:rPr>
        <w:t>МБОУ Уразовский лицей</w:t>
      </w:r>
    </w:p>
    <w:p w:rsidR="005B0E96" w:rsidRDefault="005B0E96" w:rsidP="005B0E96">
      <w:pPr>
        <w:pStyle w:val="112"/>
        <w:tabs>
          <w:tab w:val="left" w:pos="2161"/>
          <w:tab w:val="left" w:pos="2696"/>
          <w:tab w:val="left" w:pos="3158"/>
          <w:tab w:val="left" w:pos="4904"/>
          <w:tab w:val="left" w:pos="9356"/>
        </w:tabs>
        <w:ind w:left="0" w:firstLine="709"/>
        <w:jc w:val="center"/>
        <w:rPr>
          <w:b w:val="0"/>
          <w:i/>
          <w:lang w:val="ru-RU"/>
        </w:rPr>
      </w:pPr>
      <w:r>
        <w:rPr>
          <w:b w:val="0"/>
          <w:i/>
          <w:lang w:val="ru-RU"/>
        </w:rPr>
        <w:t>(наименование общеобразовательной организации)</w:t>
      </w:r>
    </w:p>
    <w:p w:rsidR="005B0E96" w:rsidRDefault="005B0E96" w:rsidP="005B0E96">
      <w:pPr>
        <w:pStyle w:val="af1"/>
        <w:rPr>
          <w:sz w:val="20"/>
          <w:lang w:val="ru-RU"/>
        </w:rPr>
      </w:pPr>
    </w:p>
    <w:tbl>
      <w:tblPr>
        <w:tblStyle w:val="TableNormal"/>
        <w:tblW w:w="10635" w:type="dxa"/>
        <w:tblInd w:w="10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48"/>
        <w:gridCol w:w="4684"/>
        <w:gridCol w:w="1418"/>
        <w:gridCol w:w="1275"/>
        <w:gridCol w:w="1417"/>
        <w:gridCol w:w="993"/>
      </w:tblGrid>
      <w:tr w:rsidR="005B0E96" w:rsidTr="001F545F">
        <w:trPr>
          <w:trHeight w:val="363"/>
        </w:trPr>
        <w:tc>
          <w:tcPr>
            <w:tcW w:w="848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9"/>
              <w:jc w:val="center"/>
              <w:rPr>
                <w:rFonts w:eastAsia="Times New Roman"/>
                <w:sz w:val="28"/>
                <w:lang w:val="ru-RU"/>
              </w:rPr>
            </w:pPr>
            <w:r>
              <w:rPr>
                <w:sz w:val="28"/>
              </w:rPr>
              <w:t>№</w:t>
            </w:r>
          </w:p>
          <w:p w:rsidR="005B0E96" w:rsidRDefault="005B0E96">
            <w:pPr>
              <w:pStyle w:val="TableParagraph"/>
              <w:spacing w:line="240" w:lineRule="auto"/>
              <w:ind w:left="9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4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jc w:val="center"/>
              <w:rPr>
                <w:rFonts w:eastAsia="Times New Roman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Показатели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0"/>
              <w:jc w:val="center"/>
              <w:rPr>
                <w:rFonts w:eastAsia="Times New Roman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Единица измерения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0"/>
              <w:jc w:val="center"/>
              <w:rPr>
                <w:rFonts w:eastAsia="Times New Roman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Результаты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0"/>
              <w:jc w:val="center"/>
              <w:rPr>
                <w:rFonts w:eastAsia="Times New Roman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Дина-</w:t>
            </w:r>
          </w:p>
          <w:p w:rsidR="005B0E96" w:rsidRDefault="005B0E96">
            <w:pPr>
              <w:pStyle w:val="TableParagraph"/>
              <w:spacing w:line="240" w:lineRule="auto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мика</w:t>
            </w:r>
          </w:p>
          <w:p w:rsidR="005B0E96" w:rsidRDefault="005B0E96">
            <w:pPr>
              <w:pStyle w:val="TableParagraph"/>
              <w:spacing w:line="240" w:lineRule="auto"/>
              <w:ind w:left="0"/>
              <w:jc w:val="center"/>
              <w:rPr>
                <w:rFonts w:eastAsia="Times New Roman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+/-</w:t>
            </w:r>
          </w:p>
        </w:tc>
      </w:tr>
      <w:tr w:rsidR="005B0E96" w:rsidTr="001F545F">
        <w:trPr>
          <w:trHeight w:val="411"/>
        </w:trPr>
        <w:tc>
          <w:tcPr>
            <w:tcW w:w="848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0E96" w:rsidRDefault="005B0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</w:p>
        </w:tc>
        <w:tc>
          <w:tcPr>
            <w:tcW w:w="4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vAlign w:val="center"/>
            <w:hideMark/>
          </w:tcPr>
          <w:p w:rsidR="005B0E96" w:rsidRDefault="005B0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5B0E96" w:rsidRDefault="005B0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0"/>
              <w:jc w:val="center"/>
              <w:rPr>
                <w:rFonts w:eastAsia="Times New Roman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Календарный год</w:t>
            </w:r>
          </w:p>
        </w:tc>
        <w:tc>
          <w:tcPr>
            <w:tcW w:w="993" w:type="dxa"/>
            <w:vMerge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5B0E96" w:rsidRDefault="005B0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</w:p>
        </w:tc>
      </w:tr>
      <w:tr w:rsidR="005B0E96" w:rsidTr="001F545F">
        <w:trPr>
          <w:trHeight w:val="403"/>
        </w:trPr>
        <w:tc>
          <w:tcPr>
            <w:tcW w:w="848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0E96" w:rsidRDefault="005B0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</w:p>
        </w:tc>
        <w:tc>
          <w:tcPr>
            <w:tcW w:w="4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vAlign w:val="center"/>
            <w:hideMark/>
          </w:tcPr>
          <w:p w:rsidR="005B0E96" w:rsidRDefault="005B0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5B0E96" w:rsidRDefault="005B0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0"/>
              <w:jc w:val="center"/>
              <w:rPr>
                <w:rFonts w:eastAsia="Times New Roman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2017 год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0"/>
              <w:jc w:val="center"/>
              <w:rPr>
                <w:rFonts w:eastAsia="Times New Roman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2018 год</w:t>
            </w:r>
          </w:p>
        </w:tc>
        <w:tc>
          <w:tcPr>
            <w:tcW w:w="993" w:type="dxa"/>
            <w:vMerge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5B0E96" w:rsidRDefault="005B0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</w:p>
        </w:tc>
      </w:tr>
      <w:tr w:rsidR="005B0E96" w:rsidTr="001F545F">
        <w:trPr>
          <w:trHeight w:val="481"/>
        </w:trPr>
        <w:tc>
          <w:tcPr>
            <w:tcW w:w="8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9"/>
              <w:jc w:val="center"/>
              <w:rPr>
                <w:rFonts w:eastAsia="Times New Roman"/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right="226"/>
              <w:jc w:val="both"/>
              <w:rPr>
                <w:rFonts w:eastAsia="Times New Roman"/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Образовательная деятельность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5B0E96">
            <w:pPr>
              <w:pStyle w:val="TableParagraph"/>
              <w:spacing w:line="240" w:lineRule="auto"/>
              <w:ind w:left="0"/>
              <w:rPr>
                <w:rFonts w:eastAsia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5B0E96">
            <w:pPr>
              <w:pStyle w:val="TableParagraph"/>
              <w:spacing w:line="240" w:lineRule="auto"/>
              <w:ind w:left="0"/>
              <w:rPr>
                <w:rFonts w:eastAsia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5B0E96">
            <w:pPr>
              <w:pStyle w:val="TableParagraph"/>
              <w:spacing w:line="240" w:lineRule="auto"/>
              <w:ind w:left="0"/>
              <w:rPr>
                <w:rFonts w:eastAsia="Times New Roman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5B0E96">
            <w:pPr>
              <w:pStyle w:val="TableParagraph"/>
              <w:spacing w:line="240" w:lineRule="auto"/>
              <w:ind w:left="0"/>
              <w:rPr>
                <w:rFonts w:eastAsia="Times New Roman"/>
                <w:sz w:val="28"/>
              </w:rPr>
            </w:pPr>
          </w:p>
        </w:tc>
      </w:tr>
      <w:tr w:rsidR="005B0E96" w:rsidTr="001F545F">
        <w:trPr>
          <w:trHeight w:val="483"/>
        </w:trPr>
        <w:tc>
          <w:tcPr>
            <w:tcW w:w="8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9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right="226"/>
              <w:jc w:val="both"/>
              <w:rPr>
                <w:rFonts w:eastAsia="Times New Roman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Общая численность учащихся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0"/>
              <w:jc w:val="center"/>
              <w:rPr>
                <w:rFonts w:eastAsia="Times New Roman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человек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5B0E96">
            <w:pPr>
              <w:pStyle w:val="TableParagraph"/>
              <w:spacing w:line="240" w:lineRule="auto"/>
              <w:ind w:left="0"/>
              <w:jc w:val="center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199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5B0E96">
            <w:pPr>
              <w:pStyle w:val="TableParagraph"/>
              <w:spacing w:line="240" w:lineRule="auto"/>
              <w:ind w:left="0"/>
              <w:jc w:val="center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192</w:t>
            </w:r>
          </w:p>
        </w:tc>
        <w:tc>
          <w:tcPr>
            <w:tcW w:w="99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pStyle w:val="TableParagraph"/>
              <w:spacing w:line="240" w:lineRule="auto"/>
              <w:ind w:left="0"/>
              <w:jc w:val="center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-</w:t>
            </w:r>
          </w:p>
        </w:tc>
      </w:tr>
      <w:tr w:rsidR="005B0E96" w:rsidTr="001F545F">
        <w:trPr>
          <w:trHeight w:val="709"/>
        </w:trPr>
        <w:tc>
          <w:tcPr>
            <w:tcW w:w="8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9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right="226"/>
              <w:jc w:val="both"/>
              <w:rPr>
                <w:rFonts w:eastAsia="Times New Roman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Численность учащихся по</w:t>
            </w:r>
            <w:r w:rsidR="0064490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образовательной</w:t>
            </w:r>
            <w:r w:rsidR="0064490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программе начального общегообразования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5B0E96" w:rsidRDefault="005B0E9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sz w:val="28"/>
                <w:lang w:val="ru-RU"/>
              </w:rPr>
              <w:t>человек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5B0E96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76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5B0E96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69</w:t>
            </w:r>
          </w:p>
        </w:tc>
        <w:tc>
          <w:tcPr>
            <w:tcW w:w="99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-</w:t>
            </w:r>
          </w:p>
        </w:tc>
      </w:tr>
      <w:tr w:rsidR="005B0E96" w:rsidTr="001F545F">
        <w:trPr>
          <w:trHeight w:val="723"/>
        </w:trPr>
        <w:tc>
          <w:tcPr>
            <w:tcW w:w="8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9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right="226"/>
              <w:jc w:val="both"/>
              <w:rPr>
                <w:rFonts w:eastAsia="Times New Roman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Численность учащихся по образовательной</w:t>
            </w:r>
            <w:r w:rsidR="0064490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программе основного общего образования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5B0E96" w:rsidRDefault="005B0E9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sz w:val="28"/>
                <w:lang w:val="ru-RU"/>
              </w:rPr>
              <w:t>человек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5B0E96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99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5B0E96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102</w:t>
            </w:r>
          </w:p>
        </w:tc>
        <w:tc>
          <w:tcPr>
            <w:tcW w:w="99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+</w:t>
            </w:r>
          </w:p>
        </w:tc>
      </w:tr>
      <w:tr w:rsidR="005B0E96" w:rsidTr="001F545F">
        <w:trPr>
          <w:trHeight w:val="659"/>
        </w:trPr>
        <w:tc>
          <w:tcPr>
            <w:tcW w:w="8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9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right="226"/>
              <w:jc w:val="both"/>
              <w:rPr>
                <w:rFonts w:eastAsia="Times New Roman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Численность учащихся по образовательной</w:t>
            </w:r>
            <w:r w:rsidR="0064490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программе среднего общего образования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5B0E96" w:rsidRDefault="005B0E9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sz w:val="28"/>
                <w:lang w:val="ru-RU"/>
              </w:rPr>
              <w:t>человек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5B0E96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24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5B0E96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21</w:t>
            </w:r>
          </w:p>
        </w:tc>
        <w:tc>
          <w:tcPr>
            <w:tcW w:w="99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-</w:t>
            </w:r>
          </w:p>
        </w:tc>
      </w:tr>
      <w:tr w:rsidR="005B0E96" w:rsidTr="001F545F">
        <w:trPr>
          <w:trHeight w:val="1250"/>
        </w:trPr>
        <w:tc>
          <w:tcPr>
            <w:tcW w:w="8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9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right="226"/>
              <w:jc w:val="both"/>
              <w:rPr>
                <w:rFonts w:eastAsia="Times New Roman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Численность/удельный вес численности учащихся, успевающих на «4» и «5» по результатам</w:t>
            </w:r>
            <w:r w:rsidR="0064490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промежуточной аттестации, в общей численности</w:t>
            </w:r>
            <w:r w:rsidR="0064490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учащихся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0"/>
              <w:jc w:val="center"/>
              <w:rPr>
                <w:rFonts w:eastAsia="Times New Roman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балл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5B0E96">
            <w:pPr>
              <w:pStyle w:val="TableParagraph"/>
              <w:spacing w:line="240" w:lineRule="auto"/>
              <w:ind w:left="0"/>
              <w:jc w:val="center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39(20%)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5B0E96" w:rsidP="005B0E96">
            <w:pPr>
              <w:pStyle w:val="TableParagraph"/>
              <w:spacing w:line="240" w:lineRule="auto"/>
              <w:ind w:left="0"/>
              <w:jc w:val="center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47(26,7%)</w:t>
            </w:r>
          </w:p>
        </w:tc>
        <w:tc>
          <w:tcPr>
            <w:tcW w:w="99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pStyle w:val="TableParagraph"/>
              <w:spacing w:line="240" w:lineRule="auto"/>
              <w:ind w:left="0"/>
              <w:jc w:val="center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+</w:t>
            </w:r>
          </w:p>
        </w:tc>
      </w:tr>
      <w:tr w:rsidR="005B0E96" w:rsidTr="001F545F">
        <w:trPr>
          <w:trHeight w:val="611"/>
        </w:trPr>
        <w:tc>
          <w:tcPr>
            <w:tcW w:w="8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9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right="226"/>
              <w:jc w:val="both"/>
              <w:rPr>
                <w:rFonts w:eastAsia="Times New Roman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Средний балл государственной итоговой</w:t>
            </w:r>
            <w:r w:rsidR="0064490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аттестации выпускников 9 класса по русскому языку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5B0E96" w:rsidRDefault="005B0E9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sz w:val="28"/>
                <w:lang w:val="ru-RU"/>
              </w:rPr>
              <w:t>балл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5B0E96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5B0E96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=</w:t>
            </w:r>
          </w:p>
        </w:tc>
      </w:tr>
      <w:tr w:rsidR="005B0E96" w:rsidTr="001F545F">
        <w:trPr>
          <w:trHeight w:val="659"/>
        </w:trPr>
        <w:tc>
          <w:tcPr>
            <w:tcW w:w="8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9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right="226"/>
              <w:jc w:val="both"/>
              <w:rPr>
                <w:rFonts w:eastAsia="Times New Roman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Средний балл государственной итоговой</w:t>
            </w:r>
            <w:r w:rsidR="0064490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аттестации выпускников 9 класса по математике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5B0E96" w:rsidRDefault="005B0E9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sz w:val="28"/>
                <w:lang w:val="ru-RU"/>
              </w:rPr>
              <w:t>балл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5B0E96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5B0E96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-</w:t>
            </w:r>
          </w:p>
        </w:tc>
      </w:tr>
      <w:tr w:rsidR="005B0E96" w:rsidTr="001F545F">
        <w:trPr>
          <w:trHeight w:val="555"/>
        </w:trPr>
        <w:tc>
          <w:tcPr>
            <w:tcW w:w="8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9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right="226"/>
              <w:jc w:val="both"/>
              <w:rPr>
                <w:rFonts w:eastAsia="Times New Roman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Средний балл единого государственного экзамена</w:t>
            </w:r>
            <w:r w:rsidR="0064490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выпускников 11 класса по русскому языку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0"/>
              <w:jc w:val="center"/>
              <w:rPr>
                <w:rFonts w:eastAsia="Times New Roman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балл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5B0E96">
            <w:pPr>
              <w:pStyle w:val="TableParagraph"/>
              <w:spacing w:line="240" w:lineRule="auto"/>
              <w:ind w:left="0"/>
              <w:jc w:val="center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62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5B0E96">
            <w:pPr>
              <w:pStyle w:val="TableParagraph"/>
              <w:spacing w:line="240" w:lineRule="auto"/>
              <w:ind w:left="0"/>
              <w:jc w:val="center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63</w:t>
            </w:r>
          </w:p>
        </w:tc>
        <w:tc>
          <w:tcPr>
            <w:tcW w:w="99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pStyle w:val="TableParagraph"/>
              <w:spacing w:line="240" w:lineRule="auto"/>
              <w:ind w:left="0"/>
              <w:jc w:val="center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+</w:t>
            </w:r>
          </w:p>
        </w:tc>
      </w:tr>
      <w:tr w:rsidR="005B0E96" w:rsidTr="001F545F">
        <w:trPr>
          <w:trHeight w:val="607"/>
        </w:trPr>
        <w:tc>
          <w:tcPr>
            <w:tcW w:w="8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9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right="226"/>
              <w:jc w:val="both"/>
              <w:rPr>
                <w:rFonts w:eastAsia="Times New Roman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Средний балл единого государственного экзамена</w:t>
            </w:r>
            <w:r w:rsidR="0064490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выпускников 11 класса по математике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0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  <w:lang w:val="ru-RU"/>
              </w:rPr>
              <w:t>балл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5B0E96">
            <w:pPr>
              <w:pStyle w:val="TableParagraph"/>
              <w:spacing w:line="240" w:lineRule="auto"/>
              <w:ind w:left="204"/>
              <w:jc w:val="center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37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5B0E96">
            <w:pPr>
              <w:pStyle w:val="TableParagraph"/>
              <w:spacing w:line="240" w:lineRule="auto"/>
              <w:ind w:left="204"/>
              <w:jc w:val="center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55</w:t>
            </w:r>
          </w:p>
        </w:tc>
        <w:tc>
          <w:tcPr>
            <w:tcW w:w="99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pStyle w:val="TableParagraph"/>
              <w:spacing w:line="240" w:lineRule="auto"/>
              <w:ind w:left="204"/>
              <w:jc w:val="center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+</w:t>
            </w:r>
          </w:p>
        </w:tc>
      </w:tr>
      <w:tr w:rsidR="005B0E96" w:rsidTr="001F545F">
        <w:trPr>
          <w:trHeight w:val="1624"/>
        </w:trPr>
        <w:tc>
          <w:tcPr>
            <w:tcW w:w="8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9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right="226"/>
              <w:jc w:val="both"/>
              <w:rPr>
                <w:rFonts w:eastAsia="Times New Roman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Численность/удельный вес численности выпускников 9 класса, получивших</w:t>
            </w:r>
            <w:r w:rsidR="0064490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неудовлетворительные результаты на</w:t>
            </w:r>
            <w:r w:rsidR="0064490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0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  <w:lang w:val="ru-RU"/>
              </w:rPr>
              <w:t>человек</w:t>
            </w:r>
            <w:r>
              <w:rPr>
                <w:sz w:val="28"/>
              </w:rPr>
              <w:t>/%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5B0E96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0/0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5B0E96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0/0</w:t>
            </w:r>
          </w:p>
        </w:tc>
        <w:tc>
          <w:tcPr>
            <w:tcW w:w="99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=</w:t>
            </w:r>
          </w:p>
        </w:tc>
      </w:tr>
      <w:tr w:rsidR="005B0E96" w:rsidTr="001F545F">
        <w:trPr>
          <w:trHeight w:val="1964"/>
        </w:trPr>
        <w:tc>
          <w:tcPr>
            <w:tcW w:w="8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9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lastRenderedPageBreak/>
              <w:t>1.11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right="226"/>
              <w:jc w:val="both"/>
              <w:rPr>
                <w:rFonts w:eastAsia="Times New Roman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Численность/удельный вес численности выпускников 9 класса, получивших</w:t>
            </w:r>
            <w:r w:rsidR="0064490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неудовлетворительные результаты на государственной итоговой аттестации по</w:t>
            </w:r>
            <w:r w:rsidR="0064490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математике, в общей численности выпускников 9 класса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0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  <w:lang w:val="ru-RU"/>
              </w:rPr>
              <w:t>человек</w:t>
            </w:r>
            <w:r>
              <w:rPr>
                <w:sz w:val="28"/>
              </w:rPr>
              <w:t>/%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5B0E96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0/0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5B0E96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0/0</w:t>
            </w:r>
          </w:p>
        </w:tc>
        <w:tc>
          <w:tcPr>
            <w:tcW w:w="99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=</w:t>
            </w:r>
          </w:p>
        </w:tc>
      </w:tr>
      <w:tr w:rsidR="005B0E96" w:rsidTr="001F545F">
        <w:trPr>
          <w:trHeight w:val="1821"/>
        </w:trPr>
        <w:tc>
          <w:tcPr>
            <w:tcW w:w="8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9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t>1.12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right="226"/>
              <w:jc w:val="both"/>
              <w:rPr>
                <w:rFonts w:eastAsia="Times New Roman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Численность/удельный вес численности</w:t>
            </w:r>
            <w:r w:rsidR="0064490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численностивыпускников 11 класса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0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  <w:lang w:val="ru-RU"/>
              </w:rPr>
              <w:t>человек</w:t>
            </w:r>
            <w:r>
              <w:rPr>
                <w:sz w:val="28"/>
              </w:rPr>
              <w:t>/%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5B0E96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0/0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5B0E96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0/0</w:t>
            </w:r>
          </w:p>
        </w:tc>
        <w:tc>
          <w:tcPr>
            <w:tcW w:w="99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=</w:t>
            </w:r>
          </w:p>
        </w:tc>
      </w:tr>
      <w:tr w:rsidR="005B0E96" w:rsidTr="001F545F">
        <w:trPr>
          <w:trHeight w:val="2004"/>
        </w:trPr>
        <w:tc>
          <w:tcPr>
            <w:tcW w:w="8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9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t>1.13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right="226"/>
              <w:jc w:val="both"/>
              <w:rPr>
                <w:rFonts w:eastAsia="Times New Roman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Численность/удельный вес численности</w:t>
            </w:r>
            <w:r w:rsidR="0064490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выпускников 11 класса, получивших</w:t>
            </w:r>
            <w:r w:rsidR="0064490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результаты ниже установленного минимального количества баллов единого государственного экзамена</w:t>
            </w:r>
            <w:r w:rsidR="0064490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</w:t>
            </w:r>
            <w:r w:rsidR="0064490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математике, в общей численности выпускников 11 класса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0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  <w:lang w:val="ru-RU"/>
              </w:rPr>
              <w:t>человек</w:t>
            </w:r>
            <w:r>
              <w:rPr>
                <w:sz w:val="28"/>
              </w:rPr>
              <w:t>/%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5B0E96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0/0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5B0E96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0/0</w:t>
            </w:r>
          </w:p>
        </w:tc>
        <w:tc>
          <w:tcPr>
            <w:tcW w:w="99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=</w:t>
            </w:r>
          </w:p>
        </w:tc>
      </w:tr>
      <w:tr w:rsidR="005B0E96" w:rsidTr="001F545F">
        <w:trPr>
          <w:trHeight w:val="1396"/>
        </w:trPr>
        <w:tc>
          <w:tcPr>
            <w:tcW w:w="8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9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t>1.14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right="226"/>
              <w:jc w:val="both"/>
              <w:rPr>
                <w:rFonts w:eastAsia="Times New Roman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Численность/удельный вес численности</w:t>
            </w:r>
            <w:r w:rsidR="0064490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0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  <w:lang w:val="ru-RU"/>
              </w:rPr>
              <w:t>человек</w:t>
            </w:r>
            <w:r>
              <w:rPr>
                <w:sz w:val="28"/>
              </w:rPr>
              <w:t>/%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5B0E96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0/0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5B0E96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0/0</w:t>
            </w:r>
          </w:p>
        </w:tc>
        <w:tc>
          <w:tcPr>
            <w:tcW w:w="99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=</w:t>
            </w:r>
          </w:p>
        </w:tc>
      </w:tr>
      <w:tr w:rsidR="005B0E96" w:rsidTr="001F545F">
        <w:trPr>
          <w:trHeight w:val="405"/>
        </w:trPr>
        <w:tc>
          <w:tcPr>
            <w:tcW w:w="8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9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t>1.15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right="226"/>
              <w:jc w:val="both"/>
              <w:rPr>
                <w:rFonts w:eastAsia="Times New Roman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Численность/удельный вес численности</w:t>
            </w:r>
            <w:r w:rsidR="0064490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0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  <w:lang w:val="ru-RU"/>
              </w:rPr>
              <w:t>человек</w:t>
            </w:r>
            <w:r>
              <w:rPr>
                <w:sz w:val="28"/>
              </w:rPr>
              <w:t>/%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5B0E96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0/0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5B0E96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0/0</w:t>
            </w:r>
          </w:p>
        </w:tc>
        <w:tc>
          <w:tcPr>
            <w:tcW w:w="99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=</w:t>
            </w:r>
          </w:p>
        </w:tc>
      </w:tr>
      <w:tr w:rsidR="005B0E96" w:rsidTr="001F545F">
        <w:trPr>
          <w:trHeight w:val="1394"/>
        </w:trPr>
        <w:tc>
          <w:tcPr>
            <w:tcW w:w="8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9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t>1.16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right="226"/>
              <w:jc w:val="both"/>
              <w:rPr>
                <w:rFonts w:eastAsia="Times New Roman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Численность/удельный вес численности</w:t>
            </w:r>
            <w:r w:rsidR="0064490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выпускников 9 класса, получивших аттестаты об</w:t>
            </w:r>
            <w:r w:rsidR="0064490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основном общем образовании с отличием, в общей численности выпускников 9 класса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0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  <w:lang w:val="ru-RU"/>
              </w:rPr>
              <w:t>человек</w:t>
            </w:r>
            <w:r>
              <w:rPr>
                <w:sz w:val="28"/>
              </w:rPr>
              <w:t>/%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5B0E96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2/7,4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5B0E96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0/0</w:t>
            </w:r>
          </w:p>
        </w:tc>
        <w:tc>
          <w:tcPr>
            <w:tcW w:w="99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-</w:t>
            </w:r>
          </w:p>
        </w:tc>
      </w:tr>
      <w:tr w:rsidR="005B0E96" w:rsidTr="001F545F">
        <w:trPr>
          <w:trHeight w:val="1258"/>
        </w:trPr>
        <w:tc>
          <w:tcPr>
            <w:tcW w:w="8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9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t>1.17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right="226"/>
              <w:jc w:val="both"/>
              <w:rPr>
                <w:rFonts w:eastAsia="Times New Roman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Численность/удельный вес численности</w:t>
            </w:r>
            <w:r w:rsidR="0064490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0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  <w:lang w:val="ru-RU"/>
              </w:rPr>
              <w:t>человек</w:t>
            </w:r>
            <w:r>
              <w:rPr>
                <w:sz w:val="28"/>
              </w:rPr>
              <w:t>/%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2/20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3/30</w:t>
            </w:r>
          </w:p>
        </w:tc>
        <w:tc>
          <w:tcPr>
            <w:tcW w:w="99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+</w:t>
            </w:r>
          </w:p>
        </w:tc>
      </w:tr>
      <w:tr w:rsidR="005B0E96" w:rsidTr="00AB171F">
        <w:trPr>
          <w:trHeight w:val="406"/>
        </w:trPr>
        <w:tc>
          <w:tcPr>
            <w:tcW w:w="8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9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t>1.18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right="226"/>
              <w:jc w:val="both"/>
              <w:rPr>
                <w:rFonts w:eastAsia="Times New Roman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Численность/удельный вес численности учащихся, принявших участие в различных олимпиадах,</w:t>
            </w:r>
            <w:r w:rsidR="0064490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lastRenderedPageBreak/>
              <w:t>смотрах, конкурсах, в общей численности</w:t>
            </w:r>
            <w:r w:rsidR="0064490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учащихся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0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  <w:lang w:val="ru-RU"/>
              </w:rPr>
              <w:lastRenderedPageBreak/>
              <w:t>человек</w:t>
            </w:r>
            <w:r>
              <w:rPr>
                <w:sz w:val="28"/>
              </w:rPr>
              <w:t>/%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5B0E96" w:rsidRDefault="00AB171F" w:rsidP="00AB171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199</w:t>
            </w:r>
            <w:r w:rsidR="001F545F">
              <w:rPr>
                <w:rFonts w:eastAsia="Times New Roman"/>
                <w:sz w:val="28"/>
                <w:lang w:val="ru-RU"/>
              </w:rPr>
              <w:t>/</w:t>
            </w:r>
            <w:r>
              <w:rPr>
                <w:rFonts w:eastAsia="Times New Roman"/>
                <w:sz w:val="28"/>
                <w:lang w:val="ru-RU"/>
              </w:rPr>
              <w:t>45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5B0E96" w:rsidRDefault="00AB171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192/50</w:t>
            </w:r>
          </w:p>
        </w:tc>
        <w:tc>
          <w:tcPr>
            <w:tcW w:w="99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5B0E96" w:rsidRDefault="00AB171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+</w:t>
            </w:r>
          </w:p>
        </w:tc>
      </w:tr>
      <w:tr w:rsidR="005B0E96" w:rsidTr="00AB171F">
        <w:trPr>
          <w:trHeight w:val="1234"/>
        </w:trPr>
        <w:tc>
          <w:tcPr>
            <w:tcW w:w="8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9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lastRenderedPageBreak/>
              <w:t>1.19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right="226"/>
              <w:jc w:val="both"/>
              <w:rPr>
                <w:rFonts w:eastAsia="Times New Roman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Численность/удельный вес численности</w:t>
            </w:r>
            <w:r w:rsidR="0064490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0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  <w:lang w:val="ru-RU"/>
              </w:rPr>
              <w:t>человек</w:t>
            </w:r>
            <w:r>
              <w:rPr>
                <w:sz w:val="28"/>
              </w:rPr>
              <w:t>/%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5B0E96" w:rsidRDefault="00AB171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45/23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5B0E96" w:rsidRDefault="00AB171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150/103</w:t>
            </w:r>
          </w:p>
        </w:tc>
        <w:tc>
          <w:tcPr>
            <w:tcW w:w="99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5B0E96" w:rsidRDefault="00AB171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+</w:t>
            </w:r>
          </w:p>
        </w:tc>
      </w:tr>
      <w:tr w:rsidR="005B0E96" w:rsidTr="00AB171F">
        <w:trPr>
          <w:trHeight w:val="483"/>
        </w:trPr>
        <w:tc>
          <w:tcPr>
            <w:tcW w:w="8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9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t>1.19.1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right="226"/>
              <w:jc w:val="both"/>
              <w:rPr>
                <w:rFonts w:eastAsia="Times New Roman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Регионального уровня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0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  <w:lang w:val="ru-RU"/>
              </w:rPr>
              <w:t>человек</w:t>
            </w:r>
            <w:r>
              <w:rPr>
                <w:sz w:val="28"/>
              </w:rPr>
              <w:t>/%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5B0E96" w:rsidRDefault="00AB171F" w:rsidP="00AB171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23/7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5B0E96" w:rsidRDefault="00AB171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103/17</w:t>
            </w:r>
          </w:p>
        </w:tc>
        <w:tc>
          <w:tcPr>
            <w:tcW w:w="99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5B0E96" w:rsidRDefault="00AB171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+</w:t>
            </w:r>
          </w:p>
        </w:tc>
      </w:tr>
      <w:tr w:rsidR="005B0E96" w:rsidTr="00AB171F">
        <w:trPr>
          <w:trHeight w:val="481"/>
        </w:trPr>
        <w:tc>
          <w:tcPr>
            <w:tcW w:w="8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9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t>1.19.2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right="226"/>
              <w:jc w:val="both"/>
              <w:rPr>
                <w:rFonts w:eastAsia="Times New Roman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Федерального уровня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0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  <w:lang w:val="ru-RU"/>
              </w:rPr>
              <w:t>человек</w:t>
            </w:r>
            <w:r>
              <w:rPr>
                <w:sz w:val="28"/>
              </w:rPr>
              <w:t>/%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5B0E96" w:rsidRDefault="00AB171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23/-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5B0E96" w:rsidRDefault="00AB171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103/-</w:t>
            </w:r>
          </w:p>
        </w:tc>
        <w:tc>
          <w:tcPr>
            <w:tcW w:w="99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5B0E96" w:rsidRDefault="00AB171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+</w:t>
            </w:r>
          </w:p>
        </w:tc>
      </w:tr>
      <w:tr w:rsidR="005B0E96" w:rsidTr="00AB171F">
        <w:trPr>
          <w:trHeight w:val="484"/>
        </w:trPr>
        <w:tc>
          <w:tcPr>
            <w:tcW w:w="8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9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t>1.19.3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right="226"/>
              <w:jc w:val="both"/>
              <w:rPr>
                <w:rFonts w:eastAsia="Times New Roman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Международного уровня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0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  <w:lang w:val="ru-RU"/>
              </w:rPr>
              <w:t>человек</w:t>
            </w:r>
            <w:r>
              <w:rPr>
                <w:sz w:val="28"/>
              </w:rPr>
              <w:t>/%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5B0E96" w:rsidRDefault="00AB171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23/-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5B0E96" w:rsidRDefault="00AB171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103/1</w:t>
            </w:r>
          </w:p>
        </w:tc>
        <w:tc>
          <w:tcPr>
            <w:tcW w:w="99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5B0E96" w:rsidRDefault="00AB171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+</w:t>
            </w:r>
          </w:p>
        </w:tc>
      </w:tr>
      <w:tr w:rsidR="005B0E96" w:rsidTr="001F545F">
        <w:trPr>
          <w:trHeight w:val="1304"/>
        </w:trPr>
        <w:tc>
          <w:tcPr>
            <w:tcW w:w="8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9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t>1.20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right="226"/>
              <w:jc w:val="both"/>
              <w:rPr>
                <w:rFonts w:eastAsia="Times New Roman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Численность/удельный вес численности учащихся, получающих образование с углубленным</w:t>
            </w:r>
            <w:r w:rsidR="0064490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изучением отдельных учебных предметов, в</w:t>
            </w:r>
            <w:r w:rsidR="0064490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общей численности учащихся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0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  <w:lang w:val="ru-RU"/>
              </w:rPr>
              <w:t>человек</w:t>
            </w:r>
            <w:r>
              <w:rPr>
                <w:sz w:val="28"/>
              </w:rPr>
              <w:t>/%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0/0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0/0</w:t>
            </w:r>
          </w:p>
        </w:tc>
        <w:tc>
          <w:tcPr>
            <w:tcW w:w="99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=</w:t>
            </w:r>
          </w:p>
        </w:tc>
      </w:tr>
      <w:tr w:rsidR="005B0E96" w:rsidTr="001F545F">
        <w:trPr>
          <w:trHeight w:val="966"/>
        </w:trPr>
        <w:tc>
          <w:tcPr>
            <w:tcW w:w="8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9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t>1.21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right="226"/>
              <w:jc w:val="both"/>
              <w:rPr>
                <w:rFonts w:eastAsia="Times New Roman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Численность/удельный вес численности учащихся,</w:t>
            </w:r>
            <w:r w:rsidR="0064490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получающих образование в рамках профильного обучения, в общей численности учащихся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0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  <w:lang w:val="ru-RU"/>
              </w:rPr>
              <w:t>человек</w:t>
            </w:r>
            <w:r>
              <w:rPr>
                <w:sz w:val="28"/>
              </w:rPr>
              <w:t>/%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24/12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24/12,5</w:t>
            </w:r>
          </w:p>
        </w:tc>
        <w:tc>
          <w:tcPr>
            <w:tcW w:w="99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+</w:t>
            </w:r>
          </w:p>
        </w:tc>
      </w:tr>
      <w:tr w:rsidR="005B0E96" w:rsidTr="001F545F">
        <w:trPr>
          <w:trHeight w:val="688"/>
        </w:trPr>
        <w:tc>
          <w:tcPr>
            <w:tcW w:w="8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9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t>1.22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right="226"/>
              <w:jc w:val="both"/>
              <w:rPr>
                <w:rFonts w:eastAsia="Times New Roman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Численность/удельный вес численности</w:t>
            </w:r>
            <w:r w:rsidR="0064490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0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  <w:lang w:val="ru-RU"/>
              </w:rPr>
              <w:t>человек</w:t>
            </w:r>
            <w:r>
              <w:rPr>
                <w:sz w:val="28"/>
              </w:rPr>
              <w:t>/%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0/0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0/0</w:t>
            </w:r>
          </w:p>
        </w:tc>
        <w:tc>
          <w:tcPr>
            <w:tcW w:w="99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=</w:t>
            </w:r>
          </w:p>
        </w:tc>
      </w:tr>
      <w:tr w:rsidR="005B0E96" w:rsidTr="001F545F">
        <w:trPr>
          <w:trHeight w:val="1022"/>
        </w:trPr>
        <w:tc>
          <w:tcPr>
            <w:tcW w:w="8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9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t>1.23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right="226"/>
              <w:jc w:val="both"/>
              <w:rPr>
                <w:rFonts w:eastAsia="Times New Roman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Численность/удельный вес численности учащихся в рамках сетевой формы реализации</w:t>
            </w:r>
            <w:r w:rsidR="0064490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образовательных программ, в общей численности</w:t>
            </w:r>
            <w:r w:rsidR="0064490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учащихся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0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  <w:lang w:val="ru-RU"/>
              </w:rPr>
              <w:t>человек</w:t>
            </w:r>
            <w:r>
              <w:rPr>
                <w:sz w:val="28"/>
              </w:rPr>
              <w:t>/%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0/0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0/0</w:t>
            </w:r>
          </w:p>
        </w:tc>
        <w:tc>
          <w:tcPr>
            <w:tcW w:w="99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=</w:t>
            </w:r>
          </w:p>
        </w:tc>
      </w:tr>
      <w:tr w:rsidR="005B0E96" w:rsidTr="001F545F">
        <w:trPr>
          <w:trHeight w:val="623"/>
        </w:trPr>
        <w:tc>
          <w:tcPr>
            <w:tcW w:w="8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9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t>1.24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right="226"/>
              <w:jc w:val="both"/>
              <w:rPr>
                <w:rFonts w:eastAsia="Times New Roman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Общая численность педагогических работников, в</w:t>
            </w:r>
            <w:r w:rsidR="0064490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том числе: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0"/>
              <w:jc w:val="center"/>
              <w:rPr>
                <w:rFonts w:eastAsia="Times New Roman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человек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34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34</w:t>
            </w:r>
          </w:p>
        </w:tc>
        <w:tc>
          <w:tcPr>
            <w:tcW w:w="99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=</w:t>
            </w:r>
          </w:p>
        </w:tc>
      </w:tr>
      <w:tr w:rsidR="005B0E96" w:rsidTr="001F545F">
        <w:trPr>
          <w:trHeight w:val="1242"/>
        </w:trPr>
        <w:tc>
          <w:tcPr>
            <w:tcW w:w="8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9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t>1.25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right="226"/>
              <w:jc w:val="both"/>
              <w:rPr>
                <w:rFonts w:eastAsia="Times New Roman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Численность/удельный вес численности</w:t>
            </w:r>
            <w:r w:rsidR="0064490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0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  <w:lang w:val="ru-RU"/>
              </w:rPr>
              <w:t>человек</w:t>
            </w:r>
            <w:r>
              <w:rPr>
                <w:sz w:val="28"/>
              </w:rPr>
              <w:t>/%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29/85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30/88</w:t>
            </w:r>
          </w:p>
        </w:tc>
        <w:tc>
          <w:tcPr>
            <w:tcW w:w="99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+</w:t>
            </w:r>
          </w:p>
        </w:tc>
      </w:tr>
      <w:tr w:rsidR="001F545F" w:rsidTr="001F545F">
        <w:trPr>
          <w:trHeight w:val="1643"/>
        </w:trPr>
        <w:tc>
          <w:tcPr>
            <w:tcW w:w="8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545F" w:rsidRDefault="001F545F">
            <w:pPr>
              <w:pStyle w:val="TableParagraph"/>
              <w:spacing w:line="240" w:lineRule="auto"/>
              <w:ind w:left="9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t>1.26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1F545F" w:rsidRDefault="001F545F">
            <w:pPr>
              <w:pStyle w:val="TableParagraph"/>
              <w:spacing w:line="240" w:lineRule="auto"/>
              <w:ind w:right="226"/>
              <w:jc w:val="both"/>
              <w:rPr>
                <w:rFonts w:eastAsia="Times New Roman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Численность/удельный вес численности</w:t>
            </w:r>
            <w:r w:rsidR="0064490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1F545F" w:rsidRDefault="001F545F">
            <w:pPr>
              <w:pStyle w:val="TableParagraph"/>
              <w:spacing w:line="240" w:lineRule="auto"/>
              <w:ind w:left="0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  <w:lang w:val="ru-RU"/>
              </w:rPr>
              <w:t>человек</w:t>
            </w:r>
            <w:r>
              <w:rPr>
                <w:sz w:val="28"/>
              </w:rPr>
              <w:t>/%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1F545F" w:rsidRDefault="001F545F" w:rsidP="001F545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29/85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1F545F" w:rsidRDefault="001F545F" w:rsidP="001F545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30/88</w:t>
            </w:r>
          </w:p>
        </w:tc>
        <w:tc>
          <w:tcPr>
            <w:tcW w:w="99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1F545F" w:rsidRDefault="001F545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+</w:t>
            </w:r>
          </w:p>
        </w:tc>
      </w:tr>
      <w:tr w:rsidR="005B0E96" w:rsidTr="001F545F">
        <w:trPr>
          <w:trHeight w:val="1397"/>
        </w:trPr>
        <w:tc>
          <w:tcPr>
            <w:tcW w:w="8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9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lastRenderedPageBreak/>
              <w:t>1.27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right="226"/>
              <w:jc w:val="both"/>
              <w:rPr>
                <w:rFonts w:eastAsia="Times New Roman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Численность/удельный вес численности</w:t>
            </w:r>
            <w:r w:rsidR="0064490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педагогических работников, имеющих</w:t>
            </w:r>
            <w:r w:rsidR="0064490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среднее профессиональное образование, в</w:t>
            </w:r>
            <w:r w:rsidR="0064490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общей численности</w:t>
            </w:r>
            <w:r w:rsidR="0064490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педагогических работников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0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  <w:lang w:val="ru-RU"/>
              </w:rPr>
              <w:t>человек</w:t>
            </w:r>
            <w:r>
              <w:rPr>
                <w:sz w:val="28"/>
              </w:rPr>
              <w:t>/%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5/15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4/12</w:t>
            </w:r>
          </w:p>
        </w:tc>
        <w:tc>
          <w:tcPr>
            <w:tcW w:w="99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-</w:t>
            </w:r>
          </w:p>
        </w:tc>
      </w:tr>
      <w:tr w:rsidR="005B0E96" w:rsidTr="001F545F">
        <w:trPr>
          <w:trHeight w:val="1687"/>
        </w:trPr>
        <w:tc>
          <w:tcPr>
            <w:tcW w:w="8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9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t>1.28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right="226"/>
              <w:jc w:val="both"/>
              <w:rPr>
                <w:rFonts w:eastAsia="Times New Roman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Численность/удельный вес численности</w:t>
            </w:r>
            <w:r w:rsidR="0064490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0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  <w:lang w:val="ru-RU"/>
              </w:rPr>
              <w:t>человек</w:t>
            </w:r>
            <w:r>
              <w:rPr>
                <w:sz w:val="28"/>
              </w:rPr>
              <w:t>/%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3/8,8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 w:rsidP="001F545F">
            <w:pPr>
              <w:pStyle w:val="TableParagraph"/>
              <w:spacing w:line="240" w:lineRule="auto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1 /2,9</w:t>
            </w:r>
          </w:p>
        </w:tc>
        <w:tc>
          <w:tcPr>
            <w:tcW w:w="99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-</w:t>
            </w:r>
          </w:p>
        </w:tc>
      </w:tr>
      <w:tr w:rsidR="005B0E96" w:rsidTr="001F545F">
        <w:trPr>
          <w:trHeight w:val="972"/>
        </w:trPr>
        <w:tc>
          <w:tcPr>
            <w:tcW w:w="8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9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t>1.29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right="226"/>
              <w:jc w:val="both"/>
              <w:rPr>
                <w:rFonts w:eastAsia="Times New Roman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Численность/удельный вес численности педагогических работников, которым</w:t>
            </w:r>
            <w:r w:rsidR="0064490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 результатам аттестации</w:t>
            </w:r>
            <w:r w:rsidR="0064490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присвоена</w:t>
            </w:r>
            <w:r w:rsidR="0064490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квалификационная категория в общей</w:t>
            </w:r>
            <w:r w:rsidR="0064490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численности педагогических работников, в том числе: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0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  <w:lang w:val="ru-RU"/>
              </w:rPr>
              <w:t>человек</w:t>
            </w:r>
            <w:r>
              <w:rPr>
                <w:sz w:val="28"/>
              </w:rPr>
              <w:t>/%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5B0E96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5B0E96" w:rsidP="001F545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5B0E96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</w:p>
        </w:tc>
      </w:tr>
      <w:tr w:rsidR="001F545F" w:rsidTr="001F545F">
        <w:trPr>
          <w:trHeight w:val="483"/>
        </w:trPr>
        <w:tc>
          <w:tcPr>
            <w:tcW w:w="8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545F" w:rsidRDefault="001F545F">
            <w:pPr>
              <w:pStyle w:val="TableParagraph"/>
              <w:spacing w:line="240" w:lineRule="auto"/>
              <w:ind w:left="9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t>1.29.1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1F545F" w:rsidRDefault="001F545F">
            <w:pPr>
              <w:pStyle w:val="TableParagraph"/>
              <w:spacing w:line="240" w:lineRule="auto"/>
              <w:ind w:right="226"/>
              <w:jc w:val="both"/>
              <w:rPr>
                <w:rFonts w:eastAsia="Times New Roman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Высшая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1F545F" w:rsidRDefault="001F545F">
            <w:pPr>
              <w:pStyle w:val="TableParagraph"/>
              <w:spacing w:line="240" w:lineRule="auto"/>
              <w:ind w:left="0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  <w:lang w:val="ru-RU"/>
              </w:rPr>
              <w:t>человек</w:t>
            </w:r>
            <w:r>
              <w:rPr>
                <w:sz w:val="28"/>
              </w:rPr>
              <w:t>/%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1F545F" w:rsidRDefault="001F545F" w:rsidP="001F545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14/41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1F545F" w:rsidRDefault="001F545F" w:rsidP="001F545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15/44</w:t>
            </w:r>
          </w:p>
        </w:tc>
        <w:tc>
          <w:tcPr>
            <w:tcW w:w="99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1F545F" w:rsidRDefault="001F545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+</w:t>
            </w:r>
          </w:p>
        </w:tc>
      </w:tr>
      <w:tr w:rsidR="005B0E96" w:rsidTr="001F545F">
        <w:trPr>
          <w:trHeight w:val="484"/>
        </w:trPr>
        <w:tc>
          <w:tcPr>
            <w:tcW w:w="8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9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t>1.29.2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right="226"/>
              <w:jc w:val="both"/>
              <w:rPr>
                <w:rFonts w:eastAsia="Times New Roman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Первая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0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  <w:lang w:val="ru-RU"/>
              </w:rPr>
              <w:t>человек</w:t>
            </w:r>
            <w:r>
              <w:rPr>
                <w:sz w:val="28"/>
              </w:rPr>
              <w:t>/%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10/29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10/29</w:t>
            </w:r>
          </w:p>
        </w:tc>
        <w:tc>
          <w:tcPr>
            <w:tcW w:w="99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=</w:t>
            </w:r>
          </w:p>
        </w:tc>
      </w:tr>
      <w:tr w:rsidR="005B0E96" w:rsidTr="001F545F">
        <w:trPr>
          <w:trHeight w:val="1240"/>
        </w:trPr>
        <w:tc>
          <w:tcPr>
            <w:tcW w:w="8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9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right="226"/>
              <w:jc w:val="both"/>
              <w:rPr>
                <w:rFonts w:eastAsia="Times New Roman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Численность/удельный вес численности</w:t>
            </w:r>
            <w:r w:rsidR="0064490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0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  <w:lang w:val="ru-RU"/>
              </w:rPr>
              <w:t>человек</w:t>
            </w:r>
            <w:r>
              <w:rPr>
                <w:sz w:val="28"/>
              </w:rPr>
              <w:t>/%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5B0E96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5B0E96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5B0E96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</w:p>
        </w:tc>
      </w:tr>
      <w:tr w:rsidR="005B0E96" w:rsidTr="001F545F">
        <w:trPr>
          <w:trHeight w:val="481"/>
        </w:trPr>
        <w:tc>
          <w:tcPr>
            <w:tcW w:w="8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9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t>1.30.1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right="226"/>
              <w:jc w:val="both"/>
              <w:rPr>
                <w:rFonts w:eastAsia="Times New Roman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До 5 лет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0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  <w:lang w:val="ru-RU"/>
              </w:rPr>
              <w:t>человек</w:t>
            </w:r>
            <w:r>
              <w:rPr>
                <w:sz w:val="28"/>
              </w:rPr>
              <w:t>/%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1/3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0/0</w:t>
            </w:r>
          </w:p>
        </w:tc>
        <w:tc>
          <w:tcPr>
            <w:tcW w:w="99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-</w:t>
            </w:r>
          </w:p>
        </w:tc>
      </w:tr>
      <w:tr w:rsidR="005B0E96" w:rsidTr="001F545F">
        <w:trPr>
          <w:trHeight w:val="483"/>
        </w:trPr>
        <w:tc>
          <w:tcPr>
            <w:tcW w:w="8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9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t>1.30.2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right="226"/>
              <w:jc w:val="both"/>
              <w:rPr>
                <w:rFonts w:eastAsia="Times New Roman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Свыше 30 лет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0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  <w:lang w:val="ru-RU"/>
              </w:rPr>
              <w:t>человек</w:t>
            </w:r>
            <w:r>
              <w:rPr>
                <w:sz w:val="28"/>
              </w:rPr>
              <w:t>/%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33/97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34/100</w:t>
            </w:r>
          </w:p>
        </w:tc>
        <w:tc>
          <w:tcPr>
            <w:tcW w:w="99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5B0E96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</w:p>
        </w:tc>
      </w:tr>
      <w:tr w:rsidR="005B0E96" w:rsidTr="001F545F">
        <w:trPr>
          <w:trHeight w:val="918"/>
        </w:trPr>
        <w:tc>
          <w:tcPr>
            <w:tcW w:w="8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9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t>1.31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right="226"/>
              <w:jc w:val="both"/>
              <w:rPr>
                <w:rFonts w:eastAsia="Times New Roman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Численность/удельный вес численности</w:t>
            </w:r>
            <w:r w:rsidR="0064490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0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  <w:lang w:val="ru-RU"/>
              </w:rPr>
              <w:t>человек</w:t>
            </w:r>
            <w:r>
              <w:rPr>
                <w:sz w:val="28"/>
              </w:rPr>
              <w:t>/%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1/3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0/0</w:t>
            </w:r>
          </w:p>
        </w:tc>
        <w:tc>
          <w:tcPr>
            <w:tcW w:w="99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5B0E96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</w:p>
        </w:tc>
      </w:tr>
      <w:tr w:rsidR="005B0E96" w:rsidTr="001F545F">
        <w:trPr>
          <w:trHeight w:val="919"/>
        </w:trPr>
        <w:tc>
          <w:tcPr>
            <w:tcW w:w="8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9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t>1.32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right="226"/>
              <w:jc w:val="both"/>
              <w:rPr>
                <w:rFonts w:eastAsia="Times New Roman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Численность/удельный вес численности</w:t>
            </w:r>
            <w:r w:rsidR="0064490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0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  <w:lang w:val="ru-RU"/>
              </w:rPr>
              <w:t>человек</w:t>
            </w:r>
            <w:r>
              <w:rPr>
                <w:sz w:val="28"/>
              </w:rPr>
              <w:t>/%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5/15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6/18</w:t>
            </w:r>
          </w:p>
        </w:tc>
        <w:tc>
          <w:tcPr>
            <w:tcW w:w="99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+</w:t>
            </w:r>
          </w:p>
        </w:tc>
      </w:tr>
      <w:tr w:rsidR="005B0E96" w:rsidTr="001F545F">
        <w:trPr>
          <w:trHeight w:val="2913"/>
        </w:trPr>
        <w:tc>
          <w:tcPr>
            <w:tcW w:w="8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9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lastRenderedPageBreak/>
              <w:t>1.33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right="226"/>
              <w:jc w:val="both"/>
              <w:rPr>
                <w:rFonts w:eastAsia="Times New Roman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</w:t>
            </w:r>
            <w:r w:rsidR="0064490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квалификации/профессиональную переподготовку по профилю педагогической деятельности или иной осуществляемой в образовательной</w:t>
            </w:r>
            <w:r w:rsidR="0064490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организации деятельности, в общей численности</w:t>
            </w:r>
            <w:r w:rsidR="0064490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0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  <w:lang w:val="ru-RU"/>
              </w:rPr>
              <w:t>человек</w:t>
            </w:r>
            <w:r>
              <w:rPr>
                <w:sz w:val="28"/>
              </w:rPr>
              <w:t>/%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34/100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34/100</w:t>
            </w:r>
          </w:p>
        </w:tc>
        <w:tc>
          <w:tcPr>
            <w:tcW w:w="99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=</w:t>
            </w:r>
          </w:p>
        </w:tc>
      </w:tr>
      <w:tr w:rsidR="005B0E96" w:rsidTr="001F545F">
        <w:trPr>
          <w:trHeight w:val="1397"/>
        </w:trPr>
        <w:tc>
          <w:tcPr>
            <w:tcW w:w="8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9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t>1.34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right="226"/>
              <w:jc w:val="both"/>
              <w:rPr>
                <w:rFonts w:eastAsia="Times New Roman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Численность/удельный вес численности педагогических и административно- хозяйственных работников,</w:t>
            </w:r>
            <w:r w:rsidR="0064490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прошедших</w:t>
            </w:r>
            <w:r w:rsidR="0064490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повышение квалификации по применению</w:t>
            </w:r>
            <w:r w:rsidR="0064490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 образовательном процессе</w:t>
            </w:r>
            <w:r w:rsidR="0064490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федеральных</w:t>
            </w:r>
            <w:r w:rsidR="0064490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0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  <w:lang w:val="ru-RU"/>
              </w:rPr>
              <w:t>человек</w:t>
            </w:r>
            <w:r>
              <w:rPr>
                <w:sz w:val="28"/>
              </w:rPr>
              <w:t>/%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30/88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30/88</w:t>
            </w:r>
          </w:p>
        </w:tc>
        <w:tc>
          <w:tcPr>
            <w:tcW w:w="99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=</w:t>
            </w:r>
          </w:p>
        </w:tc>
      </w:tr>
      <w:tr w:rsidR="005B0E96" w:rsidTr="001F545F">
        <w:trPr>
          <w:trHeight w:val="484"/>
        </w:trPr>
        <w:tc>
          <w:tcPr>
            <w:tcW w:w="8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9"/>
              <w:jc w:val="center"/>
              <w:rPr>
                <w:rFonts w:eastAsia="Times New Roman"/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right="226"/>
              <w:jc w:val="both"/>
              <w:rPr>
                <w:rFonts w:eastAsia="Times New Roman"/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Инфраструктура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5B0E96">
            <w:pPr>
              <w:pStyle w:val="TableParagraph"/>
              <w:spacing w:line="240" w:lineRule="auto"/>
              <w:ind w:left="0"/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5B0E96">
            <w:pPr>
              <w:pStyle w:val="TableParagraph"/>
              <w:spacing w:line="240" w:lineRule="auto"/>
              <w:ind w:left="0"/>
              <w:rPr>
                <w:rFonts w:eastAsia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5B0E96">
            <w:pPr>
              <w:pStyle w:val="TableParagraph"/>
              <w:spacing w:line="240" w:lineRule="auto"/>
              <w:ind w:left="0"/>
              <w:rPr>
                <w:rFonts w:eastAsia="Times New Roman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5B0E96">
            <w:pPr>
              <w:pStyle w:val="TableParagraph"/>
              <w:spacing w:line="240" w:lineRule="auto"/>
              <w:ind w:left="0"/>
              <w:rPr>
                <w:rFonts w:eastAsia="Times New Roman"/>
                <w:sz w:val="28"/>
              </w:rPr>
            </w:pPr>
          </w:p>
        </w:tc>
      </w:tr>
      <w:tr w:rsidR="005B0E96" w:rsidTr="001F545F">
        <w:trPr>
          <w:trHeight w:val="688"/>
        </w:trPr>
        <w:tc>
          <w:tcPr>
            <w:tcW w:w="8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9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right="226"/>
              <w:jc w:val="both"/>
              <w:rPr>
                <w:rFonts w:eastAsia="Times New Roman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0"/>
              <w:jc w:val="center"/>
              <w:rPr>
                <w:rFonts w:eastAsia="Times New Roman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единиц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pStyle w:val="TableParagraph"/>
              <w:spacing w:line="240" w:lineRule="auto"/>
              <w:ind w:left="204"/>
              <w:jc w:val="center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0,08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pStyle w:val="TableParagraph"/>
              <w:spacing w:line="240" w:lineRule="auto"/>
              <w:ind w:left="204"/>
              <w:jc w:val="center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0,08</w:t>
            </w:r>
          </w:p>
        </w:tc>
        <w:tc>
          <w:tcPr>
            <w:tcW w:w="99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pStyle w:val="TableParagraph"/>
              <w:spacing w:line="240" w:lineRule="auto"/>
              <w:ind w:left="204"/>
              <w:jc w:val="center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=</w:t>
            </w:r>
          </w:p>
        </w:tc>
      </w:tr>
      <w:tr w:rsidR="005B0E96" w:rsidTr="001F545F">
        <w:trPr>
          <w:trHeight w:val="1255"/>
        </w:trPr>
        <w:tc>
          <w:tcPr>
            <w:tcW w:w="8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9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right="226"/>
              <w:jc w:val="both"/>
              <w:rPr>
                <w:rFonts w:eastAsia="Times New Roman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</w:t>
            </w:r>
            <w:r w:rsidR="0064490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состоящих на учете, в расчете на одного учащегося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0"/>
              <w:jc w:val="center"/>
              <w:rPr>
                <w:rFonts w:eastAsia="Times New Roman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единиц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pStyle w:val="TableParagraph"/>
              <w:spacing w:line="240" w:lineRule="auto"/>
              <w:ind w:left="204"/>
              <w:jc w:val="center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16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pStyle w:val="TableParagraph"/>
              <w:spacing w:line="240" w:lineRule="auto"/>
              <w:ind w:left="204"/>
              <w:jc w:val="center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16</w:t>
            </w:r>
          </w:p>
        </w:tc>
        <w:tc>
          <w:tcPr>
            <w:tcW w:w="99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pStyle w:val="TableParagraph"/>
              <w:spacing w:line="240" w:lineRule="auto"/>
              <w:ind w:left="204"/>
              <w:jc w:val="center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=</w:t>
            </w:r>
          </w:p>
        </w:tc>
      </w:tr>
      <w:tr w:rsidR="005B0E96" w:rsidTr="001F545F">
        <w:trPr>
          <w:trHeight w:val="624"/>
        </w:trPr>
        <w:tc>
          <w:tcPr>
            <w:tcW w:w="8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9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right="226"/>
              <w:jc w:val="both"/>
              <w:rPr>
                <w:rFonts w:eastAsia="Times New Roman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Наличие в образовательной организации системы</w:t>
            </w:r>
            <w:r w:rsidR="0064490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электронного документооборота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57"/>
              <w:jc w:val="center"/>
              <w:rPr>
                <w:rFonts w:eastAsia="Times New Roman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да/нет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pStyle w:val="TableParagraph"/>
              <w:spacing w:line="240" w:lineRule="auto"/>
              <w:ind w:left="57"/>
              <w:jc w:val="center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да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pStyle w:val="TableParagraph"/>
              <w:spacing w:line="240" w:lineRule="auto"/>
              <w:ind w:left="57"/>
              <w:jc w:val="center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да</w:t>
            </w:r>
          </w:p>
        </w:tc>
        <w:tc>
          <w:tcPr>
            <w:tcW w:w="99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pStyle w:val="TableParagraph"/>
              <w:spacing w:line="240" w:lineRule="auto"/>
              <w:ind w:left="57"/>
              <w:jc w:val="center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=</w:t>
            </w:r>
          </w:p>
        </w:tc>
      </w:tr>
      <w:tr w:rsidR="005B0E96" w:rsidTr="001F545F">
        <w:trPr>
          <w:trHeight w:val="484"/>
        </w:trPr>
        <w:tc>
          <w:tcPr>
            <w:tcW w:w="8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9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right="226"/>
              <w:jc w:val="both"/>
              <w:rPr>
                <w:rFonts w:eastAsia="Times New Roman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Наличие читального зала библиотеки, в том числе: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5B0E96" w:rsidRDefault="005B0E9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sz w:val="28"/>
                <w:lang w:val="ru-RU"/>
              </w:rPr>
              <w:t>да/нет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да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да</w:t>
            </w:r>
          </w:p>
        </w:tc>
        <w:tc>
          <w:tcPr>
            <w:tcW w:w="99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=</w:t>
            </w:r>
          </w:p>
        </w:tc>
      </w:tr>
      <w:tr w:rsidR="005B0E96" w:rsidTr="001F545F">
        <w:trPr>
          <w:trHeight w:val="1010"/>
        </w:trPr>
        <w:tc>
          <w:tcPr>
            <w:tcW w:w="8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9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t>2.4.1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right="226"/>
              <w:jc w:val="both"/>
              <w:rPr>
                <w:rFonts w:eastAsia="Times New Roman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 обеспечением возможности работы на</w:t>
            </w:r>
            <w:r w:rsidR="0064490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стационарных компьютерах или использования переносных компьютеров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5B0E96" w:rsidRDefault="005B0E9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sz w:val="28"/>
                <w:lang w:val="ru-RU"/>
              </w:rPr>
              <w:t>да/нет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да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да</w:t>
            </w:r>
          </w:p>
        </w:tc>
        <w:tc>
          <w:tcPr>
            <w:tcW w:w="99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=</w:t>
            </w:r>
          </w:p>
        </w:tc>
      </w:tr>
      <w:tr w:rsidR="005B0E96" w:rsidTr="001F545F">
        <w:trPr>
          <w:trHeight w:val="481"/>
        </w:trPr>
        <w:tc>
          <w:tcPr>
            <w:tcW w:w="8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9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t>2.4.2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right="226"/>
              <w:jc w:val="both"/>
              <w:rPr>
                <w:rFonts w:eastAsia="Times New Roman"/>
                <w:sz w:val="28"/>
              </w:rPr>
            </w:pPr>
            <w:r>
              <w:rPr>
                <w:sz w:val="28"/>
              </w:rPr>
              <w:t>С медиатекой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5B0E96" w:rsidRDefault="005B0E9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sz w:val="28"/>
                <w:lang w:val="ru-RU"/>
              </w:rPr>
              <w:t>да/нет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да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да</w:t>
            </w:r>
          </w:p>
        </w:tc>
        <w:tc>
          <w:tcPr>
            <w:tcW w:w="99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=</w:t>
            </w:r>
          </w:p>
        </w:tc>
      </w:tr>
      <w:tr w:rsidR="005B0E96" w:rsidTr="001F545F">
        <w:trPr>
          <w:trHeight w:val="621"/>
        </w:trPr>
        <w:tc>
          <w:tcPr>
            <w:tcW w:w="8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9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t>2.4.3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right="226"/>
              <w:jc w:val="both"/>
              <w:rPr>
                <w:rFonts w:eastAsia="Times New Roman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Оснащенного средствами сканирования и</w:t>
            </w:r>
            <w:r w:rsidR="0064490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распознавания текстов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5B0E96" w:rsidRDefault="005B0E9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sz w:val="28"/>
                <w:lang w:val="ru-RU"/>
              </w:rPr>
              <w:t>да/нет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нет</w:t>
            </w:r>
          </w:p>
        </w:tc>
        <w:tc>
          <w:tcPr>
            <w:tcW w:w="99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=</w:t>
            </w:r>
          </w:p>
        </w:tc>
      </w:tr>
      <w:tr w:rsidR="005B0E96" w:rsidTr="001F545F">
        <w:trPr>
          <w:trHeight w:val="659"/>
        </w:trPr>
        <w:tc>
          <w:tcPr>
            <w:tcW w:w="8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9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t>2.4.4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right="226"/>
              <w:jc w:val="both"/>
              <w:rPr>
                <w:rFonts w:eastAsia="Times New Roman"/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С выходом в Интернет с компьютеров, расположенных в </w:t>
            </w:r>
            <w:r>
              <w:rPr>
                <w:sz w:val="28"/>
                <w:lang w:val="ru-RU"/>
              </w:rPr>
              <w:lastRenderedPageBreak/>
              <w:t>помещении библиотеки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5B0E96" w:rsidRDefault="005B0E9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sz w:val="28"/>
                <w:lang w:val="ru-RU"/>
              </w:rPr>
              <w:lastRenderedPageBreak/>
              <w:t>да/нет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да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да</w:t>
            </w:r>
          </w:p>
        </w:tc>
        <w:tc>
          <w:tcPr>
            <w:tcW w:w="99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=</w:t>
            </w:r>
          </w:p>
        </w:tc>
      </w:tr>
      <w:tr w:rsidR="005B0E96" w:rsidTr="001F545F">
        <w:trPr>
          <w:trHeight w:val="484"/>
        </w:trPr>
        <w:tc>
          <w:tcPr>
            <w:tcW w:w="8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9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lastRenderedPageBreak/>
              <w:t>2.4.5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right="226"/>
              <w:jc w:val="both"/>
              <w:rPr>
                <w:rFonts w:eastAsia="Times New Roman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 контролируемой распечаткой бумажных материалов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5B0E96" w:rsidRDefault="005B0E9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sz w:val="28"/>
                <w:lang w:val="ru-RU"/>
              </w:rPr>
              <w:t>да/нет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нет</w:t>
            </w:r>
          </w:p>
        </w:tc>
        <w:tc>
          <w:tcPr>
            <w:tcW w:w="99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=</w:t>
            </w:r>
          </w:p>
        </w:tc>
      </w:tr>
      <w:tr w:rsidR="005B0E96" w:rsidTr="001F545F">
        <w:trPr>
          <w:trHeight w:val="547"/>
        </w:trPr>
        <w:tc>
          <w:tcPr>
            <w:tcW w:w="8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9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right="226"/>
              <w:jc w:val="both"/>
              <w:rPr>
                <w:rFonts w:eastAsia="Times New Roman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</w:t>
            </w:r>
            <w:r w:rsidR="0064490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численности</w:t>
            </w:r>
            <w:r w:rsidR="0064490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учащихся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0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  <w:lang w:val="ru-RU"/>
              </w:rPr>
              <w:t>человек</w:t>
            </w:r>
            <w:r>
              <w:rPr>
                <w:sz w:val="28"/>
              </w:rPr>
              <w:t>/%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199/100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192/100</w:t>
            </w:r>
          </w:p>
        </w:tc>
        <w:tc>
          <w:tcPr>
            <w:tcW w:w="99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Default="001F545F">
            <w:pPr>
              <w:pStyle w:val="TableParagraph"/>
              <w:spacing w:line="240" w:lineRule="auto"/>
              <w:ind w:left="204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=</w:t>
            </w:r>
          </w:p>
        </w:tc>
      </w:tr>
      <w:tr w:rsidR="005B0E96" w:rsidTr="001F545F">
        <w:trPr>
          <w:trHeight w:val="966"/>
        </w:trPr>
        <w:tc>
          <w:tcPr>
            <w:tcW w:w="8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9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right="226"/>
              <w:jc w:val="both"/>
              <w:rPr>
                <w:rFonts w:eastAsia="Times New Roman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Общая площадь помещений, в которых</w:t>
            </w:r>
            <w:r w:rsidR="0064490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осуществляется образовательная деятельность, в расчете на одного учащегося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5B0E96" w:rsidRDefault="005B0E96">
            <w:pPr>
              <w:pStyle w:val="TableParagraph"/>
              <w:spacing w:line="240" w:lineRule="auto"/>
              <w:ind w:left="0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t>кв.м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Pr="001F545F" w:rsidRDefault="001F545F">
            <w:pPr>
              <w:pStyle w:val="TableParagraph"/>
              <w:spacing w:line="240" w:lineRule="auto"/>
              <w:ind w:left="204"/>
              <w:jc w:val="center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16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Pr="001F545F" w:rsidRDefault="001F545F">
            <w:pPr>
              <w:pStyle w:val="TableParagraph"/>
              <w:spacing w:line="240" w:lineRule="auto"/>
              <w:ind w:left="204"/>
              <w:jc w:val="center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17</w:t>
            </w:r>
          </w:p>
        </w:tc>
        <w:tc>
          <w:tcPr>
            <w:tcW w:w="99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5B0E96" w:rsidRPr="001F545F" w:rsidRDefault="001F545F">
            <w:pPr>
              <w:pStyle w:val="TableParagraph"/>
              <w:spacing w:line="240" w:lineRule="auto"/>
              <w:ind w:left="204"/>
              <w:jc w:val="center"/>
              <w:rPr>
                <w:rFonts w:eastAsia="Times New Roman"/>
                <w:sz w:val="28"/>
                <w:lang w:val="ru-RU"/>
              </w:rPr>
            </w:pPr>
            <w:r>
              <w:rPr>
                <w:rFonts w:eastAsia="Times New Roman"/>
                <w:sz w:val="28"/>
                <w:lang w:val="ru-RU"/>
              </w:rPr>
              <w:t>+</w:t>
            </w:r>
          </w:p>
        </w:tc>
      </w:tr>
    </w:tbl>
    <w:p w:rsidR="005B0E96" w:rsidRDefault="005B0E96" w:rsidP="005B0E96">
      <w:pPr>
        <w:rPr>
          <w:sz w:val="22"/>
          <w:szCs w:val="22"/>
          <w:lang w:val="en-US" w:eastAsia="en-US" w:bidi="en-US"/>
        </w:rPr>
      </w:pPr>
    </w:p>
    <w:p w:rsidR="005B0E96" w:rsidRDefault="005B0E96" w:rsidP="005B0E96">
      <w:pPr>
        <w:pStyle w:val="20"/>
        <w:shd w:val="clear" w:color="auto" w:fill="auto"/>
        <w:tabs>
          <w:tab w:val="left" w:pos="355"/>
        </w:tabs>
        <w:spacing w:line="240" w:lineRule="auto"/>
        <w:ind w:firstLine="0"/>
        <w:jc w:val="both"/>
        <w:rPr>
          <w:sz w:val="24"/>
          <w:szCs w:val="24"/>
        </w:rPr>
      </w:pPr>
    </w:p>
    <w:p w:rsidR="005B0E96" w:rsidRDefault="005B0E96" w:rsidP="005B0E96">
      <w:pPr>
        <w:pStyle w:val="20"/>
        <w:shd w:val="clear" w:color="auto" w:fill="auto"/>
        <w:tabs>
          <w:tab w:val="left" w:pos="355"/>
        </w:tabs>
        <w:spacing w:line="240" w:lineRule="auto"/>
        <w:ind w:firstLine="0"/>
        <w:jc w:val="both"/>
        <w:rPr>
          <w:sz w:val="24"/>
          <w:szCs w:val="24"/>
        </w:rPr>
      </w:pPr>
    </w:p>
    <w:p w:rsidR="00011D72" w:rsidRPr="00A06611" w:rsidRDefault="00011D72" w:rsidP="00A06611">
      <w:pPr>
        <w:pStyle w:val="32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</w:p>
    <w:p w:rsidR="00201F99" w:rsidRPr="00A06611" w:rsidRDefault="00201F99" w:rsidP="00A06611">
      <w:pPr>
        <w:jc w:val="both"/>
        <w:rPr>
          <w:rFonts w:ascii="Times New Roman" w:hAnsi="Times New Roman" w:cs="Times New Roman"/>
        </w:rPr>
      </w:pPr>
    </w:p>
    <w:sectPr w:rsidR="00201F99" w:rsidRPr="00A06611" w:rsidSect="001F545F">
      <w:pgSz w:w="11906" w:h="16838"/>
      <w:pgMar w:top="0" w:right="707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5A5" w:rsidRDefault="00EB05A5">
      <w:r>
        <w:separator/>
      </w:r>
    </w:p>
  </w:endnote>
  <w:endnote w:type="continuationSeparator" w:id="1">
    <w:p w:rsidR="00EB05A5" w:rsidRDefault="00EB0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altName w:val="Arial Black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5A5" w:rsidRDefault="00EB05A5"/>
  </w:footnote>
  <w:footnote w:type="continuationSeparator" w:id="1">
    <w:p w:rsidR="00EB05A5" w:rsidRDefault="00EB05A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Wingdings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Wingdings"/>
      </w:rPr>
    </w:lvl>
  </w:abstractNum>
  <w:abstractNum w:abstractNumId="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14"/>
    <w:multiLevelType w:val="singleLevel"/>
    <w:tmpl w:val="00000014"/>
    <w:name w:val="WW8Num2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6">
    <w:nsid w:val="0027156F"/>
    <w:multiLevelType w:val="multilevel"/>
    <w:tmpl w:val="DF766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070052E"/>
    <w:multiLevelType w:val="multilevel"/>
    <w:tmpl w:val="AE84ACD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2DD693D"/>
    <w:multiLevelType w:val="multilevel"/>
    <w:tmpl w:val="15D048C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3E5666A"/>
    <w:multiLevelType w:val="multilevel"/>
    <w:tmpl w:val="894E0A1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53057BF"/>
    <w:multiLevelType w:val="multilevel"/>
    <w:tmpl w:val="EF22AC7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68508C1"/>
    <w:multiLevelType w:val="multilevel"/>
    <w:tmpl w:val="2D4AF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AE557AC"/>
    <w:multiLevelType w:val="multilevel"/>
    <w:tmpl w:val="4190B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04872E1"/>
    <w:multiLevelType w:val="multilevel"/>
    <w:tmpl w:val="011C0100"/>
    <w:lvl w:ilvl="0">
      <w:start w:val="3"/>
      <w:numFmt w:val="decimal"/>
      <w:lvlText w:val="4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2EB208D"/>
    <w:multiLevelType w:val="multilevel"/>
    <w:tmpl w:val="12268E06"/>
    <w:lvl w:ilvl="0">
      <w:start w:val="1"/>
      <w:numFmt w:val="decimal"/>
      <w:lvlText w:val="%1."/>
      <w:lvlJc w:val="left"/>
      <w:rPr>
        <w:rFonts w:ascii="Microsoft Sans Serif" w:eastAsia="Times New Roman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32A018F"/>
    <w:multiLevelType w:val="hybridMultilevel"/>
    <w:tmpl w:val="273C8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D7FB5"/>
    <w:multiLevelType w:val="multilevel"/>
    <w:tmpl w:val="2C9014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4110493"/>
    <w:multiLevelType w:val="hybridMultilevel"/>
    <w:tmpl w:val="756AF066"/>
    <w:lvl w:ilvl="0" w:tplc="3C0E3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6D0019" w:tentative="1">
      <w:start w:val="1"/>
      <w:numFmt w:val="lowerLetter"/>
      <w:lvlText w:val="%2."/>
      <w:lvlJc w:val="left"/>
      <w:pPr>
        <w:ind w:left="1800" w:hanging="360"/>
      </w:pPr>
    </w:lvl>
    <w:lvl w:ilvl="2" w:tplc="046D001B" w:tentative="1">
      <w:start w:val="1"/>
      <w:numFmt w:val="lowerRoman"/>
      <w:lvlText w:val="%3."/>
      <w:lvlJc w:val="right"/>
      <w:pPr>
        <w:ind w:left="2520" w:hanging="180"/>
      </w:pPr>
    </w:lvl>
    <w:lvl w:ilvl="3" w:tplc="046D000F" w:tentative="1">
      <w:start w:val="1"/>
      <w:numFmt w:val="decimal"/>
      <w:lvlText w:val="%4."/>
      <w:lvlJc w:val="left"/>
      <w:pPr>
        <w:ind w:left="3240" w:hanging="360"/>
      </w:pPr>
    </w:lvl>
    <w:lvl w:ilvl="4" w:tplc="046D0019" w:tentative="1">
      <w:start w:val="1"/>
      <w:numFmt w:val="lowerLetter"/>
      <w:lvlText w:val="%5."/>
      <w:lvlJc w:val="left"/>
      <w:pPr>
        <w:ind w:left="3960" w:hanging="360"/>
      </w:pPr>
    </w:lvl>
    <w:lvl w:ilvl="5" w:tplc="046D001B" w:tentative="1">
      <w:start w:val="1"/>
      <w:numFmt w:val="lowerRoman"/>
      <w:lvlText w:val="%6."/>
      <w:lvlJc w:val="right"/>
      <w:pPr>
        <w:ind w:left="4680" w:hanging="180"/>
      </w:pPr>
    </w:lvl>
    <w:lvl w:ilvl="6" w:tplc="046D000F" w:tentative="1">
      <w:start w:val="1"/>
      <w:numFmt w:val="decimal"/>
      <w:lvlText w:val="%7."/>
      <w:lvlJc w:val="left"/>
      <w:pPr>
        <w:ind w:left="5400" w:hanging="360"/>
      </w:pPr>
    </w:lvl>
    <w:lvl w:ilvl="7" w:tplc="046D0019" w:tentative="1">
      <w:start w:val="1"/>
      <w:numFmt w:val="lowerLetter"/>
      <w:lvlText w:val="%8."/>
      <w:lvlJc w:val="left"/>
      <w:pPr>
        <w:ind w:left="6120" w:hanging="360"/>
      </w:pPr>
    </w:lvl>
    <w:lvl w:ilvl="8" w:tplc="046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D810BE"/>
    <w:multiLevelType w:val="multilevel"/>
    <w:tmpl w:val="1D3CD1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DD3556D"/>
    <w:multiLevelType w:val="multilevel"/>
    <w:tmpl w:val="134A61B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1225B33"/>
    <w:multiLevelType w:val="hybridMultilevel"/>
    <w:tmpl w:val="ABD0FD0C"/>
    <w:lvl w:ilvl="0" w:tplc="5B8A4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F86C7E"/>
    <w:multiLevelType w:val="multilevel"/>
    <w:tmpl w:val="CE20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190C8F"/>
    <w:multiLevelType w:val="multilevel"/>
    <w:tmpl w:val="D9AE704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45B5092"/>
    <w:multiLevelType w:val="multilevel"/>
    <w:tmpl w:val="78B89C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48103D1"/>
    <w:multiLevelType w:val="multilevel"/>
    <w:tmpl w:val="3162E070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EA3353B"/>
    <w:multiLevelType w:val="hybridMultilevel"/>
    <w:tmpl w:val="736EA5E0"/>
    <w:lvl w:ilvl="0" w:tplc="E06E9A6A">
      <w:start w:val="28"/>
      <w:numFmt w:val="decimal"/>
      <w:lvlText w:val="%1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6">
    <w:nsid w:val="72A50645"/>
    <w:multiLevelType w:val="multilevel"/>
    <w:tmpl w:val="53FEB4E0"/>
    <w:lvl w:ilvl="0">
      <w:start w:val="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5981357"/>
    <w:multiLevelType w:val="multilevel"/>
    <w:tmpl w:val="6848070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6E6291F"/>
    <w:multiLevelType w:val="multilevel"/>
    <w:tmpl w:val="7B4CB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22"/>
  </w:num>
  <w:num w:numId="3">
    <w:abstractNumId w:val="16"/>
  </w:num>
  <w:num w:numId="4">
    <w:abstractNumId w:val="11"/>
  </w:num>
  <w:num w:numId="5">
    <w:abstractNumId w:val="7"/>
  </w:num>
  <w:num w:numId="6">
    <w:abstractNumId w:val="18"/>
  </w:num>
  <w:num w:numId="7">
    <w:abstractNumId w:val="6"/>
  </w:num>
  <w:num w:numId="8">
    <w:abstractNumId w:val="28"/>
  </w:num>
  <w:num w:numId="9">
    <w:abstractNumId w:val="13"/>
  </w:num>
  <w:num w:numId="10">
    <w:abstractNumId w:val="24"/>
  </w:num>
  <w:num w:numId="11">
    <w:abstractNumId w:val="23"/>
  </w:num>
  <w:num w:numId="12">
    <w:abstractNumId w:val="14"/>
  </w:num>
  <w:num w:numId="13">
    <w:abstractNumId w:val="26"/>
  </w:num>
  <w:num w:numId="14">
    <w:abstractNumId w:val="19"/>
  </w:num>
  <w:num w:numId="15">
    <w:abstractNumId w:val="9"/>
  </w:num>
  <w:num w:numId="16">
    <w:abstractNumId w:val="10"/>
  </w:num>
  <w:num w:numId="17">
    <w:abstractNumId w:val="27"/>
  </w:num>
  <w:num w:numId="18">
    <w:abstractNumId w:val="8"/>
  </w:num>
  <w:num w:numId="19">
    <w:abstractNumId w:val="20"/>
  </w:num>
  <w:num w:numId="20">
    <w:abstractNumId w:val="21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25"/>
  </w:num>
  <w:num w:numId="28">
    <w:abstractNumId w:val="17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01F99"/>
    <w:rsid w:val="00011D72"/>
    <w:rsid w:val="00035EC9"/>
    <w:rsid w:val="000A688C"/>
    <w:rsid w:val="000B61AE"/>
    <w:rsid w:val="000E753C"/>
    <w:rsid w:val="000E7D31"/>
    <w:rsid w:val="00111B28"/>
    <w:rsid w:val="00124CBD"/>
    <w:rsid w:val="00130E9B"/>
    <w:rsid w:val="00133724"/>
    <w:rsid w:val="001341C7"/>
    <w:rsid w:val="0019273B"/>
    <w:rsid w:val="001A6200"/>
    <w:rsid w:val="001C6011"/>
    <w:rsid w:val="001C6A11"/>
    <w:rsid w:val="001F2C6E"/>
    <w:rsid w:val="001F545F"/>
    <w:rsid w:val="00201F99"/>
    <w:rsid w:val="00204883"/>
    <w:rsid w:val="00231646"/>
    <w:rsid w:val="00243B18"/>
    <w:rsid w:val="002B00B0"/>
    <w:rsid w:val="002E2F32"/>
    <w:rsid w:val="00327E19"/>
    <w:rsid w:val="003414B4"/>
    <w:rsid w:val="00365543"/>
    <w:rsid w:val="003A3C00"/>
    <w:rsid w:val="003B7D76"/>
    <w:rsid w:val="003F0DC1"/>
    <w:rsid w:val="004838BF"/>
    <w:rsid w:val="004B127C"/>
    <w:rsid w:val="004D7308"/>
    <w:rsid w:val="00517EC5"/>
    <w:rsid w:val="00550FFB"/>
    <w:rsid w:val="0055689A"/>
    <w:rsid w:val="005625E9"/>
    <w:rsid w:val="005A6BE0"/>
    <w:rsid w:val="005B0E96"/>
    <w:rsid w:val="005E1F3A"/>
    <w:rsid w:val="0064490E"/>
    <w:rsid w:val="006622C0"/>
    <w:rsid w:val="006814AD"/>
    <w:rsid w:val="00691578"/>
    <w:rsid w:val="006B35CF"/>
    <w:rsid w:val="006F1B7D"/>
    <w:rsid w:val="0071677B"/>
    <w:rsid w:val="00737043"/>
    <w:rsid w:val="007860DF"/>
    <w:rsid w:val="007A57F1"/>
    <w:rsid w:val="007D731A"/>
    <w:rsid w:val="007D7F2B"/>
    <w:rsid w:val="007E1A45"/>
    <w:rsid w:val="007F5857"/>
    <w:rsid w:val="007F59F0"/>
    <w:rsid w:val="00877842"/>
    <w:rsid w:val="00886926"/>
    <w:rsid w:val="00907E8E"/>
    <w:rsid w:val="00923B90"/>
    <w:rsid w:val="00931159"/>
    <w:rsid w:val="00957C09"/>
    <w:rsid w:val="009617A8"/>
    <w:rsid w:val="009667FB"/>
    <w:rsid w:val="009A5A7D"/>
    <w:rsid w:val="009A78B7"/>
    <w:rsid w:val="009F38B9"/>
    <w:rsid w:val="009F5D61"/>
    <w:rsid w:val="00A00358"/>
    <w:rsid w:val="00A06611"/>
    <w:rsid w:val="00A4324B"/>
    <w:rsid w:val="00A45242"/>
    <w:rsid w:val="00A7023C"/>
    <w:rsid w:val="00A75008"/>
    <w:rsid w:val="00A96309"/>
    <w:rsid w:val="00AB171F"/>
    <w:rsid w:val="00AC4A77"/>
    <w:rsid w:val="00B17770"/>
    <w:rsid w:val="00BA090E"/>
    <w:rsid w:val="00BC359A"/>
    <w:rsid w:val="00C92818"/>
    <w:rsid w:val="00C97D4E"/>
    <w:rsid w:val="00D637F3"/>
    <w:rsid w:val="00D71CE0"/>
    <w:rsid w:val="00D83308"/>
    <w:rsid w:val="00DC7D8D"/>
    <w:rsid w:val="00E1543F"/>
    <w:rsid w:val="00E37559"/>
    <w:rsid w:val="00E5353C"/>
    <w:rsid w:val="00E53A7C"/>
    <w:rsid w:val="00EB05A5"/>
    <w:rsid w:val="00F3013C"/>
    <w:rsid w:val="00F649B1"/>
    <w:rsid w:val="00F65B39"/>
    <w:rsid w:val="00FA1731"/>
    <w:rsid w:val="00FB4C29"/>
    <w:rsid w:val="00FE1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9F0"/>
    <w:rPr>
      <w:rFonts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F59F0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7F59F0"/>
    <w:rPr>
      <w:rFonts w:ascii="Times New Roman" w:hAnsi="Times New Roman" w:cs="Times New Roman"/>
      <w:b/>
      <w:bCs/>
      <w:spacing w:val="7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locked/>
    <w:rsid w:val="007F59F0"/>
    <w:rPr>
      <w:rFonts w:ascii="Arial" w:eastAsia="Times New Roman" w:hAnsi="Arial" w:cs="Arial"/>
      <w:i/>
      <w:iCs/>
      <w:spacing w:val="-20"/>
      <w:sz w:val="10"/>
      <w:szCs w:val="10"/>
      <w:u w:val="none"/>
    </w:rPr>
  </w:style>
  <w:style w:type="character" w:customStyle="1" w:styleId="31">
    <w:name w:val="Основной текст (3) + Не курсив"/>
    <w:aliases w:val="Интервал 1 pt"/>
    <w:basedOn w:val="3"/>
    <w:rsid w:val="007F59F0"/>
    <w:rPr>
      <w:rFonts w:ascii="Arial" w:eastAsia="Times New Roman" w:hAnsi="Arial" w:cs="Arial"/>
      <w:i/>
      <w:iCs/>
      <w:color w:val="000000"/>
      <w:spacing w:val="22"/>
      <w:w w:val="100"/>
      <w:position w:val="0"/>
      <w:sz w:val="10"/>
      <w:szCs w:val="10"/>
      <w:u w:val="none"/>
      <w:lang w:val="ru-RU"/>
    </w:rPr>
  </w:style>
  <w:style w:type="character" w:customStyle="1" w:styleId="3FranklinGothicHeavy">
    <w:name w:val="Основной текст (3) + Franklin Gothic Heavy"/>
    <w:aliases w:val="10 pt,Интервал 0 pt"/>
    <w:basedOn w:val="3"/>
    <w:rsid w:val="007F59F0"/>
    <w:rPr>
      <w:rFonts w:ascii="Franklin Gothic Heavy" w:eastAsia="Times New Roman" w:hAnsi="Franklin Gothic Heavy" w:cs="Franklin Gothic Heavy"/>
      <w:i/>
      <w:iCs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4">
    <w:name w:val="Основной текст_"/>
    <w:basedOn w:val="a0"/>
    <w:link w:val="32"/>
    <w:locked/>
    <w:rsid w:val="007F59F0"/>
    <w:rPr>
      <w:rFonts w:ascii="Times New Roman" w:hAnsi="Times New Roman" w:cs="Times New Roman"/>
      <w:spacing w:val="5"/>
      <w:sz w:val="25"/>
      <w:szCs w:val="25"/>
      <w:u w:val="none"/>
    </w:rPr>
  </w:style>
  <w:style w:type="character" w:customStyle="1" w:styleId="1">
    <w:name w:val="Заголовок №1_"/>
    <w:basedOn w:val="a0"/>
    <w:link w:val="10"/>
    <w:locked/>
    <w:rsid w:val="007F59F0"/>
    <w:rPr>
      <w:rFonts w:ascii="Times New Roman" w:hAnsi="Times New Roman" w:cs="Times New Roman"/>
      <w:b/>
      <w:bCs/>
      <w:spacing w:val="3"/>
      <w:sz w:val="33"/>
      <w:szCs w:val="33"/>
      <w:u w:val="none"/>
    </w:rPr>
  </w:style>
  <w:style w:type="character" w:customStyle="1" w:styleId="4">
    <w:name w:val="Основной текст (4)_"/>
    <w:basedOn w:val="a0"/>
    <w:link w:val="40"/>
    <w:locked/>
    <w:rsid w:val="007F59F0"/>
    <w:rPr>
      <w:rFonts w:ascii="Times New Roman" w:hAnsi="Times New Roman" w:cs="Times New Roman"/>
      <w:spacing w:val="11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locked/>
    <w:rsid w:val="007F59F0"/>
    <w:rPr>
      <w:rFonts w:ascii="Times New Roman" w:hAnsi="Times New Roman" w:cs="Times New Roman"/>
      <w:i/>
      <w:iCs/>
      <w:spacing w:val="1"/>
      <w:sz w:val="25"/>
      <w:szCs w:val="25"/>
      <w:u w:val="none"/>
    </w:rPr>
  </w:style>
  <w:style w:type="character" w:customStyle="1" w:styleId="51">
    <w:name w:val="Основной текст (5) + Не курсив"/>
    <w:aliases w:val="Интервал 0 pt33"/>
    <w:basedOn w:val="5"/>
    <w:rsid w:val="007F59F0"/>
    <w:rPr>
      <w:rFonts w:ascii="Times New Roman" w:hAnsi="Times New Roman" w:cs="Times New Roman"/>
      <w:i/>
      <w:iCs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21">
    <w:name w:val="Колонтитул (2)_"/>
    <w:basedOn w:val="a0"/>
    <w:link w:val="22"/>
    <w:locked/>
    <w:rsid w:val="007F59F0"/>
    <w:rPr>
      <w:rFonts w:ascii="Times New Roman" w:hAnsi="Times New Roman" w:cs="Times New Roman"/>
      <w:b/>
      <w:bCs/>
      <w:spacing w:val="6"/>
      <w:sz w:val="25"/>
      <w:szCs w:val="25"/>
      <w:u w:val="none"/>
    </w:rPr>
  </w:style>
  <w:style w:type="character" w:customStyle="1" w:styleId="52">
    <w:name w:val="Оглавление 5 Знак"/>
    <w:basedOn w:val="a0"/>
    <w:link w:val="53"/>
    <w:locked/>
    <w:rsid w:val="007F59F0"/>
    <w:rPr>
      <w:rFonts w:ascii="Times New Roman" w:hAnsi="Times New Roman" w:cs="Times New Roman"/>
      <w:spacing w:val="5"/>
      <w:sz w:val="25"/>
      <w:szCs w:val="25"/>
      <w:u w:val="none"/>
    </w:rPr>
  </w:style>
  <w:style w:type="character" w:customStyle="1" w:styleId="Candara">
    <w:name w:val="Оглавление + Candara"/>
    <w:aliases w:val="15 pt,Полужирный,Интервал 0 pt32"/>
    <w:basedOn w:val="52"/>
    <w:rsid w:val="007F59F0"/>
    <w:rPr>
      <w:rFonts w:ascii="Candara" w:eastAsia="Times New Roman" w:hAnsi="Candara" w:cs="Candara"/>
      <w:b/>
      <w:bCs/>
      <w:color w:val="000000"/>
      <w:spacing w:val="14"/>
      <w:w w:val="100"/>
      <w:position w:val="0"/>
      <w:sz w:val="30"/>
      <w:szCs w:val="30"/>
      <w:u w:val="none"/>
      <w:lang w:val="ru-RU"/>
    </w:rPr>
  </w:style>
  <w:style w:type="character" w:customStyle="1" w:styleId="0pt">
    <w:name w:val="Оглавление + Интервал 0 pt"/>
    <w:basedOn w:val="52"/>
    <w:rsid w:val="007F59F0"/>
    <w:rPr>
      <w:rFonts w:ascii="Times New Roman" w:hAnsi="Times New Roman" w:cs="Times New Roman"/>
      <w:color w:val="000000"/>
      <w:spacing w:val="6"/>
      <w:w w:val="100"/>
      <w:position w:val="0"/>
      <w:sz w:val="25"/>
      <w:szCs w:val="25"/>
      <w:u w:val="none"/>
      <w:lang w:val="en-US"/>
    </w:rPr>
  </w:style>
  <w:style w:type="character" w:customStyle="1" w:styleId="a5">
    <w:name w:val="Колонтитул_"/>
    <w:basedOn w:val="a0"/>
    <w:link w:val="a6"/>
    <w:locked/>
    <w:rsid w:val="007F59F0"/>
    <w:rPr>
      <w:rFonts w:ascii="Times New Roman" w:hAnsi="Times New Roman" w:cs="Times New Roman"/>
      <w:spacing w:val="6"/>
      <w:sz w:val="21"/>
      <w:szCs w:val="21"/>
      <w:u w:val="none"/>
    </w:rPr>
  </w:style>
  <w:style w:type="character" w:customStyle="1" w:styleId="6">
    <w:name w:val="Основной текст (6)_"/>
    <w:basedOn w:val="a0"/>
    <w:link w:val="61"/>
    <w:locked/>
    <w:rsid w:val="007F59F0"/>
    <w:rPr>
      <w:rFonts w:ascii="Times New Roman" w:hAnsi="Times New Roman" w:cs="Times New Roman"/>
      <w:spacing w:val="6"/>
      <w:sz w:val="25"/>
      <w:szCs w:val="25"/>
      <w:u w:val="none"/>
    </w:rPr>
  </w:style>
  <w:style w:type="character" w:customStyle="1" w:styleId="60pt">
    <w:name w:val="Основной текст (6) + Интервал 0 pt"/>
    <w:basedOn w:val="6"/>
    <w:rsid w:val="007F59F0"/>
    <w:rPr>
      <w:rFonts w:ascii="Times New Roman" w:hAnsi="Times New Roman" w:cs="Times New Roman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60">
    <w:name w:val="Основной текст (6)"/>
    <w:basedOn w:val="6"/>
    <w:rsid w:val="007F59F0"/>
    <w:rPr>
      <w:rFonts w:ascii="Times New Roman" w:hAnsi="Times New Roman" w:cs="Times New Roman"/>
      <w:color w:val="000000"/>
      <w:spacing w:val="6"/>
      <w:w w:val="100"/>
      <w:position w:val="0"/>
      <w:sz w:val="25"/>
      <w:szCs w:val="25"/>
      <w:u w:val="single"/>
      <w:lang w:val="ru-RU"/>
    </w:rPr>
  </w:style>
  <w:style w:type="character" w:customStyle="1" w:styleId="60pt2">
    <w:name w:val="Основной текст (6) + Интервал 0 pt2"/>
    <w:basedOn w:val="6"/>
    <w:rsid w:val="007F59F0"/>
    <w:rPr>
      <w:rFonts w:ascii="Times New Roman" w:hAnsi="Times New Roman" w:cs="Times New Roman"/>
      <w:color w:val="000000"/>
      <w:spacing w:val="11"/>
      <w:w w:val="100"/>
      <w:position w:val="0"/>
      <w:sz w:val="25"/>
      <w:szCs w:val="25"/>
      <w:u w:val="single"/>
      <w:lang w:val="ru-RU"/>
    </w:rPr>
  </w:style>
  <w:style w:type="character" w:customStyle="1" w:styleId="60pt1">
    <w:name w:val="Основной текст (6) + Интервал 0 pt1"/>
    <w:basedOn w:val="6"/>
    <w:rsid w:val="007F59F0"/>
    <w:rPr>
      <w:rFonts w:ascii="Times New Roman" w:hAnsi="Times New Roman" w:cs="Times New Roman"/>
      <w:color w:val="000000"/>
      <w:spacing w:val="11"/>
      <w:w w:val="100"/>
      <w:position w:val="0"/>
      <w:sz w:val="25"/>
      <w:szCs w:val="25"/>
      <w:u w:val="none"/>
      <w:lang w:val="ru-RU"/>
    </w:rPr>
  </w:style>
  <w:style w:type="character" w:customStyle="1" w:styleId="a7">
    <w:name w:val="Основной текст + Полужирный"/>
    <w:aliases w:val="Интервал 0 pt31"/>
    <w:basedOn w:val="a4"/>
    <w:rsid w:val="007F59F0"/>
    <w:rPr>
      <w:rFonts w:ascii="Times New Roman" w:hAnsi="Times New Roman" w:cs="Times New Roman"/>
      <w:b/>
      <w:bCs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a8">
    <w:name w:val="Основной текст + Курсив"/>
    <w:aliases w:val="Интервал 0 pt30"/>
    <w:basedOn w:val="a4"/>
    <w:rsid w:val="007F59F0"/>
    <w:rPr>
      <w:rFonts w:ascii="Times New Roman" w:hAnsi="Times New Roman" w:cs="Times New Roman"/>
      <w:i/>
      <w:iCs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33">
    <w:name w:val="Основной текст + Курсив3"/>
    <w:aliases w:val="Интервал 0 pt29"/>
    <w:basedOn w:val="a4"/>
    <w:rsid w:val="007F59F0"/>
    <w:rPr>
      <w:rFonts w:ascii="Times New Roman" w:hAnsi="Times New Roman" w:cs="Times New Roman"/>
      <w:i/>
      <w:iCs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54">
    <w:name w:val="Заголовок №5_"/>
    <w:basedOn w:val="a0"/>
    <w:link w:val="55"/>
    <w:locked/>
    <w:rsid w:val="007F59F0"/>
    <w:rPr>
      <w:rFonts w:ascii="Times New Roman" w:hAnsi="Times New Roman" w:cs="Times New Roman"/>
      <w:b/>
      <w:bCs/>
      <w:spacing w:val="7"/>
      <w:sz w:val="25"/>
      <w:szCs w:val="25"/>
      <w:u w:val="none"/>
    </w:rPr>
  </w:style>
  <w:style w:type="character" w:customStyle="1" w:styleId="7">
    <w:name w:val="Основной текст (7)_"/>
    <w:basedOn w:val="a0"/>
    <w:link w:val="70"/>
    <w:locked/>
    <w:rsid w:val="007F59F0"/>
    <w:rPr>
      <w:rFonts w:ascii="Times New Roman" w:hAnsi="Times New Roman" w:cs="Times New Roman"/>
      <w:spacing w:val="5"/>
      <w:sz w:val="21"/>
      <w:szCs w:val="21"/>
      <w:u w:val="none"/>
    </w:rPr>
  </w:style>
  <w:style w:type="character" w:customStyle="1" w:styleId="520">
    <w:name w:val="Заголовок №5 (2)_"/>
    <w:basedOn w:val="a0"/>
    <w:link w:val="521"/>
    <w:locked/>
    <w:rsid w:val="007F59F0"/>
    <w:rPr>
      <w:rFonts w:ascii="Times New Roman" w:hAnsi="Times New Roman" w:cs="Times New Roman"/>
      <w:i/>
      <w:iCs/>
      <w:spacing w:val="1"/>
      <w:sz w:val="25"/>
      <w:szCs w:val="25"/>
      <w:u w:val="none"/>
    </w:rPr>
  </w:style>
  <w:style w:type="character" w:customStyle="1" w:styleId="23">
    <w:name w:val="Основной текст + Курсив2"/>
    <w:aliases w:val="Интервал 0 pt28"/>
    <w:basedOn w:val="a4"/>
    <w:rsid w:val="007F59F0"/>
    <w:rPr>
      <w:rFonts w:ascii="Times New Roman" w:hAnsi="Times New Roman" w:cs="Times New Roman"/>
      <w:i/>
      <w:iCs/>
      <w:color w:val="000000"/>
      <w:spacing w:val="1"/>
      <w:w w:val="100"/>
      <w:position w:val="0"/>
      <w:sz w:val="25"/>
      <w:szCs w:val="25"/>
      <w:u w:val="single"/>
      <w:lang w:val="ru-RU"/>
    </w:rPr>
  </w:style>
  <w:style w:type="character" w:customStyle="1" w:styleId="24">
    <w:name w:val="Основной текст + Полужирный2"/>
    <w:aliases w:val="Курсив,Интервал 0 pt27"/>
    <w:basedOn w:val="a4"/>
    <w:rsid w:val="007F59F0"/>
    <w:rPr>
      <w:rFonts w:ascii="Times New Roman" w:hAnsi="Times New Roman" w:cs="Times New Roman"/>
      <w:b/>
      <w:bCs/>
      <w:i/>
      <w:iCs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0pt0">
    <w:name w:val="Основной текст + Интервал 0 pt"/>
    <w:basedOn w:val="a4"/>
    <w:rsid w:val="007F59F0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0pt3">
    <w:name w:val="Основной текст + Интервал 0 pt3"/>
    <w:basedOn w:val="a4"/>
    <w:rsid w:val="007F59F0"/>
    <w:rPr>
      <w:rFonts w:ascii="Times New Roman" w:hAnsi="Times New Roman" w:cs="Times New Roman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25">
    <w:name w:val="Основной текст (2) + Не полужирный"/>
    <w:aliases w:val="Интервал 0 pt26"/>
    <w:basedOn w:val="2"/>
    <w:rsid w:val="007F59F0"/>
    <w:rPr>
      <w:rFonts w:ascii="Times New Roman" w:hAnsi="Times New Roman" w:cs="Times New Roman"/>
      <w:b/>
      <w:bCs/>
      <w:color w:val="000000"/>
      <w:spacing w:val="11"/>
      <w:w w:val="100"/>
      <w:position w:val="0"/>
      <w:sz w:val="25"/>
      <w:szCs w:val="25"/>
      <w:u w:val="none"/>
      <w:lang w:val="ru-RU"/>
    </w:rPr>
  </w:style>
  <w:style w:type="character" w:customStyle="1" w:styleId="62">
    <w:name w:val="Основной текст (6) + Курсив"/>
    <w:aliases w:val="Интервал 0 pt25"/>
    <w:basedOn w:val="6"/>
    <w:rsid w:val="007F59F0"/>
    <w:rPr>
      <w:rFonts w:ascii="Times New Roman" w:hAnsi="Times New Roman" w:cs="Times New Roman"/>
      <w:i/>
      <w:iCs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1">
    <w:name w:val="Основной текст1"/>
    <w:basedOn w:val="a4"/>
    <w:rsid w:val="007F59F0"/>
    <w:rPr>
      <w:rFonts w:ascii="Times New Roman" w:hAnsi="Times New Roman" w:cs="Times New Roman"/>
      <w:color w:val="000000"/>
      <w:spacing w:val="5"/>
      <w:w w:val="100"/>
      <w:position w:val="0"/>
      <w:sz w:val="25"/>
      <w:szCs w:val="25"/>
      <w:u w:val="single"/>
      <w:lang w:val="ru-RU"/>
    </w:rPr>
  </w:style>
  <w:style w:type="character" w:customStyle="1" w:styleId="0pt2">
    <w:name w:val="Основной текст + Интервал 0 pt2"/>
    <w:basedOn w:val="a4"/>
    <w:rsid w:val="007F59F0"/>
    <w:rPr>
      <w:rFonts w:ascii="Times New Roman" w:hAnsi="Times New Roman" w:cs="Times New Roman"/>
      <w:color w:val="000000"/>
      <w:spacing w:val="11"/>
      <w:w w:val="100"/>
      <w:position w:val="0"/>
      <w:sz w:val="25"/>
      <w:szCs w:val="25"/>
      <w:u w:val="single"/>
      <w:lang w:val="ru-RU"/>
    </w:rPr>
  </w:style>
  <w:style w:type="character" w:customStyle="1" w:styleId="56">
    <w:name w:val="Основной текст (5) + Полужирный"/>
    <w:aliases w:val="Не курсив,Интервал 0 pt24"/>
    <w:basedOn w:val="5"/>
    <w:rsid w:val="007F59F0"/>
    <w:rPr>
      <w:rFonts w:ascii="Times New Roman" w:hAnsi="Times New Roman" w:cs="Times New Roman"/>
      <w:b/>
      <w:bCs/>
      <w:i/>
      <w:iCs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522">
    <w:name w:val="Основной текст (5) + Не курсив2"/>
    <w:aliases w:val="Интервал 0 pt23"/>
    <w:basedOn w:val="5"/>
    <w:rsid w:val="007F59F0"/>
    <w:rPr>
      <w:rFonts w:ascii="Times New Roman" w:hAnsi="Times New Roman" w:cs="Times New Roman"/>
      <w:i/>
      <w:iCs/>
      <w:color w:val="000000"/>
      <w:spacing w:val="11"/>
      <w:w w:val="100"/>
      <w:position w:val="0"/>
      <w:sz w:val="25"/>
      <w:szCs w:val="25"/>
      <w:u w:val="none"/>
      <w:lang w:val="ru-RU"/>
    </w:rPr>
  </w:style>
  <w:style w:type="character" w:customStyle="1" w:styleId="510">
    <w:name w:val="Основной текст (5) + Не курсив1"/>
    <w:aliases w:val="Интервал 0 pt22"/>
    <w:basedOn w:val="5"/>
    <w:rsid w:val="007F59F0"/>
    <w:rPr>
      <w:rFonts w:ascii="Times New Roman" w:hAnsi="Times New Roman" w:cs="Times New Roman"/>
      <w:i/>
      <w:iCs/>
      <w:color w:val="000000"/>
      <w:spacing w:val="11"/>
      <w:w w:val="100"/>
      <w:position w:val="0"/>
      <w:sz w:val="25"/>
      <w:szCs w:val="25"/>
      <w:u w:val="single"/>
      <w:lang w:val="ru-RU"/>
    </w:rPr>
  </w:style>
  <w:style w:type="character" w:customStyle="1" w:styleId="8">
    <w:name w:val="Основной текст (8)_"/>
    <w:basedOn w:val="a0"/>
    <w:link w:val="80"/>
    <w:locked/>
    <w:rsid w:val="007F59F0"/>
    <w:rPr>
      <w:rFonts w:ascii="Microsoft Sans Serif" w:eastAsia="Times New Roman" w:hAnsi="Microsoft Sans Serif" w:cs="Microsoft Sans Serif"/>
      <w:spacing w:val="8"/>
      <w:sz w:val="18"/>
      <w:szCs w:val="18"/>
      <w:u w:val="none"/>
    </w:rPr>
  </w:style>
  <w:style w:type="character" w:customStyle="1" w:styleId="0pt1">
    <w:name w:val="Основной текст + Интервал 0 pt1"/>
    <w:basedOn w:val="a4"/>
    <w:rsid w:val="007F59F0"/>
    <w:rPr>
      <w:rFonts w:ascii="Times New Roman" w:hAnsi="Times New Roman" w:cs="Times New Roman"/>
      <w:color w:val="000000"/>
      <w:spacing w:val="11"/>
      <w:w w:val="100"/>
      <w:position w:val="0"/>
      <w:sz w:val="25"/>
      <w:szCs w:val="25"/>
      <w:u w:val="none"/>
      <w:lang w:val="ru-RU"/>
    </w:rPr>
  </w:style>
  <w:style w:type="character" w:customStyle="1" w:styleId="105pt">
    <w:name w:val="Основной текст + 10.5 pt"/>
    <w:basedOn w:val="a4"/>
    <w:rsid w:val="007F59F0"/>
    <w:rPr>
      <w:rFonts w:ascii="Times New Roman" w:hAnsi="Times New Roman" w:cs="Times New Roman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105pt2">
    <w:name w:val="Основной текст + 10.5 pt2"/>
    <w:aliases w:val="Интервал 0 pt21"/>
    <w:basedOn w:val="a4"/>
    <w:rsid w:val="007F59F0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MicrosoftSansSerif">
    <w:name w:val="Основной текст + Microsoft Sans Serif"/>
    <w:aliases w:val="9.5 pt,Интервал 0 pt20"/>
    <w:basedOn w:val="a4"/>
    <w:rsid w:val="007F59F0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6">
    <w:name w:val="Подпись к картинке (2)_"/>
    <w:basedOn w:val="a0"/>
    <w:link w:val="27"/>
    <w:locked/>
    <w:rsid w:val="007F59F0"/>
    <w:rPr>
      <w:rFonts w:ascii="Times New Roman" w:hAnsi="Times New Roman" w:cs="Times New Roman"/>
      <w:spacing w:val="5"/>
      <w:sz w:val="17"/>
      <w:szCs w:val="17"/>
      <w:u w:val="none"/>
    </w:rPr>
  </w:style>
  <w:style w:type="character" w:customStyle="1" w:styleId="a9">
    <w:name w:val="Подпись к картинке_"/>
    <w:basedOn w:val="a0"/>
    <w:link w:val="aa"/>
    <w:locked/>
    <w:rsid w:val="007F59F0"/>
    <w:rPr>
      <w:rFonts w:ascii="Microsoft Sans Serif" w:eastAsia="Times New Roman" w:hAnsi="Microsoft Sans Serif" w:cs="Microsoft Sans Serif"/>
      <w:spacing w:val="-2"/>
      <w:sz w:val="15"/>
      <w:szCs w:val="15"/>
      <w:u w:val="none"/>
    </w:rPr>
  </w:style>
  <w:style w:type="character" w:customStyle="1" w:styleId="34">
    <w:name w:val="Подпись к картинке (3)_"/>
    <w:basedOn w:val="a0"/>
    <w:link w:val="35"/>
    <w:locked/>
    <w:rsid w:val="007F59F0"/>
    <w:rPr>
      <w:rFonts w:ascii="Microsoft Sans Serif" w:eastAsia="Times New Roman" w:hAnsi="Microsoft Sans Serif" w:cs="Microsoft Sans Serif"/>
      <w:sz w:val="16"/>
      <w:szCs w:val="16"/>
      <w:u w:val="none"/>
    </w:rPr>
  </w:style>
  <w:style w:type="character" w:customStyle="1" w:styleId="41">
    <w:name w:val="Подпись к картинке (4)_"/>
    <w:basedOn w:val="a0"/>
    <w:link w:val="42"/>
    <w:locked/>
    <w:rsid w:val="007F59F0"/>
    <w:rPr>
      <w:rFonts w:ascii="Times New Roman" w:hAnsi="Times New Roman" w:cs="Times New Roman"/>
      <w:sz w:val="18"/>
      <w:szCs w:val="18"/>
      <w:u w:val="none"/>
    </w:rPr>
  </w:style>
  <w:style w:type="character" w:customStyle="1" w:styleId="43">
    <w:name w:val="Подпись к картинке (4) + Курсив"/>
    <w:aliases w:val="Интервал 0 pt19"/>
    <w:basedOn w:val="41"/>
    <w:rsid w:val="007F59F0"/>
    <w:rPr>
      <w:rFonts w:ascii="Times New Roman" w:hAnsi="Times New Roman" w:cs="Times New Roman"/>
      <w:i/>
      <w:iCs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2">
    <w:name w:val="Основной текст + Полужирный1"/>
    <w:aliases w:val="Интервал 0 pt18"/>
    <w:basedOn w:val="a4"/>
    <w:rsid w:val="007F59F0"/>
    <w:rPr>
      <w:rFonts w:ascii="Times New Roman" w:hAnsi="Times New Roman" w:cs="Times New Roman"/>
      <w:b/>
      <w:bCs/>
      <w:color w:val="000000"/>
      <w:spacing w:val="7"/>
      <w:w w:val="100"/>
      <w:position w:val="0"/>
      <w:sz w:val="25"/>
      <w:szCs w:val="25"/>
      <w:u w:val="single"/>
      <w:lang w:val="ru-RU"/>
    </w:rPr>
  </w:style>
  <w:style w:type="character" w:customStyle="1" w:styleId="57">
    <w:name w:val="Заголовок №5 + Не полужирный"/>
    <w:aliases w:val="Курсив4,Интервал 0 pt17"/>
    <w:basedOn w:val="54"/>
    <w:rsid w:val="007F59F0"/>
    <w:rPr>
      <w:rFonts w:ascii="Times New Roman" w:hAnsi="Times New Roman" w:cs="Times New Roman"/>
      <w:b/>
      <w:bCs/>
      <w:i/>
      <w:iCs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63">
    <w:name w:val="Основной текст (6) + Полужирный"/>
    <w:aliases w:val="Интервал 0 pt16"/>
    <w:basedOn w:val="6"/>
    <w:rsid w:val="007F59F0"/>
    <w:rPr>
      <w:rFonts w:ascii="Times New Roman" w:hAnsi="Times New Roman" w:cs="Times New Roman"/>
      <w:b/>
      <w:bCs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9">
    <w:name w:val="Основной текст (9)_"/>
    <w:basedOn w:val="a0"/>
    <w:link w:val="90"/>
    <w:locked/>
    <w:rsid w:val="007F59F0"/>
    <w:rPr>
      <w:rFonts w:ascii="Microsoft Sans Serif" w:eastAsia="Times New Roman" w:hAnsi="Microsoft Sans Serif" w:cs="Microsoft Sans Serif"/>
      <w:spacing w:val="3"/>
      <w:sz w:val="31"/>
      <w:szCs w:val="31"/>
      <w:u w:val="none"/>
    </w:rPr>
  </w:style>
  <w:style w:type="character" w:customStyle="1" w:styleId="36">
    <w:name w:val="Колонтитул (3)_"/>
    <w:basedOn w:val="a0"/>
    <w:link w:val="37"/>
    <w:locked/>
    <w:rsid w:val="007F59F0"/>
    <w:rPr>
      <w:rFonts w:ascii="Times New Roman" w:hAnsi="Times New Roman" w:cs="Times New Roman"/>
      <w:i/>
      <w:iCs/>
      <w:sz w:val="25"/>
      <w:szCs w:val="25"/>
      <w:u w:val="none"/>
    </w:rPr>
  </w:style>
  <w:style w:type="character" w:customStyle="1" w:styleId="44">
    <w:name w:val="Заголовок №4_"/>
    <w:basedOn w:val="a0"/>
    <w:link w:val="45"/>
    <w:locked/>
    <w:rsid w:val="007F59F0"/>
    <w:rPr>
      <w:rFonts w:ascii="Microsoft Sans Serif" w:eastAsia="Times New Roman" w:hAnsi="Microsoft Sans Serif" w:cs="Microsoft Sans Serif"/>
      <w:spacing w:val="3"/>
      <w:sz w:val="31"/>
      <w:szCs w:val="31"/>
      <w:u w:val="none"/>
    </w:rPr>
  </w:style>
  <w:style w:type="character" w:customStyle="1" w:styleId="100">
    <w:name w:val="Основной текст (10)_"/>
    <w:basedOn w:val="a0"/>
    <w:link w:val="101"/>
    <w:locked/>
    <w:rsid w:val="007F59F0"/>
    <w:rPr>
      <w:rFonts w:ascii="Times New Roman" w:hAnsi="Times New Roman" w:cs="Times New Roman"/>
      <w:i/>
      <w:iCs/>
      <w:spacing w:val="2"/>
      <w:sz w:val="19"/>
      <w:szCs w:val="19"/>
      <w:u w:val="none"/>
    </w:rPr>
  </w:style>
  <w:style w:type="character" w:customStyle="1" w:styleId="10MicrosoftSansSerif">
    <w:name w:val="Основной текст (10) + Microsoft Sans Serif"/>
    <w:aliases w:val="8 pt,Не курсив1,Интервал 0 pt15"/>
    <w:basedOn w:val="100"/>
    <w:rsid w:val="007F59F0"/>
    <w:rPr>
      <w:rFonts w:ascii="Microsoft Sans Serif" w:eastAsia="Times New Roman" w:hAnsi="Microsoft Sans Serif" w:cs="Microsoft Sans Serif"/>
      <w:i/>
      <w:iCs/>
      <w:color w:val="000000"/>
      <w:spacing w:val="2"/>
      <w:w w:val="100"/>
      <w:position w:val="0"/>
      <w:sz w:val="16"/>
      <w:szCs w:val="16"/>
      <w:u w:val="none"/>
      <w:lang w:val="ru-RU"/>
    </w:rPr>
  </w:style>
  <w:style w:type="character" w:customStyle="1" w:styleId="120">
    <w:name w:val="Основной текст (12)_"/>
    <w:basedOn w:val="a0"/>
    <w:link w:val="121"/>
    <w:locked/>
    <w:rsid w:val="007F59F0"/>
    <w:rPr>
      <w:rFonts w:ascii="Microsoft Sans Serif" w:eastAsia="Times New Roman" w:hAnsi="Microsoft Sans Serif" w:cs="Microsoft Sans Serif"/>
      <w:sz w:val="20"/>
      <w:szCs w:val="20"/>
      <w:u w:val="none"/>
    </w:rPr>
  </w:style>
  <w:style w:type="character" w:customStyle="1" w:styleId="13">
    <w:name w:val="Основной текст (13)_"/>
    <w:basedOn w:val="a0"/>
    <w:link w:val="130"/>
    <w:locked/>
    <w:rsid w:val="007F59F0"/>
    <w:rPr>
      <w:rFonts w:ascii="Microsoft Sans Serif" w:eastAsia="Times New Roman" w:hAnsi="Microsoft Sans Serif" w:cs="Microsoft Sans Serif"/>
      <w:sz w:val="16"/>
      <w:szCs w:val="16"/>
      <w:u w:val="none"/>
    </w:rPr>
  </w:style>
  <w:style w:type="character" w:customStyle="1" w:styleId="13TimesNewRoman">
    <w:name w:val="Основной текст (13) + Times New Roman"/>
    <w:aliases w:val="7 pt,Интервал 0 pt14"/>
    <w:basedOn w:val="13"/>
    <w:rsid w:val="007F59F0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13TimesNewRoman1">
    <w:name w:val="Основной текст (13) + Times New Roman1"/>
    <w:aliases w:val="9.5 pt1,Курсив3,Интервал 0 pt13"/>
    <w:basedOn w:val="13"/>
    <w:rsid w:val="007F59F0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110">
    <w:name w:val="Основной текст (11)_"/>
    <w:basedOn w:val="a0"/>
    <w:link w:val="111"/>
    <w:locked/>
    <w:rsid w:val="007F59F0"/>
    <w:rPr>
      <w:rFonts w:ascii="Calibri" w:eastAsia="Times New Roman" w:hAnsi="Calibri" w:cs="Calibri"/>
      <w:i/>
      <w:iCs/>
      <w:sz w:val="18"/>
      <w:szCs w:val="18"/>
      <w:u w:val="none"/>
      <w:lang w:val="en-US"/>
    </w:rPr>
  </w:style>
  <w:style w:type="character" w:customStyle="1" w:styleId="58">
    <w:name w:val="Подпись к картинке (5)_"/>
    <w:basedOn w:val="a0"/>
    <w:link w:val="59"/>
    <w:locked/>
    <w:rsid w:val="007F59F0"/>
    <w:rPr>
      <w:rFonts w:ascii="Calibri" w:eastAsia="Times New Roman" w:hAnsi="Calibri" w:cs="Calibri"/>
      <w:i/>
      <w:iCs/>
      <w:spacing w:val="2"/>
      <w:sz w:val="8"/>
      <w:szCs w:val="8"/>
      <w:u w:val="none"/>
    </w:rPr>
  </w:style>
  <w:style w:type="character" w:customStyle="1" w:styleId="64">
    <w:name w:val="Подпись к картинке (6)_"/>
    <w:basedOn w:val="a0"/>
    <w:link w:val="65"/>
    <w:locked/>
    <w:rsid w:val="007F59F0"/>
    <w:rPr>
      <w:rFonts w:ascii="Times New Roman" w:hAnsi="Times New Roman" w:cs="Times New Roman"/>
      <w:i/>
      <w:iCs/>
      <w:spacing w:val="2"/>
      <w:sz w:val="19"/>
      <w:szCs w:val="19"/>
      <w:u w:val="none"/>
    </w:rPr>
  </w:style>
  <w:style w:type="character" w:customStyle="1" w:styleId="28">
    <w:name w:val="Заголовок №2_"/>
    <w:basedOn w:val="a0"/>
    <w:link w:val="29"/>
    <w:locked/>
    <w:rsid w:val="007F59F0"/>
    <w:rPr>
      <w:rFonts w:ascii="Microsoft Sans Serif" w:eastAsia="Times New Roman" w:hAnsi="Microsoft Sans Serif" w:cs="Microsoft Sans Serif"/>
      <w:spacing w:val="3"/>
      <w:sz w:val="31"/>
      <w:szCs w:val="31"/>
      <w:u w:val="none"/>
    </w:rPr>
  </w:style>
  <w:style w:type="character" w:customStyle="1" w:styleId="MicrosoftSansSerif2">
    <w:name w:val="Основной текст + Microsoft Sans Serif2"/>
    <w:aliases w:val="8 pt1,Интервал 0 pt12"/>
    <w:basedOn w:val="a4"/>
    <w:rsid w:val="007F59F0"/>
    <w:rPr>
      <w:rFonts w:ascii="Microsoft Sans Serif" w:eastAsia="Times New Roman" w:hAnsi="Microsoft Sans Serif" w:cs="Microsoft Sans Serif"/>
      <w:color w:val="000000"/>
      <w:spacing w:val="5"/>
      <w:w w:val="100"/>
      <w:position w:val="0"/>
      <w:sz w:val="16"/>
      <w:szCs w:val="16"/>
      <w:u w:val="none"/>
      <w:lang w:val="ru-RU"/>
    </w:rPr>
  </w:style>
  <w:style w:type="character" w:customStyle="1" w:styleId="95pt">
    <w:name w:val="Основной текст + 9.5 pt"/>
    <w:aliases w:val="Курсив2,Интервал 0 pt11"/>
    <w:basedOn w:val="a4"/>
    <w:rsid w:val="007F59F0"/>
    <w:rPr>
      <w:rFonts w:ascii="Times New Roman" w:hAnsi="Times New Roman" w:cs="Times New Roman"/>
      <w:i/>
      <w:iCs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FranklinGothicHeavy">
    <w:name w:val="Основной текст + Franklin Gothic Heavy"/>
    <w:aliases w:val="10 pt2,Интервал 0 pt10"/>
    <w:basedOn w:val="a4"/>
    <w:rsid w:val="007F59F0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b">
    <w:name w:val="Подпись к таблице_"/>
    <w:basedOn w:val="a0"/>
    <w:link w:val="ac"/>
    <w:locked/>
    <w:rsid w:val="007F59F0"/>
    <w:rPr>
      <w:rFonts w:ascii="Times New Roman" w:hAnsi="Times New Roman" w:cs="Times New Roman"/>
      <w:i/>
      <w:iCs/>
      <w:spacing w:val="3"/>
      <w:sz w:val="21"/>
      <w:szCs w:val="21"/>
      <w:u w:val="none"/>
    </w:rPr>
  </w:style>
  <w:style w:type="character" w:customStyle="1" w:styleId="2a">
    <w:name w:val="Основной текст2"/>
    <w:basedOn w:val="a4"/>
    <w:rsid w:val="007F59F0"/>
    <w:rPr>
      <w:rFonts w:ascii="Times New Roman" w:hAnsi="Times New Roman" w:cs="Times New Roman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14">
    <w:name w:val="Основной текст + Курсив1"/>
    <w:aliases w:val="Интервал 0 pt9"/>
    <w:basedOn w:val="a4"/>
    <w:rsid w:val="007F59F0"/>
    <w:rPr>
      <w:rFonts w:ascii="Times New Roman" w:hAnsi="Times New Roman" w:cs="Times New Roman"/>
      <w:i/>
      <w:iCs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140">
    <w:name w:val="Основной текст (14)_"/>
    <w:basedOn w:val="a0"/>
    <w:link w:val="141"/>
    <w:locked/>
    <w:rsid w:val="007F59F0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15">
    <w:name w:val="Основной текст (15)_"/>
    <w:basedOn w:val="a0"/>
    <w:link w:val="151"/>
    <w:locked/>
    <w:rsid w:val="007F59F0"/>
    <w:rPr>
      <w:rFonts w:ascii="Times New Roman" w:hAnsi="Times New Roman" w:cs="Times New Roman"/>
      <w:i/>
      <w:iCs/>
      <w:spacing w:val="3"/>
      <w:sz w:val="21"/>
      <w:szCs w:val="21"/>
      <w:u w:val="none"/>
    </w:rPr>
  </w:style>
  <w:style w:type="character" w:customStyle="1" w:styleId="46">
    <w:name w:val="Колонтитул (4)_"/>
    <w:basedOn w:val="a0"/>
    <w:link w:val="47"/>
    <w:locked/>
    <w:rsid w:val="007F59F0"/>
    <w:rPr>
      <w:rFonts w:ascii="Times New Roman" w:hAnsi="Times New Roman" w:cs="Times New Roman"/>
      <w:b/>
      <w:bCs/>
      <w:i/>
      <w:iCs/>
      <w:spacing w:val="3"/>
      <w:sz w:val="25"/>
      <w:szCs w:val="25"/>
      <w:u w:val="none"/>
    </w:rPr>
  </w:style>
  <w:style w:type="character" w:customStyle="1" w:styleId="150">
    <w:name w:val="Основной текст (15)"/>
    <w:basedOn w:val="15"/>
    <w:rsid w:val="007F59F0"/>
    <w:rPr>
      <w:rFonts w:ascii="Times New Roman" w:hAnsi="Times New Roman" w:cs="Times New Roman"/>
      <w:i/>
      <w:iCs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16">
    <w:name w:val="Основной текст (16)_"/>
    <w:basedOn w:val="a0"/>
    <w:link w:val="160"/>
    <w:locked/>
    <w:rsid w:val="007F59F0"/>
    <w:rPr>
      <w:rFonts w:ascii="Arial" w:eastAsia="Times New Roman" w:hAnsi="Arial" w:cs="Arial"/>
      <w:sz w:val="25"/>
      <w:szCs w:val="25"/>
      <w:u w:val="none"/>
    </w:rPr>
  </w:style>
  <w:style w:type="character" w:customStyle="1" w:styleId="2b">
    <w:name w:val="Подпись к таблице (2)_"/>
    <w:basedOn w:val="a0"/>
    <w:link w:val="2c"/>
    <w:locked/>
    <w:rsid w:val="007F59F0"/>
    <w:rPr>
      <w:rFonts w:ascii="Times New Roman" w:hAnsi="Times New Roman" w:cs="Times New Roman"/>
      <w:b/>
      <w:bCs/>
      <w:spacing w:val="7"/>
      <w:sz w:val="25"/>
      <w:szCs w:val="25"/>
      <w:u w:val="none"/>
    </w:rPr>
  </w:style>
  <w:style w:type="character" w:customStyle="1" w:styleId="38">
    <w:name w:val="Заголовок №3_"/>
    <w:basedOn w:val="a0"/>
    <w:link w:val="39"/>
    <w:locked/>
    <w:rsid w:val="007F59F0"/>
    <w:rPr>
      <w:rFonts w:ascii="Calibri" w:eastAsia="Times New Roman" w:hAnsi="Calibri" w:cs="Calibri"/>
      <w:b/>
      <w:bCs/>
      <w:spacing w:val="5"/>
      <w:sz w:val="32"/>
      <w:szCs w:val="32"/>
      <w:u w:val="none"/>
    </w:rPr>
  </w:style>
  <w:style w:type="character" w:customStyle="1" w:styleId="17">
    <w:name w:val="Основной текст (17)_"/>
    <w:basedOn w:val="a0"/>
    <w:link w:val="170"/>
    <w:locked/>
    <w:rsid w:val="007F59F0"/>
    <w:rPr>
      <w:rFonts w:ascii="Times New Roman" w:hAnsi="Times New Roman" w:cs="Times New Roman"/>
      <w:spacing w:val="5"/>
      <w:sz w:val="17"/>
      <w:szCs w:val="17"/>
      <w:u w:val="none"/>
    </w:rPr>
  </w:style>
  <w:style w:type="character" w:customStyle="1" w:styleId="18">
    <w:name w:val="Основной текст (18)_"/>
    <w:basedOn w:val="a0"/>
    <w:link w:val="180"/>
    <w:locked/>
    <w:rsid w:val="007F59F0"/>
    <w:rPr>
      <w:rFonts w:ascii="Franklin Gothic Heavy" w:eastAsia="Times New Roman" w:hAnsi="Franklin Gothic Heavy" w:cs="Franklin Gothic Heavy"/>
      <w:w w:val="50"/>
      <w:sz w:val="115"/>
      <w:szCs w:val="115"/>
      <w:u w:val="none"/>
    </w:rPr>
  </w:style>
  <w:style w:type="character" w:customStyle="1" w:styleId="FranklinGothicHeavy2">
    <w:name w:val="Основной текст + Franklin Gothic Heavy2"/>
    <w:aliases w:val="10 pt1,Интервал 0 pt8"/>
    <w:basedOn w:val="a4"/>
    <w:rsid w:val="007F59F0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9">
    <w:name w:val="Основной текст (19)_"/>
    <w:basedOn w:val="a0"/>
    <w:link w:val="190"/>
    <w:locked/>
    <w:rsid w:val="007F59F0"/>
    <w:rPr>
      <w:rFonts w:ascii="Calibri" w:eastAsia="Times New Roman" w:hAnsi="Calibri" w:cs="Calibri"/>
      <w:b/>
      <w:bCs/>
      <w:spacing w:val="6"/>
      <w:sz w:val="19"/>
      <w:szCs w:val="19"/>
      <w:u w:val="none"/>
    </w:rPr>
  </w:style>
  <w:style w:type="character" w:customStyle="1" w:styleId="200">
    <w:name w:val="Основной текст (20)_"/>
    <w:basedOn w:val="a0"/>
    <w:link w:val="201"/>
    <w:locked/>
    <w:rsid w:val="007F59F0"/>
    <w:rPr>
      <w:rFonts w:ascii="Calibri" w:eastAsia="Times New Roman" w:hAnsi="Calibri" w:cs="Calibri"/>
      <w:spacing w:val="1"/>
      <w:sz w:val="17"/>
      <w:szCs w:val="17"/>
      <w:u w:val="none"/>
    </w:rPr>
  </w:style>
  <w:style w:type="character" w:customStyle="1" w:styleId="200pt">
    <w:name w:val="Основной текст (20) + Интервал 0 pt"/>
    <w:basedOn w:val="200"/>
    <w:rsid w:val="007F59F0"/>
    <w:rPr>
      <w:rFonts w:ascii="Calibri" w:eastAsia="Times New Roman" w:hAnsi="Calibri" w:cs="Calibri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210">
    <w:name w:val="Основной текст (21)_"/>
    <w:basedOn w:val="a0"/>
    <w:link w:val="211"/>
    <w:locked/>
    <w:rsid w:val="007F59F0"/>
    <w:rPr>
      <w:rFonts w:ascii="Calibri" w:eastAsia="Times New Roman" w:hAnsi="Calibri" w:cs="Calibri"/>
      <w:spacing w:val="-8"/>
      <w:sz w:val="18"/>
      <w:szCs w:val="18"/>
      <w:u w:val="none"/>
    </w:rPr>
  </w:style>
  <w:style w:type="character" w:customStyle="1" w:styleId="220">
    <w:name w:val="Основной текст (22)_"/>
    <w:basedOn w:val="a0"/>
    <w:link w:val="221"/>
    <w:locked/>
    <w:rsid w:val="007F59F0"/>
    <w:rPr>
      <w:rFonts w:ascii="Calibri" w:eastAsia="Times New Roman" w:hAnsi="Calibri" w:cs="Calibri"/>
      <w:spacing w:val="-9"/>
      <w:sz w:val="8"/>
      <w:szCs w:val="8"/>
      <w:u w:val="none"/>
    </w:rPr>
  </w:style>
  <w:style w:type="character" w:customStyle="1" w:styleId="22FranklinGothicHeavy">
    <w:name w:val="Основной текст (22) + Franklin Gothic Heavy"/>
    <w:aliases w:val="7 pt1,Интервал 0 pt7"/>
    <w:basedOn w:val="220"/>
    <w:rsid w:val="007F59F0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105pt1">
    <w:name w:val="Основной текст + 10.5 pt1"/>
    <w:basedOn w:val="a4"/>
    <w:rsid w:val="007F59F0"/>
    <w:rPr>
      <w:rFonts w:ascii="Times New Roman" w:hAnsi="Times New Roman" w:cs="Times New Roman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4pt">
    <w:name w:val="Основной текст + 4 pt"/>
    <w:aliases w:val="Интервал 0 pt6"/>
    <w:basedOn w:val="a4"/>
    <w:rsid w:val="007F59F0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atang">
    <w:name w:val="Основной текст + Batang"/>
    <w:aliases w:val="4 pt,Интервал 0 pt5"/>
    <w:basedOn w:val="a4"/>
    <w:rsid w:val="007F59F0"/>
    <w:rPr>
      <w:rFonts w:ascii="Batang" w:eastAsia="Batang" w:hAnsi="Batang" w:cs="Batang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FranklinGothicHeavy1">
    <w:name w:val="Основной текст + Franklin Gothic Heavy1"/>
    <w:aliases w:val="5.5 pt,Интервал 0 pt4"/>
    <w:basedOn w:val="a4"/>
    <w:rsid w:val="007F59F0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MicrosoftSansSerif1">
    <w:name w:val="Основной текст + Microsoft Sans Serif1"/>
    <w:aliases w:val="8.5 pt,Курсив1,Интервал 0 pt3"/>
    <w:basedOn w:val="a4"/>
    <w:rsid w:val="007F59F0"/>
    <w:rPr>
      <w:rFonts w:ascii="Microsoft Sans Serif" w:eastAsia="Times New Roman" w:hAnsi="Microsoft Sans Serif" w:cs="Microsoft Sans Serif"/>
      <w:i/>
      <w:iCs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Consolas">
    <w:name w:val="Основной текст + Consolas"/>
    <w:aliases w:val="5.5 pt1,Интервал 0 pt2"/>
    <w:basedOn w:val="a4"/>
    <w:rsid w:val="007F59F0"/>
    <w:rPr>
      <w:rFonts w:ascii="Consolas" w:eastAsia="Times New Roman" w:hAnsi="Consolas" w:cs="Consolas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3a">
    <w:name w:val="Подпись к таблице (3)_"/>
    <w:basedOn w:val="a0"/>
    <w:link w:val="310"/>
    <w:locked/>
    <w:rsid w:val="007F59F0"/>
    <w:rPr>
      <w:rFonts w:ascii="Times New Roman" w:hAnsi="Times New Roman" w:cs="Times New Roman"/>
      <w:spacing w:val="5"/>
      <w:sz w:val="25"/>
      <w:szCs w:val="25"/>
      <w:u w:val="none"/>
    </w:rPr>
  </w:style>
  <w:style w:type="character" w:customStyle="1" w:styleId="3b">
    <w:name w:val="Подпись к таблице (3)"/>
    <w:basedOn w:val="3a"/>
    <w:rsid w:val="007F59F0"/>
    <w:rPr>
      <w:rFonts w:ascii="Times New Roman" w:hAnsi="Times New Roman" w:cs="Times New Roman"/>
      <w:color w:val="000000"/>
      <w:spacing w:val="5"/>
      <w:w w:val="100"/>
      <w:position w:val="0"/>
      <w:sz w:val="25"/>
      <w:szCs w:val="25"/>
      <w:u w:val="single"/>
      <w:lang w:val="ru-RU"/>
    </w:rPr>
  </w:style>
  <w:style w:type="character" w:customStyle="1" w:styleId="BookmanOldStyle">
    <w:name w:val="Основной текст + Bookman Old Style"/>
    <w:aliases w:val="7.5 pt,Интервал 0 pt1"/>
    <w:basedOn w:val="a4"/>
    <w:rsid w:val="007F59F0"/>
    <w:rPr>
      <w:rFonts w:ascii="Bookman Old Style" w:eastAsia="Times New Roman" w:hAnsi="Bookman Old Style" w:cs="Bookman Old Style"/>
      <w:color w:val="000000"/>
      <w:spacing w:val="0"/>
      <w:w w:val="100"/>
      <w:position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rsid w:val="007F59F0"/>
    <w:pPr>
      <w:shd w:val="clear" w:color="auto" w:fill="FFFFFF"/>
      <w:spacing w:line="240" w:lineRule="atLeast"/>
      <w:ind w:hanging="680"/>
      <w:jc w:val="center"/>
    </w:pPr>
    <w:rPr>
      <w:rFonts w:ascii="Times New Roman" w:hAnsi="Times New Roman" w:cs="Times New Roman"/>
      <w:b/>
      <w:bCs/>
      <w:spacing w:val="7"/>
      <w:sz w:val="25"/>
      <w:szCs w:val="25"/>
    </w:rPr>
  </w:style>
  <w:style w:type="paragraph" w:customStyle="1" w:styleId="30">
    <w:name w:val="Основной текст (3)"/>
    <w:basedOn w:val="a"/>
    <w:link w:val="3"/>
    <w:rsid w:val="007F59F0"/>
    <w:pPr>
      <w:shd w:val="clear" w:color="auto" w:fill="FFFFFF"/>
      <w:spacing w:after="120" w:line="240" w:lineRule="atLeast"/>
    </w:pPr>
    <w:rPr>
      <w:rFonts w:ascii="Arial" w:hAnsi="Arial" w:cs="Arial"/>
      <w:i/>
      <w:iCs/>
      <w:spacing w:val="-20"/>
      <w:sz w:val="10"/>
      <w:szCs w:val="10"/>
    </w:rPr>
  </w:style>
  <w:style w:type="paragraph" w:customStyle="1" w:styleId="32">
    <w:name w:val="Основной текст3"/>
    <w:basedOn w:val="a"/>
    <w:link w:val="a4"/>
    <w:rsid w:val="007F59F0"/>
    <w:pPr>
      <w:shd w:val="clear" w:color="auto" w:fill="FFFFFF"/>
      <w:spacing w:before="120" w:line="240" w:lineRule="atLeast"/>
      <w:ind w:hanging="500"/>
    </w:pPr>
    <w:rPr>
      <w:rFonts w:ascii="Times New Roman" w:hAnsi="Times New Roman" w:cs="Times New Roman"/>
      <w:spacing w:val="5"/>
      <w:sz w:val="25"/>
      <w:szCs w:val="25"/>
    </w:rPr>
  </w:style>
  <w:style w:type="paragraph" w:customStyle="1" w:styleId="10">
    <w:name w:val="Заголовок №1"/>
    <w:basedOn w:val="a"/>
    <w:link w:val="1"/>
    <w:rsid w:val="007F59F0"/>
    <w:pPr>
      <w:shd w:val="clear" w:color="auto" w:fill="FFFFFF"/>
      <w:spacing w:before="3900" w:after="6600" w:line="619" w:lineRule="exact"/>
      <w:ind w:firstLine="960"/>
      <w:outlineLvl w:val="0"/>
    </w:pPr>
    <w:rPr>
      <w:rFonts w:ascii="Times New Roman" w:hAnsi="Times New Roman" w:cs="Times New Roman"/>
      <w:b/>
      <w:bCs/>
      <w:spacing w:val="3"/>
      <w:sz w:val="33"/>
      <w:szCs w:val="33"/>
    </w:rPr>
  </w:style>
  <w:style w:type="paragraph" w:customStyle="1" w:styleId="40">
    <w:name w:val="Основной текст (4)"/>
    <w:basedOn w:val="a"/>
    <w:link w:val="4"/>
    <w:rsid w:val="007F59F0"/>
    <w:pPr>
      <w:shd w:val="clear" w:color="auto" w:fill="FFFFFF"/>
      <w:spacing w:before="6600" w:line="240" w:lineRule="atLeast"/>
    </w:pPr>
    <w:rPr>
      <w:rFonts w:ascii="Times New Roman" w:hAnsi="Times New Roman" w:cs="Times New Roman"/>
      <w:spacing w:val="11"/>
      <w:sz w:val="25"/>
      <w:szCs w:val="25"/>
    </w:rPr>
  </w:style>
  <w:style w:type="paragraph" w:customStyle="1" w:styleId="50">
    <w:name w:val="Основной текст (5)"/>
    <w:basedOn w:val="a"/>
    <w:link w:val="5"/>
    <w:rsid w:val="007F59F0"/>
    <w:pPr>
      <w:shd w:val="clear" w:color="auto" w:fill="FFFFFF"/>
      <w:spacing w:before="240" w:after="240" w:line="317" w:lineRule="exact"/>
      <w:jc w:val="both"/>
    </w:pPr>
    <w:rPr>
      <w:rFonts w:ascii="Times New Roman" w:hAnsi="Times New Roman" w:cs="Times New Roman"/>
      <w:i/>
      <w:iCs/>
      <w:spacing w:val="1"/>
      <w:sz w:val="25"/>
      <w:szCs w:val="25"/>
    </w:rPr>
  </w:style>
  <w:style w:type="paragraph" w:customStyle="1" w:styleId="22">
    <w:name w:val="Колонтитул (2)"/>
    <w:basedOn w:val="a"/>
    <w:link w:val="21"/>
    <w:rsid w:val="007F59F0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b/>
      <w:bCs/>
      <w:spacing w:val="6"/>
      <w:sz w:val="25"/>
      <w:szCs w:val="25"/>
    </w:rPr>
  </w:style>
  <w:style w:type="paragraph" w:styleId="53">
    <w:name w:val="toc 5"/>
    <w:basedOn w:val="a"/>
    <w:link w:val="52"/>
    <w:autoRedefine/>
    <w:uiPriority w:val="39"/>
    <w:rsid w:val="007F59F0"/>
    <w:pPr>
      <w:shd w:val="clear" w:color="auto" w:fill="FFFFFF"/>
      <w:spacing w:after="180" w:line="240" w:lineRule="atLeast"/>
    </w:pPr>
    <w:rPr>
      <w:rFonts w:ascii="Times New Roman" w:hAnsi="Times New Roman" w:cs="Times New Roman"/>
      <w:spacing w:val="5"/>
      <w:sz w:val="25"/>
      <w:szCs w:val="25"/>
    </w:rPr>
  </w:style>
  <w:style w:type="paragraph" w:customStyle="1" w:styleId="a6">
    <w:name w:val="Колонтитул"/>
    <w:basedOn w:val="a"/>
    <w:link w:val="a5"/>
    <w:rsid w:val="007F59F0"/>
    <w:pPr>
      <w:shd w:val="clear" w:color="auto" w:fill="FFFFFF"/>
      <w:spacing w:line="240" w:lineRule="atLeast"/>
    </w:pPr>
    <w:rPr>
      <w:rFonts w:ascii="Times New Roman" w:hAnsi="Times New Roman" w:cs="Times New Roman"/>
      <w:spacing w:val="6"/>
      <w:sz w:val="21"/>
      <w:szCs w:val="21"/>
    </w:rPr>
  </w:style>
  <w:style w:type="paragraph" w:customStyle="1" w:styleId="61">
    <w:name w:val="Основной текст (6)1"/>
    <w:basedOn w:val="a"/>
    <w:link w:val="6"/>
    <w:rsid w:val="007F59F0"/>
    <w:pPr>
      <w:shd w:val="clear" w:color="auto" w:fill="FFFFFF"/>
      <w:spacing w:line="480" w:lineRule="exact"/>
      <w:jc w:val="both"/>
    </w:pPr>
    <w:rPr>
      <w:rFonts w:ascii="Times New Roman" w:hAnsi="Times New Roman" w:cs="Times New Roman"/>
      <w:spacing w:val="6"/>
      <w:sz w:val="25"/>
      <w:szCs w:val="25"/>
    </w:rPr>
  </w:style>
  <w:style w:type="paragraph" w:customStyle="1" w:styleId="55">
    <w:name w:val="Заголовок №5"/>
    <w:basedOn w:val="a"/>
    <w:link w:val="54"/>
    <w:rsid w:val="007F59F0"/>
    <w:pPr>
      <w:shd w:val="clear" w:color="auto" w:fill="FFFFFF"/>
      <w:spacing w:before="420" w:after="420" w:line="240" w:lineRule="atLeast"/>
      <w:jc w:val="both"/>
      <w:outlineLvl w:val="4"/>
    </w:pPr>
    <w:rPr>
      <w:rFonts w:ascii="Times New Roman" w:hAnsi="Times New Roman" w:cs="Times New Roman"/>
      <w:b/>
      <w:bCs/>
      <w:spacing w:val="7"/>
      <w:sz w:val="25"/>
      <w:szCs w:val="25"/>
    </w:rPr>
  </w:style>
  <w:style w:type="paragraph" w:customStyle="1" w:styleId="70">
    <w:name w:val="Основной текст (7)"/>
    <w:basedOn w:val="a"/>
    <w:link w:val="7"/>
    <w:rsid w:val="007F59F0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spacing w:val="5"/>
      <w:sz w:val="21"/>
      <w:szCs w:val="21"/>
    </w:rPr>
  </w:style>
  <w:style w:type="paragraph" w:customStyle="1" w:styleId="521">
    <w:name w:val="Заголовок №5 (2)"/>
    <w:basedOn w:val="a"/>
    <w:link w:val="520"/>
    <w:rsid w:val="007F59F0"/>
    <w:pPr>
      <w:shd w:val="clear" w:color="auto" w:fill="FFFFFF"/>
      <w:spacing w:line="480" w:lineRule="exact"/>
      <w:ind w:firstLine="720"/>
      <w:jc w:val="both"/>
      <w:outlineLvl w:val="4"/>
    </w:pPr>
    <w:rPr>
      <w:rFonts w:ascii="Times New Roman" w:hAnsi="Times New Roman" w:cs="Times New Roman"/>
      <w:i/>
      <w:iCs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7F59F0"/>
    <w:pPr>
      <w:shd w:val="clear" w:color="auto" w:fill="FFFFFF"/>
      <w:spacing w:line="240" w:lineRule="atLeast"/>
      <w:jc w:val="right"/>
    </w:pPr>
    <w:rPr>
      <w:rFonts w:ascii="Microsoft Sans Serif" w:hAnsi="Microsoft Sans Serif" w:cs="Microsoft Sans Serif"/>
      <w:spacing w:val="8"/>
      <w:sz w:val="18"/>
      <w:szCs w:val="18"/>
    </w:rPr>
  </w:style>
  <w:style w:type="paragraph" w:customStyle="1" w:styleId="27">
    <w:name w:val="Подпись к картинке (2)"/>
    <w:basedOn w:val="a"/>
    <w:link w:val="26"/>
    <w:rsid w:val="007F59F0"/>
    <w:pPr>
      <w:shd w:val="clear" w:color="auto" w:fill="FFFFFF"/>
      <w:spacing w:line="240" w:lineRule="atLeast"/>
    </w:pPr>
    <w:rPr>
      <w:rFonts w:ascii="Times New Roman" w:hAnsi="Times New Roman" w:cs="Times New Roman"/>
      <w:spacing w:val="5"/>
      <w:sz w:val="17"/>
      <w:szCs w:val="17"/>
    </w:rPr>
  </w:style>
  <w:style w:type="paragraph" w:customStyle="1" w:styleId="aa">
    <w:name w:val="Подпись к картинке"/>
    <w:basedOn w:val="a"/>
    <w:link w:val="a9"/>
    <w:rsid w:val="007F59F0"/>
    <w:pPr>
      <w:shd w:val="clear" w:color="auto" w:fill="FFFFFF"/>
      <w:spacing w:line="240" w:lineRule="atLeast"/>
    </w:pPr>
    <w:rPr>
      <w:rFonts w:ascii="Microsoft Sans Serif" w:hAnsi="Microsoft Sans Serif" w:cs="Microsoft Sans Serif"/>
      <w:spacing w:val="-2"/>
      <w:sz w:val="15"/>
      <w:szCs w:val="15"/>
    </w:rPr>
  </w:style>
  <w:style w:type="paragraph" w:customStyle="1" w:styleId="35">
    <w:name w:val="Подпись к картинке (3)"/>
    <w:basedOn w:val="a"/>
    <w:link w:val="34"/>
    <w:rsid w:val="007F59F0"/>
    <w:pPr>
      <w:shd w:val="clear" w:color="auto" w:fill="FFFFFF"/>
      <w:spacing w:line="240" w:lineRule="atLeast"/>
    </w:pPr>
    <w:rPr>
      <w:rFonts w:ascii="Microsoft Sans Serif" w:hAnsi="Microsoft Sans Serif" w:cs="Microsoft Sans Serif"/>
      <w:spacing w:val="-1"/>
      <w:sz w:val="16"/>
      <w:szCs w:val="16"/>
    </w:rPr>
  </w:style>
  <w:style w:type="paragraph" w:customStyle="1" w:styleId="42">
    <w:name w:val="Подпись к картинке (4)"/>
    <w:basedOn w:val="a"/>
    <w:link w:val="41"/>
    <w:rsid w:val="007F59F0"/>
    <w:pPr>
      <w:shd w:val="clear" w:color="auto" w:fill="FFFFFF"/>
      <w:spacing w:line="240" w:lineRule="atLeast"/>
    </w:pPr>
    <w:rPr>
      <w:rFonts w:ascii="Times New Roman" w:hAnsi="Times New Roman" w:cs="Times New Roman"/>
      <w:spacing w:val="-1"/>
      <w:sz w:val="18"/>
      <w:szCs w:val="18"/>
    </w:rPr>
  </w:style>
  <w:style w:type="paragraph" w:customStyle="1" w:styleId="90">
    <w:name w:val="Основной текст (9)"/>
    <w:basedOn w:val="a"/>
    <w:link w:val="9"/>
    <w:rsid w:val="007F59F0"/>
    <w:pPr>
      <w:shd w:val="clear" w:color="auto" w:fill="FFFFFF"/>
      <w:spacing w:after="180" w:line="240" w:lineRule="atLeast"/>
      <w:jc w:val="both"/>
    </w:pPr>
    <w:rPr>
      <w:rFonts w:ascii="Microsoft Sans Serif" w:hAnsi="Microsoft Sans Serif" w:cs="Microsoft Sans Serif"/>
      <w:spacing w:val="3"/>
      <w:sz w:val="31"/>
      <w:szCs w:val="31"/>
    </w:rPr>
  </w:style>
  <w:style w:type="paragraph" w:customStyle="1" w:styleId="37">
    <w:name w:val="Колонтитул (3)"/>
    <w:basedOn w:val="a"/>
    <w:link w:val="36"/>
    <w:rsid w:val="007F59F0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sz w:val="25"/>
      <w:szCs w:val="25"/>
    </w:rPr>
  </w:style>
  <w:style w:type="paragraph" w:customStyle="1" w:styleId="45">
    <w:name w:val="Заголовок №4"/>
    <w:basedOn w:val="a"/>
    <w:link w:val="44"/>
    <w:rsid w:val="007F59F0"/>
    <w:pPr>
      <w:shd w:val="clear" w:color="auto" w:fill="FFFFFF"/>
      <w:spacing w:line="240" w:lineRule="atLeast"/>
      <w:outlineLvl w:val="3"/>
    </w:pPr>
    <w:rPr>
      <w:rFonts w:ascii="Microsoft Sans Serif" w:hAnsi="Microsoft Sans Serif" w:cs="Microsoft Sans Serif"/>
      <w:spacing w:val="3"/>
      <w:sz w:val="31"/>
      <w:szCs w:val="31"/>
    </w:rPr>
  </w:style>
  <w:style w:type="paragraph" w:customStyle="1" w:styleId="101">
    <w:name w:val="Основной текст (10)"/>
    <w:basedOn w:val="a"/>
    <w:link w:val="100"/>
    <w:rsid w:val="007F59F0"/>
    <w:pPr>
      <w:shd w:val="clear" w:color="auto" w:fill="FFFFFF"/>
      <w:spacing w:after="240" w:line="288" w:lineRule="exact"/>
      <w:jc w:val="center"/>
    </w:pPr>
    <w:rPr>
      <w:rFonts w:ascii="Times New Roman" w:hAnsi="Times New Roman" w:cs="Times New Roman"/>
      <w:i/>
      <w:iCs/>
      <w:spacing w:val="2"/>
      <w:sz w:val="19"/>
      <w:szCs w:val="19"/>
    </w:rPr>
  </w:style>
  <w:style w:type="paragraph" w:customStyle="1" w:styleId="121">
    <w:name w:val="Основной текст (12)"/>
    <w:basedOn w:val="a"/>
    <w:link w:val="120"/>
    <w:rsid w:val="007F59F0"/>
    <w:pPr>
      <w:shd w:val="clear" w:color="auto" w:fill="FFFFFF"/>
      <w:spacing w:before="420" w:after="240" w:line="240" w:lineRule="atLeast"/>
      <w:jc w:val="center"/>
    </w:pPr>
    <w:rPr>
      <w:rFonts w:ascii="Microsoft Sans Serif" w:hAnsi="Microsoft Sans Serif" w:cs="Microsoft Sans Serif"/>
      <w:sz w:val="20"/>
      <w:szCs w:val="20"/>
    </w:rPr>
  </w:style>
  <w:style w:type="paragraph" w:customStyle="1" w:styleId="130">
    <w:name w:val="Основной текст (13)"/>
    <w:basedOn w:val="a"/>
    <w:link w:val="13"/>
    <w:rsid w:val="007F59F0"/>
    <w:pPr>
      <w:shd w:val="clear" w:color="auto" w:fill="FFFFFF"/>
      <w:spacing w:before="240" w:after="240" w:line="278" w:lineRule="exact"/>
      <w:jc w:val="both"/>
    </w:pPr>
    <w:rPr>
      <w:rFonts w:ascii="Microsoft Sans Serif" w:hAnsi="Microsoft Sans Serif" w:cs="Microsoft Sans Serif"/>
      <w:spacing w:val="-1"/>
      <w:sz w:val="16"/>
      <w:szCs w:val="16"/>
    </w:rPr>
  </w:style>
  <w:style w:type="paragraph" w:customStyle="1" w:styleId="111">
    <w:name w:val="Основной текст (11)"/>
    <w:basedOn w:val="a"/>
    <w:link w:val="110"/>
    <w:rsid w:val="007F59F0"/>
    <w:pPr>
      <w:shd w:val="clear" w:color="auto" w:fill="FFFFFF"/>
      <w:spacing w:after="420" w:line="240" w:lineRule="atLeast"/>
      <w:jc w:val="both"/>
    </w:pPr>
    <w:rPr>
      <w:rFonts w:ascii="Calibri" w:hAnsi="Calibri" w:cs="Calibri"/>
      <w:i/>
      <w:iCs/>
      <w:sz w:val="18"/>
      <w:szCs w:val="18"/>
      <w:lang w:val="en-US"/>
    </w:rPr>
  </w:style>
  <w:style w:type="paragraph" w:customStyle="1" w:styleId="59">
    <w:name w:val="Подпись к картинке (5)"/>
    <w:basedOn w:val="a"/>
    <w:link w:val="58"/>
    <w:rsid w:val="007F59F0"/>
    <w:pPr>
      <w:shd w:val="clear" w:color="auto" w:fill="FFFFFF"/>
      <w:spacing w:line="240" w:lineRule="atLeast"/>
    </w:pPr>
    <w:rPr>
      <w:rFonts w:ascii="Calibri" w:hAnsi="Calibri" w:cs="Calibri"/>
      <w:i/>
      <w:iCs/>
      <w:spacing w:val="2"/>
      <w:sz w:val="8"/>
      <w:szCs w:val="8"/>
    </w:rPr>
  </w:style>
  <w:style w:type="paragraph" w:customStyle="1" w:styleId="65">
    <w:name w:val="Подпись к картинке (6)"/>
    <w:basedOn w:val="a"/>
    <w:link w:val="64"/>
    <w:rsid w:val="007F59F0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spacing w:val="2"/>
      <w:sz w:val="19"/>
      <w:szCs w:val="19"/>
    </w:rPr>
  </w:style>
  <w:style w:type="paragraph" w:customStyle="1" w:styleId="29">
    <w:name w:val="Заголовок №2"/>
    <w:basedOn w:val="a"/>
    <w:link w:val="28"/>
    <w:rsid w:val="007F59F0"/>
    <w:pPr>
      <w:shd w:val="clear" w:color="auto" w:fill="FFFFFF"/>
      <w:spacing w:after="240" w:line="432" w:lineRule="exact"/>
      <w:jc w:val="center"/>
      <w:outlineLvl w:val="1"/>
    </w:pPr>
    <w:rPr>
      <w:rFonts w:ascii="Microsoft Sans Serif" w:hAnsi="Microsoft Sans Serif" w:cs="Microsoft Sans Serif"/>
      <w:spacing w:val="3"/>
      <w:sz w:val="31"/>
      <w:szCs w:val="31"/>
    </w:rPr>
  </w:style>
  <w:style w:type="paragraph" w:customStyle="1" w:styleId="ac">
    <w:name w:val="Подпись к таблице"/>
    <w:basedOn w:val="a"/>
    <w:link w:val="ab"/>
    <w:rsid w:val="007F59F0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i/>
      <w:iCs/>
      <w:spacing w:val="3"/>
      <w:sz w:val="21"/>
      <w:szCs w:val="21"/>
    </w:rPr>
  </w:style>
  <w:style w:type="paragraph" w:customStyle="1" w:styleId="141">
    <w:name w:val="Основной текст (14)"/>
    <w:basedOn w:val="a"/>
    <w:link w:val="140"/>
    <w:rsid w:val="007F59F0"/>
    <w:pPr>
      <w:shd w:val="clear" w:color="auto" w:fill="FFFFFF"/>
      <w:spacing w:before="360" w:line="230" w:lineRule="exact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151">
    <w:name w:val="Основной текст (15)1"/>
    <w:basedOn w:val="a"/>
    <w:link w:val="15"/>
    <w:rsid w:val="007F59F0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spacing w:val="3"/>
      <w:sz w:val="21"/>
      <w:szCs w:val="21"/>
    </w:rPr>
  </w:style>
  <w:style w:type="paragraph" w:customStyle="1" w:styleId="47">
    <w:name w:val="Колонтитул (4)"/>
    <w:basedOn w:val="a"/>
    <w:link w:val="46"/>
    <w:rsid w:val="007F59F0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spacing w:val="3"/>
      <w:sz w:val="25"/>
      <w:szCs w:val="25"/>
    </w:rPr>
  </w:style>
  <w:style w:type="paragraph" w:customStyle="1" w:styleId="160">
    <w:name w:val="Основной текст (16)"/>
    <w:basedOn w:val="a"/>
    <w:link w:val="16"/>
    <w:rsid w:val="007F59F0"/>
    <w:pPr>
      <w:shd w:val="clear" w:color="auto" w:fill="FFFFFF"/>
      <w:spacing w:line="240" w:lineRule="atLeast"/>
    </w:pPr>
    <w:rPr>
      <w:rFonts w:ascii="Arial" w:hAnsi="Arial" w:cs="Arial"/>
      <w:sz w:val="25"/>
      <w:szCs w:val="25"/>
    </w:rPr>
  </w:style>
  <w:style w:type="paragraph" w:customStyle="1" w:styleId="2c">
    <w:name w:val="Подпись к таблице (2)"/>
    <w:basedOn w:val="a"/>
    <w:link w:val="2b"/>
    <w:rsid w:val="007F59F0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pacing w:val="7"/>
      <w:sz w:val="25"/>
      <w:szCs w:val="25"/>
    </w:rPr>
  </w:style>
  <w:style w:type="paragraph" w:customStyle="1" w:styleId="39">
    <w:name w:val="Заголовок №3"/>
    <w:basedOn w:val="a"/>
    <w:link w:val="38"/>
    <w:rsid w:val="007F59F0"/>
    <w:pPr>
      <w:shd w:val="clear" w:color="auto" w:fill="FFFFFF"/>
      <w:spacing w:after="360" w:line="240" w:lineRule="atLeast"/>
      <w:outlineLvl w:val="2"/>
    </w:pPr>
    <w:rPr>
      <w:rFonts w:ascii="Calibri" w:hAnsi="Calibri" w:cs="Calibri"/>
      <w:b/>
      <w:bCs/>
      <w:spacing w:val="5"/>
      <w:sz w:val="32"/>
      <w:szCs w:val="32"/>
    </w:rPr>
  </w:style>
  <w:style w:type="paragraph" w:customStyle="1" w:styleId="170">
    <w:name w:val="Основной текст (17)"/>
    <w:basedOn w:val="a"/>
    <w:link w:val="17"/>
    <w:rsid w:val="007F59F0"/>
    <w:pPr>
      <w:shd w:val="clear" w:color="auto" w:fill="FFFFFF"/>
      <w:spacing w:line="240" w:lineRule="atLeast"/>
    </w:pPr>
    <w:rPr>
      <w:rFonts w:ascii="Times New Roman" w:hAnsi="Times New Roman" w:cs="Times New Roman"/>
      <w:spacing w:val="5"/>
      <w:sz w:val="17"/>
      <w:szCs w:val="17"/>
    </w:rPr>
  </w:style>
  <w:style w:type="paragraph" w:customStyle="1" w:styleId="180">
    <w:name w:val="Основной текст (18)"/>
    <w:basedOn w:val="a"/>
    <w:link w:val="18"/>
    <w:rsid w:val="007F59F0"/>
    <w:pPr>
      <w:shd w:val="clear" w:color="auto" w:fill="FFFFFF"/>
      <w:spacing w:line="240" w:lineRule="atLeast"/>
    </w:pPr>
    <w:rPr>
      <w:rFonts w:ascii="Franklin Gothic Heavy" w:hAnsi="Franklin Gothic Heavy" w:cs="Franklin Gothic Heavy"/>
      <w:w w:val="50"/>
      <w:sz w:val="115"/>
      <w:szCs w:val="115"/>
    </w:rPr>
  </w:style>
  <w:style w:type="paragraph" w:customStyle="1" w:styleId="190">
    <w:name w:val="Основной текст (19)"/>
    <w:basedOn w:val="a"/>
    <w:link w:val="19"/>
    <w:rsid w:val="007F59F0"/>
    <w:pPr>
      <w:shd w:val="clear" w:color="auto" w:fill="FFFFFF"/>
      <w:spacing w:before="120" w:after="420" w:line="240" w:lineRule="atLeast"/>
    </w:pPr>
    <w:rPr>
      <w:rFonts w:ascii="Calibri" w:hAnsi="Calibri" w:cs="Calibri"/>
      <w:b/>
      <w:bCs/>
      <w:spacing w:val="6"/>
      <w:sz w:val="19"/>
      <w:szCs w:val="19"/>
    </w:rPr>
  </w:style>
  <w:style w:type="paragraph" w:customStyle="1" w:styleId="201">
    <w:name w:val="Основной текст (20)"/>
    <w:basedOn w:val="a"/>
    <w:link w:val="200"/>
    <w:rsid w:val="007F59F0"/>
    <w:pPr>
      <w:shd w:val="clear" w:color="auto" w:fill="FFFFFF"/>
      <w:spacing w:before="660" w:after="120" w:line="240" w:lineRule="atLeast"/>
    </w:pPr>
    <w:rPr>
      <w:rFonts w:ascii="Calibri" w:hAnsi="Calibri" w:cs="Calibri"/>
      <w:spacing w:val="1"/>
      <w:sz w:val="17"/>
      <w:szCs w:val="17"/>
    </w:rPr>
  </w:style>
  <w:style w:type="paragraph" w:customStyle="1" w:styleId="211">
    <w:name w:val="Основной текст (21)"/>
    <w:basedOn w:val="a"/>
    <w:link w:val="210"/>
    <w:rsid w:val="007F59F0"/>
    <w:pPr>
      <w:shd w:val="clear" w:color="auto" w:fill="FFFFFF"/>
      <w:spacing w:before="120" w:after="120" w:line="240" w:lineRule="atLeast"/>
    </w:pPr>
    <w:rPr>
      <w:rFonts w:ascii="Calibri" w:hAnsi="Calibri" w:cs="Calibri"/>
      <w:spacing w:val="-8"/>
      <w:sz w:val="18"/>
      <w:szCs w:val="18"/>
    </w:rPr>
  </w:style>
  <w:style w:type="paragraph" w:customStyle="1" w:styleId="221">
    <w:name w:val="Основной текст (22)"/>
    <w:basedOn w:val="a"/>
    <w:link w:val="220"/>
    <w:rsid w:val="007F59F0"/>
    <w:pPr>
      <w:shd w:val="clear" w:color="auto" w:fill="FFFFFF"/>
      <w:spacing w:before="540" w:after="780" w:line="240" w:lineRule="atLeast"/>
    </w:pPr>
    <w:rPr>
      <w:rFonts w:ascii="Calibri" w:hAnsi="Calibri" w:cs="Calibri"/>
      <w:spacing w:val="-9"/>
      <w:sz w:val="8"/>
      <w:szCs w:val="8"/>
    </w:rPr>
  </w:style>
  <w:style w:type="paragraph" w:customStyle="1" w:styleId="310">
    <w:name w:val="Подпись к таблице (3)1"/>
    <w:basedOn w:val="a"/>
    <w:link w:val="3a"/>
    <w:rsid w:val="007F59F0"/>
    <w:pPr>
      <w:shd w:val="clear" w:color="auto" w:fill="FFFFFF"/>
      <w:spacing w:after="60" w:line="240" w:lineRule="atLeast"/>
    </w:pPr>
    <w:rPr>
      <w:rFonts w:ascii="Times New Roman" w:hAnsi="Times New Roman" w:cs="Times New Roman"/>
      <w:spacing w:val="5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035EC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5EC9"/>
    <w:rPr>
      <w:rFonts w:ascii="Tahoma" w:hAnsi="Tahoma" w:cs="Tahoma"/>
      <w:color w:val="000000"/>
      <w:sz w:val="16"/>
      <w:szCs w:val="16"/>
    </w:rPr>
  </w:style>
  <w:style w:type="character" w:customStyle="1" w:styleId="WW8Num64z0">
    <w:name w:val="WW8Num64z0"/>
    <w:rsid w:val="00035EC9"/>
    <w:rPr>
      <w:rFonts w:ascii="Symbol" w:hAnsi="Symbol" w:cs="Symbol"/>
    </w:rPr>
  </w:style>
  <w:style w:type="character" w:customStyle="1" w:styleId="WW8Num43z0">
    <w:name w:val="WW8Num43z0"/>
    <w:rsid w:val="00035EC9"/>
    <w:rPr>
      <w:rFonts w:ascii="Symbol" w:hAnsi="Symbol" w:cs="Symbol"/>
      <w:sz w:val="20"/>
    </w:rPr>
  </w:style>
  <w:style w:type="paragraph" w:styleId="af">
    <w:name w:val="List Paragraph"/>
    <w:basedOn w:val="a"/>
    <w:uiPriority w:val="34"/>
    <w:qFormat/>
    <w:rsid w:val="00957C09"/>
    <w:pPr>
      <w:widowControl/>
      <w:suppressAutoHyphens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ar-SA"/>
    </w:rPr>
  </w:style>
  <w:style w:type="paragraph" w:styleId="af0">
    <w:name w:val="Normal (Web)"/>
    <w:basedOn w:val="a"/>
    <w:uiPriority w:val="99"/>
    <w:rsid w:val="00931159"/>
    <w:pPr>
      <w:widowControl/>
      <w:suppressAutoHyphens/>
      <w:spacing w:before="280" w:after="280"/>
    </w:pPr>
    <w:rPr>
      <w:rFonts w:ascii="Times New Roman" w:hAnsi="Times New Roman" w:cs="Times New Roman"/>
      <w:color w:val="auto"/>
      <w:lang w:eastAsia="ar-SA"/>
    </w:rPr>
  </w:style>
  <w:style w:type="paragraph" w:styleId="af1">
    <w:name w:val="Body Text"/>
    <w:basedOn w:val="a"/>
    <w:link w:val="af2"/>
    <w:rsid w:val="004D7308"/>
    <w:pPr>
      <w:widowControl/>
      <w:suppressAutoHyphens/>
      <w:ind w:right="-1044"/>
    </w:pPr>
    <w:rPr>
      <w:rFonts w:ascii="Times New Roman" w:hAnsi="Times New Roman" w:cs="Times New Roman"/>
      <w:color w:val="auto"/>
      <w:sz w:val="28"/>
      <w:szCs w:val="20"/>
      <w:lang w:val="en-US" w:eastAsia="ar-SA"/>
    </w:rPr>
  </w:style>
  <w:style w:type="character" w:customStyle="1" w:styleId="af2">
    <w:name w:val="Основной текст Знак"/>
    <w:basedOn w:val="a0"/>
    <w:link w:val="af1"/>
    <w:rsid w:val="004D7308"/>
    <w:rPr>
      <w:rFonts w:ascii="Times New Roman" w:hAnsi="Times New Roman"/>
      <w:sz w:val="28"/>
      <w:szCs w:val="20"/>
      <w:lang w:val="en-US" w:eastAsia="ar-SA"/>
    </w:rPr>
  </w:style>
  <w:style w:type="character" w:customStyle="1" w:styleId="FontStyle11">
    <w:name w:val="Font Style11"/>
    <w:rsid w:val="001F2C6E"/>
    <w:rPr>
      <w:rFonts w:ascii="Times New Roman" w:hAnsi="Times New Roman" w:cs="Times New Roman"/>
      <w:b/>
      <w:bCs/>
      <w:sz w:val="32"/>
      <w:szCs w:val="32"/>
    </w:rPr>
  </w:style>
  <w:style w:type="table" w:styleId="af3">
    <w:name w:val="Table Grid"/>
    <w:basedOn w:val="a1"/>
    <w:uiPriority w:val="59"/>
    <w:rsid w:val="003A3C00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2">
    <w:name w:val="Заголовок 11"/>
    <w:basedOn w:val="a"/>
    <w:uiPriority w:val="1"/>
    <w:qFormat/>
    <w:rsid w:val="005B0E96"/>
    <w:pPr>
      <w:autoSpaceDE w:val="0"/>
      <w:autoSpaceDN w:val="0"/>
      <w:ind w:left="1314"/>
      <w:outlineLvl w:val="1"/>
    </w:pPr>
    <w:rPr>
      <w:rFonts w:ascii="Times New Roman" w:hAnsi="Times New Roman" w:cs="Times New Roman"/>
      <w:b/>
      <w:bCs/>
      <w:color w:val="auto"/>
      <w:sz w:val="28"/>
      <w:szCs w:val="28"/>
      <w:lang w:val="en-US" w:eastAsia="en-US" w:bidi="en-US"/>
    </w:rPr>
  </w:style>
  <w:style w:type="paragraph" w:customStyle="1" w:styleId="TableParagraph">
    <w:name w:val="Table Paragraph"/>
    <w:basedOn w:val="a"/>
    <w:uiPriority w:val="1"/>
    <w:qFormat/>
    <w:rsid w:val="005B0E96"/>
    <w:pPr>
      <w:autoSpaceDE w:val="0"/>
      <w:autoSpaceDN w:val="0"/>
      <w:spacing w:line="309" w:lineRule="exact"/>
      <w:ind w:left="141"/>
    </w:pPr>
    <w:rPr>
      <w:rFonts w:ascii="Times New Roman" w:hAnsi="Times New Roman" w:cs="Times New Roman"/>
      <w:color w:val="auto"/>
      <w:sz w:val="22"/>
      <w:szCs w:val="22"/>
      <w:lang w:val="en-US" w:eastAsia="en-US" w:bidi="en-US"/>
    </w:rPr>
  </w:style>
  <w:style w:type="table" w:customStyle="1" w:styleId="TableNormal">
    <w:name w:val="Table Normal"/>
    <w:uiPriority w:val="2"/>
    <w:semiHidden/>
    <w:qFormat/>
    <w:rsid w:val="005B0E96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a-RU" w:eastAsia="ba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9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705m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47057-3387-4181-8CED-1BBB6D8F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9089</Words>
  <Characters>51810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9</cp:revision>
  <cp:lastPrinted>2018-04-12T06:08:00Z</cp:lastPrinted>
  <dcterms:created xsi:type="dcterms:W3CDTF">2019-04-12T11:00:00Z</dcterms:created>
  <dcterms:modified xsi:type="dcterms:W3CDTF">2019-04-15T07:40:00Z</dcterms:modified>
</cp:coreProperties>
</file>