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vertAnchor="text" w:horzAnchor="margin" w:tblpXSpec="right" w:tblpY="69"/>
        <w:tblW w:w="10456" w:type="dxa"/>
        <w:tblLook w:val="04A0"/>
      </w:tblPr>
      <w:tblGrid>
        <w:gridCol w:w="5495"/>
        <w:gridCol w:w="4961"/>
      </w:tblGrid>
      <w:tr w:rsidR="00623903" w:rsidRPr="00623903" w:rsidTr="00623903">
        <w:tc>
          <w:tcPr>
            <w:tcW w:w="5495" w:type="dxa"/>
            <w:hideMark/>
          </w:tcPr>
          <w:p w:rsidR="00623903" w:rsidRPr="00623903" w:rsidRDefault="00623903" w:rsidP="00623903">
            <w:pPr>
              <w:spacing w:after="0" w:line="240" w:lineRule="auto"/>
              <w:rPr>
                <w:rFonts w:ascii="Times New Roman" w:hAnsi="Times New Roman" w:cs="Times New Roman"/>
                <w:sz w:val="24"/>
                <w:szCs w:val="28"/>
              </w:rPr>
            </w:pPr>
            <w:r w:rsidRPr="00623903">
              <w:rPr>
                <w:rFonts w:ascii="Times New Roman" w:hAnsi="Times New Roman" w:cs="Times New Roman"/>
                <w:sz w:val="24"/>
                <w:szCs w:val="28"/>
              </w:rPr>
              <w:t xml:space="preserve">Принято на заседании </w:t>
            </w:r>
          </w:p>
          <w:p w:rsidR="00623903" w:rsidRPr="00623903" w:rsidRDefault="00623903" w:rsidP="00623903">
            <w:pPr>
              <w:spacing w:after="0" w:line="240" w:lineRule="auto"/>
              <w:rPr>
                <w:rFonts w:ascii="Times New Roman" w:hAnsi="Times New Roman" w:cs="Times New Roman"/>
                <w:sz w:val="24"/>
                <w:szCs w:val="28"/>
              </w:rPr>
            </w:pPr>
            <w:r w:rsidRPr="00623903">
              <w:rPr>
                <w:rFonts w:ascii="Times New Roman" w:hAnsi="Times New Roman" w:cs="Times New Roman"/>
                <w:sz w:val="24"/>
                <w:szCs w:val="28"/>
              </w:rPr>
              <w:t xml:space="preserve">Педагогического совета </w:t>
            </w:r>
          </w:p>
          <w:p w:rsidR="00623903" w:rsidRPr="00623903" w:rsidRDefault="00623903" w:rsidP="00623903">
            <w:pPr>
              <w:spacing w:after="0" w:line="240" w:lineRule="auto"/>
              <w:rPr>
                <w:rFonts w:ascii="Times New Roman" w:hAnsi="Times New Roman" w:cs="Times New Roman"/>
                <w:sz w:val="24"/>
                <w:szCs w:val="28"/>
              </w:rPr>
            </w:pPr>
            <w:r w:rsidRPr="00623903">
              <w:rPr>
                <w:rFonts w:ascii="Times New Roman" w:hAnsi="Times New Roman" w:cs="Times New Roman"/>
                <w:sz w:val="24"/>
                <w:szCs w:val="28"/>
              </w:rPr>
              <w:t>МБОУ Уразовский лицей</w:t>
            </w:r>
          </w:p>
          <w:p w:rsidR="00623903" w:rsidRPr="00623903" w:rsidRDefault="00623903" w:rsidP="00623903">
            <w:pPr>
              <w:spacing w:after="0" w:line="240" w:lineRule="auto"/>
              <w:rPr>
                <w:rFonts w:ascii="Times New Roman" w:hAnsi="Times New Roman" w:cs="Times New Roman"/>
                <w:sz w:val="24"/>
                <w:szCs w:val="28"/>
                <w:u w:val="single"/>
              </w:rPr>
            </w:pPr>
            <w:r w:rsidRPr="00623903">
              <w:rPr>
                <w:rFonts w:ascii="Times New Roman" w:hAnsi="Times New Roman" w:cs="Times New Roman"/>
                <w:sz w:val="24"/>
                <w:szCs w:val="28"/>
              </w:rPr>
              <w:t xml:space="preserve"> Протокол № </w:t>
            </w:r>
            <w:r w:rsidRPr="00623903">
              <w:rPr>
                <w:rFonts w:ascii="Times New Roman" w:hAnsi="Times New Roman" w:cs="Times New Roman"/>
                <w:sz w:val="24"/>
                <w:szCs w:val="28"/>
              </w:rPr>
              <w:softHyphen/>
            </w:r>
            <w:r w:rsidRPr="00623903">
              <w:rPr>
                <w:rFonts w:ascii="Times New Roman" w:hAnsi="Times New Roman" w:cs="Times New Roman"/>
                <w:sz w:val="24"/>
                <w:szCs w:val="28"/>
              </w:rPr>
              <w:softHyphen/>
            </w:r>
            <w:r w:rsidRPr="00623903">
              <w:rPr>
                <w:rFonts w:ascii="Times New Roman" w:hAnsi="Times New Roman" w:cs="Times New Roman"/>
                <w:sz w:val="24"/>
                <w:szCs w:val="28"/>
              </w:rPr>
              <w:softHyphen/>
            </w:r>
            <w:r>
              <w:rPr>
                <w:rFonts w:ascii="Times New Roman" w:hAnsi="Times New Roman" w:cs="Times New Roman"/>
                <w:sz w:val="24"/>
                <w:szCs w:val="28"/>
              </w:rPr>
              <w:t>7</w:t>
            </w:r>
          </w:p>
          <w:p w:rsidR="00623903" w:rsidRPr="00623903" w:rsidRDefault="00623903" w:rsidP="00623903">
            <w:pPr>
              <w:spacing w:after="0" w:line="240" w:lineRule="auto"/>
              <w:rPr>
                <w:rFonts w:ascii="Times New Roman" w:hAnsi="Times New Roman" w:cs="Times New Roman"/>
                <w:sz w:val="24"/>
                <w:szCs w:val="28"/>
              </w:rPr>
            </w:pPr>
            <w:r w:rsidRPr="00623903">
              <w:rPr>
                <w:rFonts w:ascii="Times New Roman" w:hAnsi="Times New Roman" w:cs="Times New Roman"/>
                <w:sz w:val="24"/>
                <w:szCs w:val="28"/>
              </w:rPr>
              <w:t>от «</w:t>
            </w:r>
            <w:r w:rsidRPr="00623903">
              <w:rPr>
                <w:rFonts w:ascii="Times New Roman" w:hAnsi="Times New Roman" w:cs="Times New Roman"/>
                <w:sz w:val="24"/>
                <w:szCs w:val="28"/>
                <w:u w:val="single"/>
              </w:rPr>
              <w:t>2</w:t>
            </w:r>
            <w:r>
              <w:rPr>
                <w:rFonts w:ascii="Times New Roman" w:hAnsi="Times New Roman" w:cs="Times New Roman"/>
                <w:sz w:val="24"/>
                <w:szCs w:val="28"/>
                <w:u w:val="single"/>
              </w:rPr>
              <w:t>3</w:t>
            </w:r>
            <w:r w:rsidRPr="00623903">
              <w:rPr>
                <w:rFonts w:ascii="Times New Roman" w:hAnsi="Times New Roman" w:cs="Times New Roman"/>
                <w:sz w:val="24"/>
                <w:szCs w:val="28"/>
              </w:rPr>
              <w:t xml:space="preserve">» </w:t>
            </w:r>
            <w:r>
              <w:rPr>
                <w:rFonts w:ascii="Times New Roman" w:hAnsi="Times New Roman" w:cs="Times New Roman"/>
                <w:sz w:val="24"/>
                <w:szCs w:val="28"/>
                <w:u w:val="single"/>
              </w:rPr>
              <w:t>марта</w:t>
            </w:r>
            <w:r w:rsidRPr="00623903">
              <w:rPr>
                <w:rFonts w:ascii="Times New Roman" w:hAnsi="Times New Roman" w:cs="Times New Roman"/>
                <w:sz w:val="24"/>
                <w:szCs w:val="28"/>
              </w:rPr>
              <w:t>201</w:t>
            </w:r>
            <w:r>
              <w:rPr>
                <w:rFonts w:ascii="Times New Roman" w:hAnsi="Times New Roman" w:cs="Times New Roman"/>
                <w:sz w:val="24"/>
                <w:szCs w:val="28"/>
              </w:rPr>
              <w:t>7</w:t>
            </w:r>
            <w:r w:rsidRPr="00623903">
              <w:rPr>
                <w:rFonts w:ascii="Times New Roman" w:hAnsi="Times New Roman" w:cs="Times New Roman"/>
                <w:sz w:val="24"/>
                <w:szCs w:val="28"/>
              </w:rPr>
              <w:t>года.</w:t>
            </w:r>
          </w:p>
        </w:tc>
        <w:tc>
          <w:tcPr>
            <w:tcW w:w="4961" w:type="dxa"/>
          </w:tcPr>
          <w:p w:rsidR="00623903" w:rsidRPr="00623903" w:rsidRDefault="00623903" w:rsidP="00623903">
            <w:pPr>
              <w:spacing w:after="0" w:line="240" w:lineRule="auto"/>
              <w:ind w:left="175"/>
              <w:jc w:val="both"/>
              <w:rPr>
                <w:rFonts w:ascii="Times New Roman" w:hAnsi="Times New Roman" w:cs="Times New Roman"/>
                <w:sz w:val="24"/>
                <w:szCs w:val="28"/>
              </w:rPr>
            </w:pPr>
            <w:r w:rsidRPr="00623903">
              <w:rPr>
                <w:rFonts w:ascii="Times New Roman" w:hAnsi="Times New Roman" w:cs="Times New Roman"/>
                <w:sz w:val="24"/>
                <w:szCs w:val="28"/>
              </w:rPr>
              <w:t>Утверждаю:</w:t>
            </w:r>
          </w:p>
          <w:p w:rsidR="00623903" w:rsidRPr="00623903" w:rsidRDefault="00623903" w:rsidP="00623903">
            <w:pPr>
              <w:spacing w:after="0" w:line="240" w:lineRule="auto"/>
              <w:ind w:left="175"/>
              <w:jc w:val="both"/>
              <w:rPr>
                <w:rFonts w:ascii="Times New Roman" w:hAnsi="Times New Roman" w:cs="Times New Roman"/>
                <w:sz w:val="24"/>
                <w:szCs w:val="28"/>
              </w:rPr>
            </w:pPr>
            <w:r w:rsidRPr="00623903">
              <w:rPr>
                <w:rFonts w:ascii="Times New Roman" w:hAnsi="Times New Roman" w:cs="Times New Roman"/>
                <w:sz w:val="24"/>
                <w:szCs w:val="28"/>
              </w:rPr>
              <w:t>Директор МБОУ  Уразовский лицей</w:t>
            </w:r>
          </w:p>
          <w:p w:rsidR="00623903" w:rsidRPr="00623903" w:rsidRDefault="00623903" w:rsidP="00623903">
            <w:pPr>
              <w:spacing w:after="0" w:line="240" w:lineRule="auto"/>
              <w:ind w:left="175"/>
              <w:jc w:val="both"/>
              <w:rPr>
                <w:rFonts w:ascii="Times New Roman" w:hAnsi="Times New Roman" w:cs="Times New Roman"/>
                <w:sz w:val="24"/>
                <w:szCs w:val="28"/>
              </w:rPr>
            </w:pPr>
            <w:r w:rsidRPr="00623903">
              <w:rPr>
                <w:rFonts w:ascii="Times New Roman" w:hAnsi="Times New Roman" w:cs="Times New Roman"/>
                <w:sz w:val="24"/>
                <w:szCs w:val="28"/>
              </w:rPr>
              <w:t xml:space="preserve"> ________________А.Б. Сафаргалин</w:t>
            </w:r>
          </w:p>
          <w:p w:rsidR="00623903" w:rsidRPr="00623903" w:rsidRDefault="00623903" w:rsidP="00623903">
            <w:pPr>
              <w:spacing w:after="0" w:line="240" w:lineRule="auto"/>
              <w:ind w:left="175"/>
              <w:jc w:val="both"/>
              <w:rPr>
                <w:rFonts w:ascii="Times New Roman" w:hAnsi="Times New Roman" w:cs="Times New Roman"/>
                <w:sz w:val="24"/>
                <w:szCs w:val="28"/>
                <w:u w:val="single"/>
              </w:rPr>
            </w:pPr>
            <w:r w:rsidRPr="00623903">
              <w:rPr>
                <w:rFonts w:ascii="Times New Roman" w:hAnsi="Times New Roman" w:cs="Times New Roman"/>
                <w:sz w:val="24"/>
                <w:szCs w:val="28"/>
              </w:rPr>
              <w:t xml:space="preserve">  Приказ № </w:t>
            </w:r>
            <w:r w:rsidR="004E4E88">
              <w:rPr>
                <w:rFonts w:ascii="Times New Roman" w:hAnsi="Times New Roman" w:cs="Times New Roman"/>
                <w:sz w:val="24"/>
                <w:szCs w:val="28"/>
              </w:rPr>
              <w:t>4</w:t>
            </w:r>
            <w:r w:rsidR="00902BC2">
              <w:rPr>
                <w:rFonts w:ascii="Times New Roman" w:hAnsi="Times New Roman" w:cs="Times New Roman"/>
                <w:sz w:val="24"/>
                <w:szCs w:val="28"/>
              </w:rPr>
              <w:t>2</w:t>
            </w:r>
          </w:p>
          <w:p w:rsidR="00623903" w:rsidRPr="00623903" w:rsidRDefault="00623903" w:rsidP="00623903">
            <w:pPr>
              <w:spacing w:after="0" w:line="240" w:lineRule="auto"/>
              <w:ind w:left="175"/>
              <w:jc w:val="both"/>
              <w:rPr>
                <w:rFonts w:ascii="Times New Roman" w:hAnsi="Times New Roman" w:cs="Times New Roman"/>
                <w:sz w:val="24"/>
                <w:szCs w:val="28"/>
              </w:rPr>
            </w:pPr>
            <w:r w:rsidRPr="00623903">
              <w:rPr>
                <w:rFonts w:ascii="Times New Roman" w:hAnsi="Times New Roman" w:cs="Times New Roman"/>
                <w:sz w:val="24"/>
                <w:szCs w:val="28"/>
              </w:rPr>
              <w:t xml:space="preserve">  от « </w:t>
            </w:r>
            <w:r w:rsidR="00902BC2">
              <w:rPr>
                <w:rFonts w:ascii="Times New Roman" w:hAnsi="Times New Roman" w:cs="Times New Roman"/>
                <w:sz w:val="24"/>
                <w:szCs w:val="28"/>
              </w:rPr>
              <w:t>03</w:t>
            </w:r>
            <w:r w:rsidRPr="00623903">
              <w:rPr>
                <w:rFonts w:ascii="Times New Roman" w:hAnsi="Times New Roman" w:cs="Times New Roman"/>
                <w:sz w:val="24"/>
                <w:szCs w:val="28"/>
              </w:rPr>
              <w:t xml:space="preserve"> »</w:t>
            </w:r>
            <w:r>
              <w:rPr>
                <w:rFonts w:ascii="Times New Roman" w:hAnsi="Times New Roman" w:cs="Times New Roman"/>
                <w:sz w:val="24"/>
                <w:szCs w:val="28"/>
                <w:u w:val="single"/>
              </w:rPr>
              <w:t xml:space="preserve"> </w:t>
            </w:r>
            <w:r w:rsidR="00902BC2">
              <w:rPr>
                <w:rFonts w:ascii="Times New Roman" w:hAnsi="Times New Roman" w:cs="Times New Roman"/>
                <w:sz w:val="24"/>
                <w:szCs w:val="28"/>
                <w:u w:val="single"/>
              </w:rPr>
              <w:t>апреля</w:t>
            </w:r>
            <w:r>
              <w:rPr>
                <w:rFonts w:ascii="Times New Roman" w:hAnsi="Times New Roman" w:cs="Times New Roman"/>
                <w:sz w:val="24"/>
                <w:szCs w:val="28"/>
                <w:u w:val="single"/>
              </w:rPr>
              <w:t xml:space="preserve"> </w:t>
            </w:r>
            <w:r w:rsidRPr="00623903">
              <w:rPr>
                <w:rFonts w:ascii="Times New Roman" w:hAnsi="Times New Roman" w:cs="Times New Roman"/>
                <w:sz w:val="24"/>
                <w:szCs w:val="28"/>
              </w:rPr>
              <w:t>201</w:t>
            </w:r>
            <w:r>
              <w:rPr>
                <w:rFonts w:ascii="Times New Roman" w:hAnsi="Times New Roman" w:cs="Times New Roman"/>
                <w:sz w:val="24"/>
                <w:szCs w:val="28"/>
              </w:rPr>
              <w:t xml:space="preserve">7 </w:t>
            </w:r>
            <w:r w:rsidRPr="00623903">
              <w:rPr>
                <w:rFonts w:ascii="Times New Roman" w:hAnsi="Times New Roman" w:cs="Times New Roman"/>
                <w:sz w:val="24"/>
                <w:szCs w:val="28"/>
              </w:rPr>
              <w:t>г.</w:t>
            </w:r>
          </w:p>
          <w:p w:rsidR="00623903" w:rsidRPr="00623903" w:rsidRDefault="00623903" w:rsidP="00623903">
            <w:pPr>
              <w:spacing w:after="0" w:line="240" w:lineRule="auto"/>
              <w:jc w:val="both"/>
              <w:rPr>
                <w:rFonts w:ascii="Times New Roman" w:hAnsi="Times New Roman" w:cs="Times New Roman"/>
                <w:sz w:val="24"/>
                <w:szCs w:val="28"/>
              </w:rPr>
            </w:pPr>
          </w:p>
        </w:tc>
      </w:tr>
    </w:tbl>
    <w:p w:rsidR="00A472D2" w:rsidRPr="00480862" w:rsidRDefault="00A472D2" w:rsidP="00623903">
      <w:pPr>
        <w:spacing w:after="0"/>
        <w:rPr>
          <w:rFonts w:ascii="Times New Roman" w:hAnsi="Times New Roman" w:cs="Times New Roman"/>
          <w:b/>
          <w:sz w:val="28"/>
          <w:szCs w:val="28"/>
        </w:rPr>
      </w:pPr>
    </w:p>
    <w:p w:rsidR="00A472D2" w:rsidRPr="00480862" w:rsidRDefault="00A472D2" w:rsidP="00A472D2">
      <w:pPr>
        <w:rPr>
          <w:rFonts w:ascii="Times New Roman" w:hAnsi="Times New Roman" w:cs="Times New Roman"/>
          <w:b/>
          <w:noProof/>
          <w:sz w:val="28"/>
          <w:szCs w:val="28"/>
        </w:rPr>
      </w:pPr>
    </w:p>
    <w:p w:rsidR="00C33DA5" w:rsidRDefault="00C33DA5" w:rsidP="00623903">
      <w:pPr>
        <w:pStyle w:val="afe"/>
        <w:spacing w:line="360" w:lineRule="auto"/>
        <w:jc w:val="center"/>
        <w:rPr>
          <w:rFonts w:ascii="Times New Roman" w:hAnsi="Times New Roman"/>
          <w:b/>
          <w:sz w:val="28"/>
          <w:szCs w:val="28"/>
        </w:rPr>
      </w:pPr>
    </w:p>
    <w:p w:rsidR="00C33DA5" w:rsidRDefault="00C33DA5" w:rsidP="00623903">
      <w:pPr>
        <w:pStyle w:val="afe"/>
        <w:spacing w:line="360" w:lineRule="auto"/>
        <w:jc w:val="center"/>
        <w:rPr>
          <w:rFonts w:ascii="Times New Roman" w:hAnsi="Times New Roman"/>
          <w:b/>
          <w:sz w:val="28"/>
          <w:szCs w:val="28"/>
        </w:rPr>
      </w:pPr>
    </w:p>
    <w:p w:rsidR="00C33DA5" w:rsidRDefault="00C33DA5" w:rsidP="00623903">
      <w:pPr>
        <w:pStyle w:val="afe"/>
        <w:spacing w:line="360" w:lineRule="auto"/>
        <w:jc w:val="center"/>
        <w:rPr>
          <w:rFonts w:ascii="Times New Roman" w:hAnsi="Times New Roman"/>
          <w:b/>
          <w:sz w:val="28"/>
          <w:szCs w:val="28"/>
        </w:rPr>
      </w:pPr>
    </w:p>
    <w:p w:rsidR="00C33DA5" w:rsidRDefault="00C33DA5" w:rsidP="00623903">
      <w:pPr>
        <w:pStyle w:val="afe"/>
        <w:spacing w:line="360" w:lineRule="auto"/>
        <w:jc w:val="center"/>
        <w:rPr>
          <w:rFonts w:ascii="Times New Roman" w:hAnsi="Times New Roman"/>
          <w:b/>
          <w:sz w:val="28"/>
          <w:szCs w:val="28"/>
        </w:rPr>
      </w:pPr>
    </w:p>
    <w:p w:rsidR="008C0812" w:rsidRDefault="008C0812" w:rsidP="00623903">
      <w:pPr>
        <w:pStyle w:val="afe"/>
        <w:spacing w:line="360" w:lineRule="auto"/>
        <w:jc w:val="center"/>
        <w:rPr>
          <w:rFonts w:ascii="Times New Roman" w:hAnsi="Times New Roman"/>
          <w:b/>
          <w:sz w:val="28"/>
          <w:szCs w:val="28"/>
        </w:rPr>
      </w:pPr>
    </w:p>
    <w:p w:rsidR="008C0812" w:rsidRDefault="00623903" w:rsidP="00623903">
      <w:pPr>
        <w:pStyle w:val="afe"/>
        <w:spacing w:line="360" w:lineRule="auto"/>
        <w:jc w:val="center"/>
        <w:rPr>
          <w:rFonts w:ascii="Times New Roman" w:hAnsi="Times New Roman"/>
          <w:b/>
          <w:sz w:val="28"/>
          <w:szCs w:val="28"/>
        </w:rPr>
      </w:pPr>
      <w:r w:rsidRPr="00B022E4">
        <w:rPr>
          <w:rFonts w:ascii="Times New Roman" w:hAnsi="Times New Roman"/>
          <w:b/>
          <w:sz w:val="28"/>
          <w:szCs w:val="28"/>
        </w:rPr>
        <w:t xml:space="preserve">АДАПТИРОВАННАЯ ОСНОВНАЯ </w:t>
      </w:r>
    </w:p>
    <w:p w:rsidR="00623903" w:rsidRDefault="00623903" w:rsidP="00623903">
      <w:pPr>
        <w:pStyle w:val="afe"/>
        <w:spacing w:line="360" w:lineRule="auto"/>
        <w:jc w:val="center"/>
        <w:rPr>
          <w:rFonts w:ascii="Times New Roman" w:hAnsi="Times New Roman"/>
          <w:b/>
          <w:sz w:val="28"/>
          <w:szCs w:val="28"/>
        </w:rPr>
      </w:pPr>
      <w:r w:rsidRPr="00B022E4">
        <w:rPr>
          <w:rFonts w:ascii="Times New Roman" w:hAnsi="Times New Roman"/>
          <w:b/>
          <w:sz w:val="28"/>
          <w:szCs w:val="28"/>
        </w:rPr>
        <w:t xml:space="preserve">ОБЩЕОБРАЗОВАТЕЛЬНАЯ ПРОГРАММА </w:t>
      </w:r>
    </w:p>
    <w:p w:rsidR="0027298A" w:rsidRPr="0027298A" w:rsidRDefault="0027298A" w:rsidP="0027298A">
      <w:pPr>
        <w:pStyle w:val="34"/>
        <w:spacing w:before="0"/>
        <w:jc w:val="center"/>
        <w:rPr>
          <w:rFonts w:ascii="Times New Roman" w:hAnsi="Times New Roman" w:cs="Times New Roman"/>
          <w:b/>
          <w:sz w:val="28"/>
          <w:szCs w:val="40"/>
        </w:rPr>
      </w:pPr>
      <w:r w:rsidRPr="0027298A">
        <w:rPr>
          <w:rFonts w:ascii="Times New Roman" w:hAnsi="Times New Roman" w:cs="Times New Roman"/>
          <w:b/>
          <w:sz w:val="28"/>
          <w:szCs w:val="40"/>
        </w:rPr>
        <w:t>МБОУ УРАЗОВСКИЙ ЛИЦЕЙ МР УЧАЛИНСКИЙ РАЙОН РБ</w:t>
      </w:r>
    </w:p>
    <w:p w:rsidR="00A472D2" w:rsidRPr="0027298A" w:rsidRDefault="00A472D2" w:rsidP="00623903">
      <w:pPr>
        <w:rPr>
          <w:rFonts w:ascii="Times New Roman" w:hAnsi="Times New Roman" w:cs="Times New Roman"/>
          <w:b/>
          <w:sz w:val="20"/>
          <w:szCs w:val="28"/>
        </w:rPr>
      </w:pPr>
    </w:p>
    <w:p w:rsidR="00A472D2" w:rsidRPr="00480862" w:rsidRDefault="00A472D2" w:rsidP="00A472D2">
      <w:pPr>
        <w:rPr>
          <w:rFonts w:ascii="Times New Roman" w:hAnsi="Times New Roman" w:cs="Times New Roman"/>
          <w:sz w:val="28"/>
          <w:szCs w:val="28"/>
        </w:rPr>
      </w:pPr>
    </w:p>
    <w:p w:rsidR="00A472D2" w:rsidRPr="00480862" w:rsidRDefault="00A472D2" w:rsidP="00A472D2">
      <w:pPr>
        <w:rPr>
          <w:rFonts w:ascii="Times New Roman" w:hAnsi="Times New Roman" w:cs="Times New Roman"/>
          <w:b/>
          <w:sz w:val="28"/>
          <w:szCs w:val="28"/>
        </w:rPr>
      </w:pPr>
    </w:p>
    <w:p w:rsidR="00A472D2" w:rsidRPr="00480862" w:rsidRDefault="00A472D2" w:rsidP="00A472D2">
      <w:pPr>
        <w:rPr>
          <w:rFonts w:ascii="Times New Roman" w:hAnsi="Times New Roman" w:cs="Times New Roman"/>
          <w:sz w:val="28"/>
          <w:szCs w:val="28"/>
        </w:rPr>
      </w:pPr>
    </w:p>
    <w:p w:rsidR="00A472D2" w:rsidRPr="00480862" w:rsidRDefault="00A472D2" w:rsidP="00A472D2">
      <w:pPr>
        <w:rPr>
          <w:rFonts w:ascii="Times New Roman" w:hAnsi="Times New Roman" w:cs="Times New Roman"/>
          <w:sz w:val="28"/>
          <w:szCs w:val="28"/>
        </w:rPr>
      </w:pPr>
    </w:p>
    <w:p w:rsidR="00A472D2" w:rsidRPr="00480862" w:rsidRDefault="00A472D2" w:rsidP="00A472D2">
      <w:pPr>
        <w:rPr>
          <w:rFonts w:ascii="Times New Roman" w:hAnsi="Times New Roman" w:cs="Times New Roman"/>
          <w:sz w:val="28"/>
          <w:szCs w:val="28"/>
        </w:rPr>
      </w:pPr>
    </w:p>
    <w:p w:rsidR="00A472D2" w:rsidRDefault="00A472D2" w:rsidP="00A472D2"/>
    <w:p w:rsidR="0027298A" w:rsidRDefault="0027298A" w:rsidP="00A472D2"/>
    <w:p w:rsidR="0027298A" w:rsidRDefault="0027298A" w:rsidP="00A472D2"/>
    <w:p w:rsidR="0027298A" w:rsidRDefault="0027298A" w:rsidP="00A472D2"/>
    <w:p w:rsidR="0027298A" w:rsidRDefault="0027298A" w:rsidP="00A472D2"/>
    <w:p w:rsidR="008C0812" w:rsidRDefault="008C0812" w:rsidP="00A472D2"/>
    <w:p w:rsidR="008C0812" w:rsidRDefault="008C0812" w:rsidP="00A472D2"/>
    <w:p w:rsidR="00A472D2" w:rsidRDefault="00A472D2" w:rsidP="00A472D2"/>
    <w:p w:rsidR="00A472D2" w:rsidRPr="002A7A0D" w:rsidRDefault="00A472D2" w:rsidP="002A7A0D">
      <w:pPr>
        <w:jc w:val="center"/>
        <w:rPr>
          <w:rFonts w:ascii="Times New Roman" w:hAnsi="Times New Roman" w:cs="Times New Roman"/>
        </w:rPr>
      </w:pPr>
      <w:r w:rsidRPr="002A7A0D">
        <w:rPr>
          <w:rFonts w:ascii="Times New Roman" w:hAnsi="Times New Roman" w:cs="Times New Roman"/>
        </w:rPr>
        <w:t>Уразово 2016 г.</w:t>
      </w:r>
    </w:p>
    <w:p w:rsidR="00C33DA5" w:rsidRDefault="00C33DA5" w:rsidP="0027298A">
      <w:pPr>
        <w:jc w:val="center"/>
        <w:rPr>
          <w:rFonts w:ascii="Times New Roman" w:hAnsi="Times New Roman" w:cs="Times New Roman"/>
          <w:b/>
          <w:sz w:val="28"/>
        </w:rPr>
      </w:pPr>
    </w:p>
    <w:p w:rsidR="0027298A" w:rsidRPr="004F2631" w:rsidRDefault="0027298A" w:rsidP="00C33DA5">
      <w:pPr>
        <w:jc w:val="center"/>
        <w:rPr>
          <w:rFonts w:ascii="Times New Roman" w:hAnsi="Times New Roman" w:cs="Times New Roman"/>
          <w:b/>
          <w:sz w:val="28"/>
        </w:rPr>
      </w:pPr>
      <w:r w:rsidRPr="004F2631">
        <w:rPr>
          <w:rFonts w:ascii="Times New Roman" w:hAnsi="Times New Roman" w:cs="Times New Roman"/>
          <w:b/>
          <w:sz w:val="28"/>
        </w:rPr>
        <w:lastRenderedPageBreak/>
        <w:t>ОГЛАВЛЕНИЕ</w:t>
      </w:r>
    </w:p>
    <w:tbl>
      <w:tblPr>
        <w:tblW w:w="9923" w:type="dxa"/>
        <w:tblInd w:w="-176" w:type="dxa"/>
        <w:tblLayout w:type="fixed"/>
        <w:tblLook w:val="0000"/>
      </w:tblPr>
      <w:tblGrid>
        <w:gridCol w:w="9215"/>
        <w:gridCol w:w="708"/>
      </w:tblGrid>
      <w:tr w:rsidR="0027298A" w:rsidRPr="0003359A" w:rsidTr="0027298A">
        <w:trPr>
          <w:trHeight w:val="415"/>
        </w:trPr>
        <w:tc>
          <w:tcPr>
            <w:tcW w:w="9215" w:type="dxa"/>
          </w:tcPr>
          <w:p w:rsidR="0027298A" w:rsidRDefault="0027298A" w:rsidP="0027298A">
            <w:pPr>
              <w:pStyle w:val="afe"/>
              <w:numPr>
                <w:ilvl w:val="0"/>
                <w:numId w:val="74"/>
              </w:numPr>
              <w:spacing w:line="276" w:lineRule="auto"/>
              <w:rPr>
                <w:rFonts w:ascii="Times New Roman" w:hAnsi="Times New Roman"/>
                <w:b/>
                <w:sz w:val="28"/>
              </w:rPr>
            </w:pPr>
            <w:r w:rsidRPr="004F2631">
              <w:rPr>
                <w:rFonts w:ascii="Times New Roman" w:hAnsi="Times New Roman"/>
                <w:b/>
                <w:sz w:val="28"/>
              </w:rPr>
              <w:t>ОБЩИЕ ПОЛОЖЕНИЯ</w:t>
            </w:r>
            <w:r w:rsidRPr="004F2631">
              <w:rPr>
                <w:rFonts w:ascii="Times New Roman" w:hAnsi="Times New Roman"/>
                <w:b/>
                <w:sz w:val="28"/>
              </w:rPr>
              <w:tab/>
            </w:r>
          </w:p>
          <w:p w:rsidR="0027298A" w:rsidRPr="004F2631" w:rsidRDefault="0027298A" w:rsidP="004E4E88">
            <w:pPr>
              <w:pStyle w:val="afe"/>
              <w:spacing w:line="276" w:lineRule="auto"/>
              <w:rPr>
                <w:rFonts w:ascii="Times New Roman" w:hAnsi="Times New Roman"/>
                <w:b/>
                <w:sz w:val="28"/>
              </w:rPr>
            </w:pPr>
          </w:p>
        </w:tc>
        <w:tc>
          <w:tcPr>
            <w:tcW w:w="708" w:type="dxa"/>
          </w:tcPr>
          <w:p w:rsidR="0027298A" w:rsidRPr="0003359A" w:rsidRDefault="0027298A" w:rsidP="0003359A">
            <w:pPr>
              <w:pStyle w:val="afe"/>
              <w:spacing w:line="276" w:lineRule="auto"/>
              <w:jc w:val="center"/>
              <w:rPr>
                <w:rFonts w:ascii="Times New Roman" w:hAnsi="Times New Roman"/>
                <w:sz w:val="28"/>
              </w:rPr>
            </w:pPr>
            <w:r w:rsidRPr="0003359A">
              <w:rPr>
                <w:rFonts w:ascii="Times New Roman" w:hAnsi="Times New Roman"/>
                <w:sz w:val="28"/>
              </w:rPr>
              <w:t>4</w:t>
            </w:r>
          </w:p>
        </w:tc>
      </w:tr>
      <w:tr w:rsidR="0027298A" w:rsidTr="004E4E88">
        <w:tc>
          <w:tcPr>
            <w:tcW w:w="9215" w:type="dxa"/>
          </w:tcPr>
          <w:p w:rsidR="0027298A" w:rsidRPr="004F2631" w:rsidRDefault="0027298A" w:rsidP="0027298A">
            <w:pPr>
              <w:pStyle w:val="afe"/>
              <w:spacing w:line="276" w:lineRule="auto"/>
              <w:ind w:left="34"/>
              <w:rPr>
                <w:rFonts w:ascii="Times New Roman" w:hAnsi="Times New Roman"/>
                <w:b/>
                <w:sz w:val="28"/>
              </w:rPr>
            </w:pPr>
            <w:r>
              <w:rPr>
                <w:rFonts w:ascii="Times New Roman" w:hAnsi="Times New Roman"/>
                <w:b/>
                <w:sz w:val="28"/>
              </w:rPr>
              <w:t>2</w:t>
            </w:r>
            <w:r w:rsidRPr="004F2631">
              <w:rPr>
                <w:rFonts w:ascii="Times New Roman" w:hAnsi="Times New Roman"/>
                <w:b/>
                <w:sz w:val="28"/>
              </w:rPr>
              <w:t>. Целевой раздел</w:t>
            </w:r>
          </w:p>
        </w:tc>
        <w:tc>
          <w:tcPr>
            <w:tcW w:w="708" w:type="dxa"/>
          </w:tcPr>
          <w:p w:rsidR="0027298A" w:rsidRPr="0003359A" w:rsidRDefault="00A20446" w:rsidP="007D1006">
            <w:pPr>
              <w:pStyle w:val="afe"/>
              <w:spacing w:line="276" w:lineRule="auto"/>
              <w:rPr>
                <w:rFonts w:ascii="Times New Roman" w:hAnsi="Times New Roman"/>
                <w:sz w:val="28"/>
              </w:rPr>
            </w:pPr>
            <w:r>
              <w:rPr>
                <w:rFonts w:ascii="Times New Roman" w:hAnsi="Times New Roman"/>
                <w:sz w:val="28"/>
              </w:rPr>
              <w:t>8</w:t>
            </w:r>
          </w:p>
        </w:tc>
      </w:tr>
      <w:tr w:rsidR="0027298A" w:rsidTr="004E4E88">
        <w:tc>
          <w:tcPr>
            <w:tcW w:w="9215" w:type="dxa"/>
          </w:tcPr>
          <w:p w:rsidR="0027298A" w:rsidRPr="00C00896" w:rsidRDefault="0027298A" w:rsidP="0027298A">
            <w:pPr>
              <w:pStyle w:val="afe"/>
              <w:spacing w:line="276" w:lineRule="auto"/>
              <w:ind w:left="460"/>
              <w:rPr>
                <w:rFonts w:ascii="Times New Roman" w:hAnsi="Times New Roman"/>
                <w:sz w:val="28"/>
                <w:lang w:val="en-US"/>
              </w:rPr>
            </w:pPr>
            <w:r>
              <w:rPr>
                <w:rFonts w:ascii="Times New Roman" w:hAnsi="Times New Roman"/>
                <w:sz w:val="28"/>
              </w:rPr>
              <w:t>2.1</w:t>
            </w:r>
            <w:r w:rsidRPr="00C00896">
              <w:rPr>
                <w:rFonts w:ascii="Times New Roman" w:hAnsi="Times New Roman"/>
                <w:sz w:val="28"/>
              </w:rPr>
              <w:t xml:space="preserve"> Пояснительная записка</w:t>
            </w:r>
          </w:p>
        </w:tc>
        <w:tc>
          <w:tcPr>
            <w:tcW w:w="708" w:type="dxa"/>
          </w:tcPr>
          <w:p w:rsidR="002243A6" w:rsidRDefault="002243A6" w:rsidP="002243A6">
            <w:pPr>
              <w:pStyle w:val="afe"/>
              <w:spacing w:line="276" w:lineRule="auto"/>
              <w:jc w:val="center"/>
              <w:rPr>
                <w:rFonts w:ascii="Times New Roman" w:hAnsi="Times New Roman"/>
                <w:sz w:val="28"/>
              </w:rPr>
            </w:pPr>
          </w:p>
          <w:p w:rsidR="0003359A" w:rsidRPr="00C00896" w:rsidRDefault="0003359A" w:rsidP="0003359A">
            <w:pPr>
              <w:pStyle w:val="afe"/>
              <w:spacing w:line="276" w:lineRule="auto"/>
              <w:rPr>
                <w:rFonts w:ascii="Times New Roman" w:hAnsi="Times New Roman"/>
                <w:sz w:val="28"/>
              </w:rPr>
            </w:pPr>
          </w:p>
        </w:tc>
      </w:tr>
      <w:tr w:rsidR="0027298A" w:rsidTr="004E4E88">
        <w:tc>
          <w:tcPr>
            <w:tcW w:w="9215" w:type="dxa"/>
          </w:tcPr>
          <w:p w:rsidR="0027298A" w:rsidRPr="00C00896" w:rsidRDefault="0027298A" w:rsidP="0027298A">
            <w:pPr>
              <w:pStyle w:val="afe"/>
              <w:spacing w:line="276" w:lineRule="auto"/>
              <w:ind w:left="460"/>
              <w:rPr>
                <w:rFonts w:ascii="Times New Roman" w:hAnsi="Times New Roman"/>
                <w:sz w:val="28"/>
              </w:rPr>
            </w:pPr>
            <w:r>
              <w:rPr>
                <w:rFonts w:ascii="Times New Roman" w:hAnsi="Times New Roman"/>
                <w:sz w:val="28"/>
              </w:rPr>
              <w:t>2</w:t>
            </w:r>
            <w:r w:rsidRPr="00C00896">
              <w:rPr>
                <w:rFonts w:ascii="Times New Roman" w:hAnsi="Times New Roman"/>
                <w:sz w:val="28"/>
              </w:rPr>
              <w:t xml:space="preserve">. 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 </w:t>
            </w:r>
          </w:p>
        </w:tc>
        <w:tc>
          <w:tcPr>
            <w:tcW w:w="708" w:type="dxa"/>
          </w:tcPr>
          <w:p w:rsidR="0027298A" w:rsidRDefault="00A20446" w:rsidP="004E4E88">
            <w:pPr>
              <w:pStyle w:val="afe"/>
              <w:spacing w:line="276" w:lineRule="auto"/>
              <w:jc w:val="right"/>
              <w:rPr>
                <w:rFonts w:ascii="Times New Roman" w:hAnsi="Times New Roman"/>
                <w:sz w:val="28"/>
              </w:rPr>
            </w:pPr>
            <w:r>
              <w:rPr>
                <w:rFonts w:ascii="Times New Roman" w:hAnsi="Times New Roman"/>
                <w:sz w:val="28"/>
              </w:rPr>
              <w:t>18</w:t>
            </w:r>
          </w:p>
          <w:p w:rsidR="0003359A" w:rsidRPr="00C00896" w:rsidRDefault="0003359A" w:rsidP="004E4E88">
            <w:pPr>
              <w:pStyle w:val="afe"/>
              <w:spacing w:line="276" w:lineRule="auto"/>
              <w:jc w:val="right"/>
              <w:rPr>
                <w:rFonts w:ascii="Times New Roman" w:hAnsi="Times New Roman"/>
                <w:sz w:val="28"/>
              </w:rPr>
            </w:pPr>
          </w:p>
        </w:tc>
      </w:tr>
      <w:tr w:rsidR="0027298A" w:rsidTr="004E4E88">
        <w:trPr>
          <w:trHeight w:val="1691"/>
        </w:trPr>
        <w:tc>
          <w:tcPr>
            <w:tcW w:w="9215" w:type="dxa"/>
          </w:tcPr>
          <w:p w:rsidR="0027298A" w:rsidRPr="00C00896" w:rsidRDefault="0027298A" w:rsidP="00A03009">
            <w:pPr>
              <w:pStyle w:val="afe"/>
              <w:spacing w:line="276" w:lineRule="auto"/>
              <w:ind w:left="460"/>
              <w:rPr>
                <w:rFonts w:ascii="Times New Roman" w:hAnsi="Times New Roman"/>
                <w:sz w:val="28"/>
              </w:rPr>
            </w:pPr>
            <w:r>
              <w:rPr>
                <w:rFonts w:ascii="Times New Roman" w:hAnsi="Times New Roman"/>
                <w:sz w:val="28"/>
              </w:rPr>
              <w:t>2</w:t>
            </w:r>
            <w:r w:rsidRPr="00C00896">
              <w:rPr>
                <w:rFonts w:ascii="Times New Roman" w:hAnsi="Times New Roman"/>
                <w:sz w:val="28"/>
              </w:rPr>
              <w:t>. 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p>
        </w:tc>
        <w:tc>
          <w:tcPr>
            <w:tcW w:w="708" w:type="dxa"/>
          </w:tcPr>
          <w:p w:rsidR="0027298A" w:rsidRPr="00C00896" w:rsidRDefault="00A20446" w:rsidP="004E4E88">
            <w:pPr>
              <w:pStyle w:val="afe"/>
              <w:spacing w:line="276" w:lineRule="auto"/>
              <w:jc w:val="right"/>
              <w:rPr>
                <w:rFonts w:ascii="Times New Roman" w:hAnsi="Times New Roman"/>
                <w:sz w:val="28"/>
              </w:rPr>
            </w:pPr>
            <w:r>
              <w:rPr>
                <w:rFonts w:ascii="Times New Roman" w:hAnsi="Times New Roman"/>
                <w:sz w:val="28"/>
              </w:rPr>
              <w:t>24</w:t>
            </w:r>
          </w:p>
        </w:tc>
      </w:tr>
      <w:tr w:rsidR="0027298A" w:rsidTr="004E4E88">
        <w:tc>
          <w:tcPr>
            <w:tcW w:w="9215" w:type="dxa"/>
          </w:tcPr>
          <w:p w:rsidR="0027298A" w:rsidRPr="004F2631" w:rsidRDefault="0027298A" w:rsidP="004E4E88">
            <w:pPr>
              <w:pStyle w:val="afe"/>
              <w:spacing w:line="276" w:lineRule="auto"/>
              <w:ind w:left="34"/>
              <w:rPr>
                <w:rFonts w:ascii="Times New Roman" w:hAnsi="Times New Roman"/>
                <w:b/>
                <w:sz w:val="28"/>
              </w:rPr>
            </w:pPr>
            <w:r>
              <w:rPr>
                <w:rFonts w:ascii="Times New Roman" w:hAnsi="Times New Roman"/>
                <w:b/>
                <w:sz w:val="28"/>
              </w:rPr>
              <w:t>3.</w:t>
            </w:r>
            <w:r w:rsidRPr="004F2631">
              <w:rPr>
                <w:rFonts w:ascii="Times New Roman" w:hAnsi="Times New Roman"/>
                <w:b/>
                <w:sz w:val="28"/>
              </w:rPr>
              <w:t> Содержательный раздел</w:t>
            </w:r>
          </w:p>
        </w:tc>
        <w:tc>
          <w:tcPr>
            <w:tcW w:w="708" w:type="dxa"/>
          </w:tcPr>
          <w:p w:rsidR="0027298A" w:rsidRPr="00D92A92" w:rsidRDefault="00A20446" w:rsidP="004E4E88">
            <w:pPr>
              <w:pStyle w:val="afe"/>
              <w:spacing w:line="276" w:lineRule="auto"/>
              <w:jc w:val="right"/>
              <w:rPr>
                <w:rFonts w:ascii="Times New Roman" w:hAnsi="Times New Roman"/>
                <w:b/>
                <w:sz w:val="28"/>
              </w:rPr>
            </w:pPr>
            <w:r>
              <w:rPr>
                <w:rFonts w:ascii="Times New Roman" w:hAnsi="Times New Roman"/>
                <w:b/>
                <w:sz w:val="28"/>
              </w:rPr>
              <w:t>25</w:t>
            </w:r>
          </w:p>
        </w:tc>
      </w:tr>
      <w:tr w:rsidR="0027298A" w:rsidTr="004E4E88">
        <w:tc>
          <w:tcPr>
            <w:tcW w:w="9215" w:type="dxa"/>
          </w:tcPr>
          <w:p w:rsidR="0027298A" w:rsidRPr="00C00896" w:rsidRDefault="0027298A" w:rsidP="0027298A">
            <w:pPr>
              <w:pStyle w:val="afe"/>
              <w:spacing w:line="276" w:lineRule="auto"/>
              <w:ind w:left="460"/>
              <w:rPr>
                <w:rFonts w:ascii="Times New Roman" w:hAnsi="Times New Roman"/>
                <w:sz w:val="28"/>
              </w:rPr>
            </w:pPr>
            <w:r w:rsidRPr="00C00896">
              <w:rPr>
                <w:rFonts w:ascii="Times New Roman" w:hAnsi="Times New Roman"/>
                <w:sz w:val="28"/>
              </w:rPr>
              <w:t>3.1 Программа формирования базовых учебных действий</w:t>
            </w:r>
          </w:p>
        </w:tc>
        <w:tc>
          <w:tcPr>
            <w:tcW w:w="708" w:type="dxa"/>
          </w:tcPr>
          <w:p w:rsidR="0027298A" w:rsidRPr="00C00896" w:rsidRDefault="00A20446" w:rsidP="004E4E88">
            <w:pPr>
              <w:pStyle w:val="afe"/>
              <w:spacing w:line="276" w:lineRule="auto"/>
              <w:jc w:val="right"/>
              <w:rPr>
                <w:rFonts w:ascii="Times New Roman" w:hAnsi="Times New Roman"/>
                <w:sz w:val="28"/>
              </w:rPr>
            </w:pPr>
            <w:r>
              <w:rPr>
                <w:rFonts w:ascii="Times New Roman" w:hAnsi="Times New Roman"/>
                <w:sz w:val="28"/>
              </w:rPr>
              <w:t>2</w:t>
            </w:r>
            <w:r w:rsidR="0027298A">
              <w:rPr>
                <w:rFonts w:ascii="Times New Roman" w:hAnsi="Times New Roman"/>
                <w:sz w:val="28"/>
              </w:rPr>
              <w:t>5</w:t>
            </w:r>
          </w:p>
        </w:tc>
      </w:tr>
      <w:tr w:rsidR="0027298A" w:rsidTr="004E4E88">
        <w:tc>
          <w:tcPr>
            <w:tcW w:w="9215" w:type="dxa"/>
          </w:tcPr>
          <w:p w:rsidR="0027298A" w:rsidRPr="00C00896" w:rsidRDefault="004E4E88" w:rsidP="004E4E88">
            <w:pPr>
              <w:pStyle w:val="afe"/>
              <w:spacing w:line="276" w:lineRule="auto"/>
              <w:ind w:left="460"/>
              <w:rPr>
                <w:rFonts w:ascii="Times New Roman" w:hAnsi="Times New Roman"/>
                <w:sz w:val="28"/>
              </w:rPr>
            </w:pPr>
            <w:r>
              <w:rPr>
                <w:rFonts w:ascii="Times New Roman" w:hAnsi="Times New Roman"/>
                <w:sz w:val="28"/>
              </w:rPr>
              <w:t>3.2</w:t>
            </w:r>
            <w:r w:rsidR="0027298A" w:rsidRPr="00C00896">
              <w:rPr>
                <w:rFonts w:ascii="Times New Roman" w:hAnsi="Times New Roman"/>
                <w:sz w:val="28"/>
              </w:rPr>
              <w:t> Программы учебных предметов, курсов коррекционно-развивающей области</w:t>
            </w:r>
          </w:p>
        </w:tc>
        <w:tc>
          <w:tcPr>
            <w:tcW w:w="708" w:type="dxa"/>
          </w:tcPr>
          <w:p w:rsidR="0027298A" w:rsidRPr="00C00896" w:rsidRDefault="00A20446" w:rsidP="004E4E88">
            <w:pPr>
              <w:pStyle w:val="afe"/>
              <w:spacing w:line="276" w:lineRule="auto"/>
              <w:jc w:val="right"/>
              <w:rPr>
                <w:rFonts w:ascii="Times New Roman" w:hAnsi="Times New Roman"/>
                <w:sz w:val="28"/>
              </w:rPr>
            </w:pPr>
            <w:r>
              <w:rPr>
                <w:rFonts w:ascii="Times New Roman" w:hAnsi="Times New Roman"/>
                <w:sz w:val="28"/>
              </w:rPr>
              <w:t>26</w:t>
            </w:r>
          </w:p>
        </w:tc>
      </w:tr>
      <w:tr w:rsidR="0027298A" w:rsidTr="004E4E88">
        <w:tc>
          <w:tcPr>
            <w:tcW w:w="9215" w:type="dxa"/>
          </w:tcPr>
          <w:p w:rsidR="0027298A" w:rsidRPr="004E4E88" w:rsidRDefault="004E4E88" w:rsidP="004E4E88">
            <w:pPr>
              <w:pStyle w:val="afe"/>
              <w:spacing w:line="276" w:lineRule="auto"/>
              <w:ind w:left="460"/>
              <w:rPr>
                <w:rFonts w:ascii="Times New Roman" w:hAnsi="Times New Roman"/>
                <w:sz w:val="28"/>
              </w:rPr>
            </w:pPr>
            <w:r>
              <w:rPr>
                <w:rFonts w:ascii="Times New Roman" w:hAnsi="Times New Roman"/>
                <w:sz w:val="28"/>
              </w:rPr>
              <w:t>3.3</w:t>
            </w:r>
            <w:r w:rsidR="0027298A" w:rsidRPr="00C00896">
              <w:rPr>
                <w:rFonts w:ascii="Times New Roman" w:hAnsi="Times New Roman"/>
                <w:sz w:val="28"/>
              </w:rPr>
              <w:t> Программа нравственного развития</w:t>
            </w:r>
          </w:p>
        </w:tc>
        <w:tc>
          <w:tcPr>
            <w:tcW w:w="708" w:type="dxa"/>
          </w:tcPr>
          <w:p w:rsidR="0027298A" w:rsidRPr="00C00896" w:rsidRDefault="00A20446" w:rsidP="004E4E88">
            <w:pPr>
              <w:pStyle w:val="afe"/>
              <w:spacing w:line="276" w:lineRule="auto"/>
              <w:jc w:val="right"/>
              <w:rPr>
                <w:rFonts w:ascii="Times New Roman" w:hAnsi="Times New Roman"/>
                <w:sz w:val="28"/>
              </w:rPr>
            </w:pPr>
            <w:r>
              <w:rPr>
                <w:rFonts w:ascii="Times New Roman" w:hAnsi="Times New Roman"/>
                <w:sz w:val="28"/>
              </w:rPr>
              <w:t>65</w:t>
            </w:r>
          </w:p>
        </w:tc>
      </w:tr>
      <w:tr w:rsidR="0027298A" w:rsidTr="004E4E88">
        <w:tc>
          <w:tcPr>
            <w:tcW w:w="9215" w:type="dxa"/>
          </w:tcPr>
          <w:p w:rsidR="0027298A" w:rsidRPr="00C00896" w:rsidRDefault="004E4E88" w:rsidP="004E4E88">
            <w:pPr>
              <w:pStyle w:val="afe"/>
              <w:spacing w:line="276" w:lineRule="auto"/>
              <w:ind w:left="460"/>
              <w:rPr>
                <w:rFonts w:ascii="Times New Roman" w:hAnsi="Times New Roman"/>
                <w:sz w:val="28"/>
                <w:shd w:val="clear" w:color="auto" w:fill="FFFF00"/>
              </w:rPr>
            </w:pPr>
            <w:r>
              <w:rPr>
                <w:rFonts w:ascii="Times New Roman" w:hAnsi="Times New Roman"/>
                <w:sz w:val="28"/>
              </w:rPr>
              <w:t>3.</w:t>
            </w:r>
            <w:r w:rsidR="0027298A" w:rsidRPr="00C00896">
              <w:rPr>
                <w:rFonts w:ascii="Times New Roman" w:hAnsi="Times New Roman"/>
                <w:sz w:val="28"/>
              </w:rPr>
              <w:t>4 Программа формирования экологической культуры, здорового и безопасного образа жизни</w:t>
            </w:r>
          </w:p>
        </w:tc>
        <w:tc>
          <w:tcPr>
            <w:tcW w:w="708" w:type="dxa"/>
          </w:tcPr>
          <w:p w:rsidR="0027298A" w:rsidRPr="00C00896" w:rsidRDefault="00A20446" w:rsidP="00DD3A6F">
            <w:pPr>
              <w:pStyle w:val="afe"/>
              <w:spacing w:line="276" w:lineRule="auto"/>
              <w:jc w:val="center"/>
              <w:rPr>
                <w:rFonts w:ascii="Times New Roman" w:hAnsi="Times New Roman"/>
                <w:sz w:val="28"/>
              </w:rPr>
            </w:pPr>
            <w:r>
              <w:rPr>
                <w:rFonts w:ascii="Times New Roman" w:hAnsi="Times New Roman"/>
                <w:sz w:val="28"/>
              </w:rPr>
              <w:t>67</w:t>
            </w:r>
          </w:p>
        </w:tc>
      </w:tr>
      <w:tr w:rsidR="0027298A" w:rsidTr="004E4E88">
        <w:tc>
          <w:tcPr>
            <w:tcW w:w="9215" w:type="dxa"/>
          </w:tcPr>
          <w:p w:rsidR="0027298A" w:rsidRPr="00C00896" w:rsidRDefault="004E4E88" w:rsidP="004E4E88">
            <w:pPr>
              <w:pStyle w:val="afe"/>
              <w:spacing w:line="276" w:lineRule="auto"/>
              <w:ind w:left="460"/>
              <w:rPr>
                <w:rFonts w:ascii="Times New Roman" w:hAnsi="Times New Roman"/>
                <w:sz w:val="28"/>
              </w:rPr>
            </w:pPr>
            <w:r>
              <w:rPr>
                <w:rFonts w:ascii="Times New Roman" w:hAnsi="Times New Roman"/>
                <w:sz w:val="28"/>
              </w:rPr>
              <w:t>3.</w:t>
            </w:r>
            <w:r w:rsidR="0027298A">
              <w:rPr>
                <w:rFonts w:ascii="Times New Roman" w:hAnsi="Times New Roman"/>
                <w:sz w:val="28"/>
              </w:rPr>
              <w:t>5</w:t>
            </w:r>
            <w:r w:rsidR="0027298A" w:rsidRPr="00C00896">
              <w:rPr>
                <w:rFonts w:ascii="Times New Roman" w:hAnsi="Times New Roman"/>
                <w:sz w:val="28"/>
              </w:rPr>
              <w:t> Программа внеурочной деятельности</w:t>
            </w:r>
          </w:p>
        </w:tc>
        <w:tc>
          <w:tcPr>
            <w:tcW w:w="708" w:type="dxa"/>
          </w:tcPr>
          <w:p w:rsidR="0027298A" w:rsidRPr="00C00896" w:rsidRDefault="00A20446" w:rsidP="004E4E88">
            <w:pPr>
              <w:pStyle w:val="afe"/>
              <w:spacing w:line="276" w:lineRule="auto"/>
              <w:jc w:val="right"/>
              <w:rPr>
                <w:rFonts w:ascii="Times New Roman" w:hAnsi="Times New Roman"/>
                <w:sz w:val="28"/>
              </w:rPr>
            </w:pPr>
            <w:r>
              <w:rPr>
                <w:rFonts w:ascii="Times New Roman" w:hAnsi="Times New Roman"/>
                <w:sz w:val="28"/>
              </w:rPr>
              <w:t>68</w:t>
            </w:r>
          </w:p>
        </w:tc>
      </w:tr>
      <w:tr w:rsidR="0027298A" w:rsidTr="004E4E88">
        <w:tc>
          <w:tcPr>
            <w:tcW w:w="9215" w:type="dxa"/>
          </w:tcPr>
          <w:p w:rsidR="0027298A" w:rsidRDefault="004E4E88" w:rsidP="004E4E88">
            <w:pPr>
              <w:pStyle w:val="afe"/>
              <w:spacing w:line="276" w:lineRule="auto"/>
              <w:ind w:left="460"/>
              <w:rPr>
                <w:rFonts w:ascii="Times New Roman" w:hAnsi="Times New Roman"/>
                <w:sz w:val="28"/>
              </w:rPr>
            </w:pPr>
            <w:r>
              <w:rPr>
                <w:rFonts w:ascii="Times New Roman" w:hAnsi="Times New Roman"/>
                <w:sz w:val="28"/>
              </w:rPr>
              <w:t>3</w:t>
            </w:r>
            <w:r w:rsidR="0027298A">
              <w:rPr>
                <w:rFonts w:ascii="Times New Roman" w:hAnsi="Times New Roman"/>
                <w:sz w:val="28"/>
              </w:rPr>
              <w:t>.6</w:t>
            </w:r>
            <w:r w:rsidR="0027298A" w:rsidRPr="00C00896">
              <w:rPr>
                <w:rFonts w:ascii="Times New Roman" w:hAnsi="Times New Roman"/>
                <w:sz w:val="28"/>
              </w:rPr>
              <w:t> Программа сотрудничества с семьей обучающегося</w:t>
            </w:r>
          </w:p>
          <w:p w:rsidR="0027298A" w:rsidRPr="00C00896" w:rsidRDefault="0027298A" w:rsidP="004E4E88">
            <w:pPr>
              <w:pStyle w:val="afe"/>
              <w:spacing w:line="276" w:lineRule="auto"/>
              <w:ind w:left="460"/>
              <w:rPr>
                <w:rFonts w:ascii="Times New Roman" w:hAnsi="Times New Roman"/>
                <w:sz w:val="28"/>
              </w:rPr>
            </w:pPr>
          </w:p>
        </w:tc>
        <w:tc>
          <w:tcPr>
            <w:tcW w:w="708" w:type="dxa"/>
          </w:tcPr>
          <w:p w:rsidR="0027298A" w:rsidRPr="00C00896" w:rsidRDefault="00A20446" w:rsidP="004E4E88">
            <w:pPr>
              <w:pStyle w:val="afe"/>
              <w:spacing w:line="276" w:lineRule="auto"/>
              <w:jc w:val="right"/>
              <w:rPr>
                <w:rFonts w:ascii="Times New Roman" w:hAnsi="Times New Roman"/>
                <w:sz w:val="28"/>
              </w:rPr>
            </w:pPr>
            <w:r>
              <w:rPr>
                <w:rFonts w:ascii="Times New Roman" w:hAnsi="Times New Roman"/>
                <w:sz w:val="28"/>
              </w:rPr>
              <w:t>69</w:t>
            </w:r>
          </w:p>
        </w:tc>
      </w:tr>
      <w:tr w:rsidR="0027298A" w:rsidTr="004E4E88">
        <w:tc>
          <w:tcPr>
            <w:tcW w:w="9215" w:type="dxa"/>
          </w:tcPr>
          <w:p w:rsidR="0027298A" w:rsidRPr="004F2631" w:rsidRDefault="0027298A" w:rsidP="004E4E88">
            <w:pPr>
              <w:pStyle w:val="afe"/>
              <w:spacing w:line="276" w:lineRule="auto"/>
              <w:ind w:left="34"/>
              <w:rPr>
                <w:rFonts w:ascii="Times New Roman" w:hAnsi="Times New Roman"/>
                <w:b/>
                <w:sz w:val="28"/>
              </w:rPr>
            </w:pPr>
            <w:r>
              <w:rPr>
                <w:rFonts w:ascii="Times New Roman" w:hAnsi="Times New Roman"/>
                <w:b/>
                <w:sz w:val="28"/>
              </w:rPr>
              <w:t>4.</w:t>
            </w:r>
            <w:r w:rsidRPr="004F2631">
              <w:rPr>
                <w:rFonts w:ascii="Times New Roman" w:hAnsi="Times New Roman"/>
                <w:b/>
                <w:sz w:val="28"/>
              </w:rPr>
              <w:t> Организационный раздел</w:t>
            </w:r>
          </w:p>
        </w:tc>
        <w:tc>
          <w:tcPr>
            <w:tcW w:w="708" w:type="dxa"/>
          </w:tcPr>
          <w:p w:rsidR="0027298A" w:rsidRPr="003E7C8D" w:rsidRDefault="00A20446" w:rsidP="004E4E88">
            <w:pPr>
              <w:pStyle w:val="afe"/>
              <w:spacing w:line="276" w:lineRule="auto"/>
              <w:jc w:val="right"/>
              <w:rPr>
                <w:rFonts w:ascii="Times New Roman" w:hAnsi="Times New Roman"/>
                <w:b/>
                <w:sz w:val="28"/>
              </w:rPr>
            </w:pPr>
            <w:r>
              <w:rPr>
                <w:rFonts w:ascii="Times New Roman" w:hAnsi="Times New Roman"/>
                <w:b/>
                <w:sz w:val="28"/>
              </w:rPr>
              <w:t>71</w:t>
            </w:r>
          </w:p>
        </w:tc>
      </w:tr>
      <w:tr w:rsidR="0027298A" w:rsidTr="004E4E88">
        <w:tc>
          <w:tcPr>
            <w:tcW w:w="9215" w:type="dxa"/>
          </w:tcPr>
          <w:p w:rsidR="0027298A" w:rsidRPr="00C00896" w:rsidRDefault="004E4E88" w:rsidP="004E4E88">
            <w:pPr>
              <w:pStyle w:val="afe"/>
              <w:spacing w:line="276" w:lineRule="auto"/>
              <w:ind w:left="460"/>
              <w:rPr>
                <w:rFonts w:ascii="Times New Roman" w:hAnsi="Times New Roman"/>
                <w:sz w:val="28"/>
                <w:shd w:val="clear" w:color="auto" w:fill="FFFF00"/>
              </w:rPr>
            </w:pPr>
            <w:r>
              <w:rPr>
                <w:rFonts w:ascii="Times New Roman" w:hAnsi="Times New Roman"/>
                <w:sz w:val="28"/>
              </w:rPr>
              <w:t>4</w:t>
            </w:r>
            <w:r w:rsidR="0027298A" w:rsidRPr="00C00896">
              <w:rPr>
                <w:rFonts w:ascii="Times New Roman" w:hAnsi="Times New Roman"/>
                <w:sz w:val="28"/>
              </w:rPr>
              <w:t>.1. Учебный план</w:t>
            </w:r>
          </w:p>
        </w:tc>
        <w:tc>
          <w:tcPr>
            <w:tcW w:w="708" w:type="dxa"/>
          </w:tcPr>
          <w:p w:rsidR="0027298A" w:rsidRPr="00C00896" w:rsidRDefault="00A20446" w:rsidP="004E4E88">
            <w:pPr>
              <w:pStyle w:val="afe"/>
              <w:spacing w:line="276" w:lineRule="auto"/>
              <w:jc w:val="right"/>
              <w:rPr>
                <w:rFonts w:ascii="Times New Roman" w:hAnsi="Times New Roman"/>
                <w:sz w:val="28"/>
              </w:rPr>
            </w:pPr>
            <w:r>
              <w:rPr>
                <w:rFonts w:ascii="Times New Roman" w:hAnsi="Times New Roman"/>
                <w:sz w:val="28"/>
              </w:rPr>
              <w:t>71</w:t>
            </w:r>
          </w:p>
        </w:tc>
      </w:tr>
      <w:tr w:rsidR="0027298A" w:rsidTr="004E4E88">
        <w:tc>
          <w:tcPr>
            <w:tcW w:w="9215" w:type="dxa"/>
          </w:tcPr>
          <w:p w:rsidR="0027298A" w:rsidRDefault="004E4E88" w:rsidP="004E4E88">
            <w:pPr>
              <w:pStyle w:val="afe"/>
              <w:spacing w:line="276" w:lineRule="auto"/>
              <w:ind w:left="460"/>
              <w:rPr>
                <w:rFonts w:ascii="Times New Roman" w:hAnsi="Times New Roman"/>
                <w:sz w:val="28"/>
              </w:rPr>
            </w:pPr>
            <w:r>
              <w:rPr>
                <w:rFonts w:ascii="Times New Roman" w:hAnsi="Times New Roman"/>
                <w:sz w:val="28"/>
              </w:rPr>
              <w:t>4.</w:t>
            </w:r>
            <w:r w:rsidR="0027298A" w:rsidRPr="00C00896">
              <w:rPr>
                <w:rFonts w:ascii="Times New Roman" w:hAnsi="Times New Roman"/>
                <w:sz w:val="28"/>
              </w:rPr>
              <w:t>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sidR="00A03009">
              <w:rPr>
                <w:rFonts w:ascii="Times New Roman" w:hAnsi="Times New Roman"/>
                <w:sz w:val="28"/>
              </w:rPr>
              <w:t>.</w:t>
            </w:r>
          </w:p>
          <w:p w:rsidR="00A03009" w:rsidRDefault="00A03009" w:rsidP="00A03009">
            <w:pPr>
              <w:pStyle w:val="afe"/>
              <w:spacing w:line="360" w:lineRule="auto"/>
              <w:rPr>
                <w:rFonts w:ascii="Times New Roman" w:hAnsi="Times New Roman"/>
                <w:sz w:val="28"/>
                <w:szCs w:val="28"/>
              </w:rPr>
            </w:pPr>
            <w:r>
              <w:rPr>
                <w:rFonts w:ascii="Times New Roman" w:hAnsi="Times New Roman"/>
                <w:sz w:val="28"/>
              </w:rPr>
              <w:t xml:space="preserve">       4.3.</w:t>
            </w:r>
            <w:r w:rsidRPr="00A03009">
              <w:rPr>
                <w:rFonts w:ascii="Times New Roman" w:hAnsi="Times New Roman"/>
                <w:sz w:val="28"/>
                <w:szCs w:val="28"/>
              </w:rPr>
              <w:t>Кадровые условия реализации адаптированной основной общеобразовательной программы</w:t>
            </w:r>
          </w:p>
          <w:p w:rsidR="00A03009" w:rsidRDefault="00A03009" w:rsidP="00A03009">
            <w:pPr>
              <w:pStyle w:val="afe"/>
              <w:spacing w:line="360" w:lineRule="auto"/>
              <w:rPr>
                <w:rFonts w:ascii="Times New Roman" w:hAnsi="Times New Roman"/>
                <w:sz w:val="28"/>
                <w:szCs w:val="28"/>
              </w:rPr>
            </w:pPr>
            <w:r>
              <w:rPr>
                <w:rFonts w:ascii="Times New Roman" w:hAnsi="Times New Roman"/>
                <w:sz w:val="28"/>
                <w:szCs w:val="28"/>
              </w:rPr>
              <w:t xml:space="preserve">       4.4</w:t>
            </w:r>
            <w:r w:rsidRPr="00A03009">
              <w:rPr>
                <w:rFonts w:ascii="Times New Roman" w:hAnsi="Times New Roman"/>
                <w:sz w:val="28"/>
                <w:szCs w:val="28"/>
              </w:rPr>
              <w:t>.  Финансовые условия реализации адаптированной основной общеобразовательной программы</w:t>
            </w:r>
            <w:r>
              <w:rPr>
                <w:rFonts w:ascii="Times New Roman" w:hAnsi="Times New Roman"/>
                <w:sz w:val="28"/>
                <w:szCs w:val="28"/>
              </w:rPr>
              <w:t>.</w:t>
            </w:r>
          </w:p>
          <w:p w:rsidR="00A03009" w:rsidRDefault="00A03009" w:rsidP="00A03009">
            <w:pPr>
              <w:pStyle w:val="afe"/>
              <w:spacing w:line="360" w:lineRule="auto"/>
              <w:rPr>
                <w:rFonts w:ascii="Times New Roman" w:hAnsi="Times New Roman"/>
                <w:sz w:val="28"/>
                <w:szCs w:val="28"/>
              </w:rPr>
            </w:pPr>
          </w:p>
          <w:p w:rsidR="00A03009" w:rsidRDefault="00A03009" w:rsidP="00A03009">
            <w:pPr>
              <w:pStyle w:val="afe"/>
              <w:spacing w:line="360" w:lineRule="auto"/>
              <w:rPr>
                <w:rFonts w:ascii="Times New Roman" w:hAnsi="Times New Roman"/>
                <w:sz w:val="28"/>
                <w:szCs w:val="28"/>
              </w:rPr>
            </w:pPr>
          </w:p>
          <w:p w:rsidR="00A03009" w:rsidRDefault="00A03009" w:rsidP="00A03009">
            <w:pPr>
              <w:pStyle w:val="afe"/>
              <w:spacing w:line="360" w:lineRule="auto"/>
              <w:rPr>
                <w:rFonts w:ascii="Times New Roman" w:hAnsi="Times New Roman"/>
                <w:sz w:val="28"/>
                <w:szCs w:val="28"/>
              </w:rPr>
            </w:pPr>
          </w:p>
          <w:p w:rsidR="00A03009" w:rsidRDefault="00A03009" w:rsidP="00A03009">
            <w:pPr>
              <w:pStyle w:val="afe"/>
              <w:spacing w:line="360" w:lineRule="auto"/>
              <w:rPr>
                <w:rFonts w:ascii="Times New Roman" w:hAnsi="Times New Roman"/>
                <w:sz w:val="28"/>
                <w:szCs w:val="28"/>
              </w:rPr>
            </w:pPr>
          </w:p>
          <w:p w:rsidR="00A03009" w:rsidRDefault="00A03009" w:rsidP="00A03009">
            <w:pPr>
              <w:pStyle w:val="afe"/>
              <w:spacing w:line="360" w:lineRule="auto"/>
              <w:rPr>
                <w:rFonts w:ascii="Times New Roman" w:hAnsi="Times New Roman"/>
                <w:sz w:val="28"/>
                <w:szCs w:val="28"/>
              </w:rPr>
            </w:pPr>
          </w:p>
          <w:p w:rsidR="00A03009" w:rsidRPr="00A03009" w:rsidRDefault="00A03009" w:rsidP="00A03009">
            <w:pPr>
              <w:pStyle w:val="afe"/>
              <w:spacing w:line="360" w:lineRule="auto"/>
              <w:rPr>
                <w:rFonts w:ascii="Times New Roman" w:hAnsi="Times New Roman"/>
                <w:sz w:val="28"/>
                <w:szCs w:val="28"/>
              </w:rPr>
            </w:pPr>
          </w:p>
          <w:p w:rsidR="00A03009" w:rsidRPr="00C00896" w:rsidRDefault="00A03009" w:rsidP="004E4E88">
            <w:pPr>
              <w:pStyle w:val="afe"/>
              <w:spacing w:line="276" w:lineRule="auto"/>
              <w:ind w:left="460"/>
              <w:rPr>
                <w:rFonts w:ascii="Times New Roman" w:hAnsi="Times New Roman"/>
                <w:sz w:val="28"/>
                <w:shd w:val="clear" w:color="auto" w:fill="FFFF00"/>
              </w:rPr>
            </w:pPr>
          </w:p>
        </w:tc>
        <w:tc>
          <w:tcPr>
            <w:tcW w:w="708" w:type="dxa"/>
          </w:tcPr>
          <w:p w:rsidR="0027298A" w:rsidRDefault="00A20446" w:rsidP="004E4E88">
            <w:pPr>
              <w:pStyle w:val="afe"/>
              <w:spacing w:line="276" w:lineRule="auto"/>
              <w:jc w:val="right"/>
              <w:rPr>
                <w:rFonts w:ascii="Times New Roman" w:hAnsi="Times New Roman"/>
                <w:sz w:val="28"/>
              </w:rPr>
            </w:pPr>
            <w:r>
              <w:rPr>
                <w:rFonts w:ascii="Times New Roman" w:hAnsi="Times New Roman"/>
                <w:sz w:val="28"/>
              </w:rPr>
              <w:lastRenderedPageBreak/>
              <w:t>74</w:t>
            </w:r>
          </w:p>
          <w:p w:rsidR="00A03009" w:rsidRDefault="00A03009" w:rsidP="004E4E88">
            <w:pPr>
              <w:pStyle w:val="afe"/>
              <w:spacing w:line="276" w:lineRule="auto"/>
              <w:jc w:val="right"/>
              <w:rPr>
                <w:rFonts w:ascii="Times New Roman" w:hAnsi="Times New Roman"/>
                <w:sz w:val="28"/>
              </w:rPr>
            </w:pPr>
          </w:p>
          <w:p w:rsidR="00A03009" w:rsidRDefault="00A03009" w:rsidP="004E4E88">
            <w:pPr>
              <w:pStyle w:val="afe"/>
              <w:spacing w:line="276" w:lineRule="auto"/>
              <w:jc w:val="right"/>
              <w:rPr>
                <w:rFonts w:ascii="Times New Roman" w:hAnsi="Times New Roman"/>
                <w:sz w:val="28"/>
              </w:rPr>
            </w:pPr>
          </w:p>
          <w:p w:rsidR="00A03009" w:rsidRDefault="00A03009" w:rsidP="004E4E88">
            <w:pPr>
              <w:pStyle w:val="afe"/>
              <w:spacing w:line="276" w:lineRule="auto"/>
              <w:jc w:val="right"/>
              <w:rPr>
                <w:rFonts w:ascii="Times New Roman" w:hAnsi="Times New Roman"/>
                <w:sz w:val="28"/>
              </w:rPr>
            </w:pPr>
          </w:p>
          <w:p w:rsidR="00A03009" w:rsidRDefault="00A03009" w:rsidP="004E4E88">
            <w:pPr>
              <w:pStyle w:val="afe"/>
              <w:spacing w:line="276" w:lineRule="auto"/>
              <w:jc w:val="right"/>
              <w:rPr>
                <w:rFonts w:ascii="Times New Roman" w:hAnsi="Times New Roman"/>
                <w:sz w:val="28"/>
              </w:rPr>
            </w:pPr>
          </w:p>
          <w:p w:rsidR="00A03009" w:rsidRDefault="00A03009" w:rsidP="004E4E88">
            <w:pPr>
              <w:pStyle w:val="afe"/>
              <w:spacing w:line="276" w:lineRule="auto"/>
              <w:jc w:val="right"/>
              <w:rPr>
                <w:rFonts w:ascii="Times New Roman" w:hAnsi="Times New Roman"/>
                <w:sz w:val="28"/>
              </w:rPr>
            </w:pPr>
          </w:p>
          <w:p w:rsidR="00A03009" w:rsidRDefault="00A20446" w:rsidP="004E4E88">
            <w:pPr>
              <w:pStyle w:val="afe"/>
              <w:spacing w:line="276" w:lineRule="auto"/>
              <w:jc w:val="right"/>
              <w:rPr>
                <w:rFonts w:ascii="Times New Roman" w:hAnsi="Times New Roman"/>
                <w:sz w:val="28"/>
              </w:rPr>
            </w:pPr>
            <w:r>
              <w:rPr>
                <w:rFonts w:ascii="Times New Roman" w:hAnsi="Times New Roman"/>
                <w:sz w:val="28"/>
              </w:rPr>
              <w:t>74</w:t>
            </w:r>
          </w:p>
          <w:p w:rsidR="00A03009" w:rsidRDefault="00A03009" w:rsidP="004E4E88">
            <w:pPr>
              <w:pStyle w:val="afe"/>
              <w:spacing w:line="276" w:lineRule="auto"/>
              <w:jc w:val="right"/>
              <w:rPr>
                <w:rFonts w:ascii="Times New Roman" w:hAnsi="Times New Roman"/>
                <w:sz w:val="28"/>
              </w:rPr>
            </w:pPr>
          </w:p>
          <w:p w:rsidR="00A03009" w:rsidRDefault="00A03009" w:rsidP="004E4E88">
            <w:pPr>
              <w:pStyle w:val="afe"/>
              <w:spacing w:line="276" w:lineRule="auto"/>
              <w:jc w:val="right"/>
              <w:rPr>
                <w:rFonts w:ascii="Times New Roman" w:hAnsi="Times New Roman"/>
                <w:sz w:val="28"/>
              </w:rPr>
            </w:pPr>
          </w:p>
          <w:p w:rsidR="00A03009" w:rsidRPr="00C00896" w:rsidRDefault="00A20446" w:rsidP="00C33DA5">
            <w:pPr>
              <w:pStyle w:val="afe"/>
              <w:spacing w:line="276" w:lineRule="auto"/>
              <w:jc w:val="right"/>
              <w:rPr>
                <w:rFonts w:ascii="Times New Roman" w:hAnsi="Times New Roman"/>
                <w:sz w:val="28"/>
              </w:rPr>
            </w:pPr>
            <w:r>
              <w:rPr>
                <w:rFonts w:ascii="Times New Roman" w:hAnsi="Times New Roman"/>
                <w:sz w:val="28"/>
              </w:rPr>
              <w:t>79</w:t>
            </w:r>
          </w:p>
        </w:tc>
      </w:tr>
      <w:tr w:rsidR="00A03009" w:rsidTr="004E4E88">
        <w:tc>
          <w:tcPr>
            <w:tcW w:w="9215" w:type="dxa"/>
          </w:tcPr>
          <w:p w:rsidR="00A03009" w:rsidRDefault="00A03009" w:rsidP="00C33DA5">
            <w:pPr>
              <w:pStyle w:val="afe"/>
              <w:spacing w:line="276" w:lineRule="auto"/>
              <w:rPr>
                <w:rFonts w:ascii="Times New Roman" w:hAnsi="Times New Roman"/>
                <w:sz w:val="28"/>
              </w:rPr>
            </w:pPr>
          </w:p>
        </w:tc>
        <w:tc>
          <w:tcPr>
            <w:tcW w:w="708" w:type="dxa"/>
          </w:tcPr>
          <w:p w:rsidR="00A03009" w:rsidRDefault="00A03009" w:rsidP="004E4E88">
            <w:pPr>
              <w:pStyle w:val="afe"/>
              <w:spacing w:line="276" w:lineRule="auto"/>
              <w:jc w:val="right"/>
              <w:rPr>
                <w:rFonts w:ascii="Times New Roman" w:hAnsi="Times New Roman"/>
                <w:sz w:val="28"/>
              </w:rPr>
            </w:pPr>
          </w:p>
        </w:tc>
      </w:tr>
    </w:tbl>
    <w:p w:rsidR="0027298A" w:rsidRDefault="0027298A" w:rsidP="00C33DA5">
      <w:pPr>
        <w:pageBreakBefore/>
        <w:spacing w:after="0" w:line="240" w:lineRule="auto"/>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ПОЛОЖЕНИЯ</w:t>
      </w:r>
    </w:p>
    <w:p w:rsidR="0027298A" w:rsidRDefault="0027298A" w:rsidP="00C33DA5">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27298A" w:rsidRDefault="0027298A" w:rsidP="00C33DA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Примерная адаптированная основная общеобразовательная программа образования (далее ― ПрАООП)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27298A" w:rsidRDefault="0027298A" w:rsidP="00C33D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АООП самостоятельно разрабатывается и утверждается организацией в соответствии со Стандартом и с учетом ПрАООП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27298A" w:rsidRDefault="0027298A" w:rsidP="00C33D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разрабатывается </w:t>
      </w:r>
      <w:r>
        <w:rPr>
          <w:rFonts w:ascii="Times New Roman" w:hAnsi="Times New Roman" w:cs="Times New Roman"/>
          <w:color w:val="auto"/>
          <w:sz w:val="28"/>
          <w:szCs w:val="28"/>
        </w:rPr>
        <w:t>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27298A" w:rsidRDefault="0027298A" w:rsidP="00C33D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АООП может быть реализована в разных формах: как совместно с другими обучающимися, так и в отдельных классах, группах или в отдельных организациях</w:t>
      </w:r>
      <w:r>
        <w:rPr>
          <w:rStyle w:val="11"/>
          <w:rFonts w:ascii="Times New Roman" w:hAnsi="Times New Roman" w:cs="Times New Roman"/>
          <w:sz w:val="28"/>
          <w:szCs w:val="28"/>
        </w:rPr>
        <w:footnoteReference w:id="2"/>
      </w:r>
      <w:r>
        <w:rPr>
          <w:rFonts w:ascii="Times New Roman" w:hAnsi="Times New Roman" w:cs="Times New Roman"/>
          <w:sz w:val="28"/>
          <w:szCs w:val="28"/>
        </w:rPr>
        <w:t>. В такихорганизациях создаются специальные условия для получения образования указанными обучающимися.</w:t>
      </w:r>
    </w:p>
    <w:p w:rsidR="0027298A" w:rsidRDefault="0027298A" w:rsidP="00C33DA5">
      <w:pPr>
        <w:pStyle w:val="14TexstOSNOVA1012"/>
        <w:spacing w:line="240" w:lineRule="auto"/>
        <w:ind w:firstLine="709"/>
        <w:rPr>
          <w:rFonts w:ascii="Times New Roman" w:hAnsi="Times New Roman" w:cs="Times New Roman"/>
          <w:color w:val="auto"/>
          <w:sz w:val="28"/>
          <w:szCs w:val="28"/>
        </w:rPr>
      </w:pPr>
      <w:r>
        <w:rPr>
          <w:rFonts w:ascii="Times New Roman" w:hAnsi="Times New Roman" w:cs="Times New Roman"/>
          <w:sz w:val="28"/>
          <w:szCs w:val="28"/>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Pr>
          <w:rStyle w:val="21"/>
          <w:rFonts w:ascii="Times New Roman" w:hAnsi="Times New Roman" w:cs="Times New Roman"/>
          <w:sz w:val="28"/>
          <w:szCs w:val="28"/>
        </w:rPr>
        <w:footnoteReference w:id="3"/>
      </w:r>
      <w:r>
        <w:rPr>
          <w:rFonts w:ascii="Times New Roman" w:hAnsi="Times New Roman" w:cs="Times New Roman"/>
          <w:sz w:val="28"/>
          <w:szCs w:val="28"/>
        </w:rPr>
        <w:t>.</w:t>
      </w:r>
    </w:p>
    <w:p w:rsidR="0027298A" w:rsidRDefault="0027298A" w:rsidP="00C33DA5">
      <w:pPr>
        <w:spacing w:after="0" w:line="24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В основу разработки ПрАООП для обучающихся с легкой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альными нарушениями) заложены дифференцированный и деятельностный подходы.</w:t>
      </w:r>
    </w:p>
    <w:p w:rsidR="0027298A" w:rsidRDefault="0027298A" w:rsidP="00C33DA5">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нной отсталостью (интеллектуальными нарушениями) предполагает </w:t>
      </w:r>
      <w:r>
        <w:rPr>
          <w:rFonts w:ascii="Times New Roman" w:hAnsi="Times New Roman" w:cs="Times New Roman"/>
          <w:color w:val="auto"/>
          <w:sz w:val="28"/>
          <w:szCs w:val="28"/>
        </w:rPr>
        <w:lastRenderedPageBreak/>
        <w:t>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27298A" w:rsidRDefault="0027298A" w:rsidP="00C33DA5">
      <w:pPr>
        <w:autoSpaceDE w:val="0"/>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27298A" w:rsidRDefault="0027298A" w:rsidP="00C33DA5">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Деятельностный</w:t>
      </w:r>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27298A" w:rsidRDefault="0027298A" w:rsidP="00C33DA5">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27298A" w:rsidRDefault="0027298A" w:rsidP="00C33DA5">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27298A" w:rsidRDefault="0027298A" w:rsidP="00C33DA5">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контексте разработки ПрАООП образования для обучающихся с умственной от</w:t>
      </w:r>
      <w:r>
        <w:rPr>
          <w:rFonts w:ascii="Times New Roman" w:hAnsi="Times New Roman" w:cs="Times New Roman"/>
          <w:color w:val="auto"/>
          <w:sz w:val="28"/>
          <w:szCs w:val="28"/>
        </w:rPr>
        <w:softHyphen/>
        <w:t>сталостью (интеллектуальными нарушениями) реализация деятельностного подхода обеспечивает:</w:t>
      </w:r>
    </w:p>
    <w:p w:rsidR="0027298A" w:rsidRDefault="0027298A" w:rsidP="00C33DA5">
      <w:pPr>
        <w:numPr>
          <w:ilvl w:val="0"/>
          <w:numId w:val="5"/>
        </w:numPr>
        <w:suppressAutoHyphens w:val="0"/>
        <w:spacing w:after="0" w:line="24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27298A" w:rsidRDefault="0027298A" w:rsidP="00C33DA5">
      <w:pPr>
        <w:numPr>
          <w:ilvl w:val="0"/>
          <w:numId w:val="5"/>
        </w:numPr>
        <w:suppressAutoHyphens w:val="0"/>
        <w:spacing w:after="0" w:line="24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27298A" w:rsidRDefault="0027298A" w:rsidP="00C33DA5">
      <w:pPr>
        <w:numPr>
          <w:ilvl w:val="0"/>
          <w:numId w:val="5"/>
        </w:numPr>
        <w:suppressAutoHyphens w:val="0"/>
        <w:spacing w:after="0" w:line="24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27298A" w:rsidRDefault="0027298A" w:rsidP="00C33DA5">
      <w:pPr>
        <w:numPr>
          <w:ilvl w:val="0"/>
          <w:numId w:val="5"/>
        </w:numPr>
        <w:suppressAutoHyphens w:val="0"/>
        <w:spacing w:after="0" w:line="24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27298A" w:rsidRDefault="0027298A" w:rsidP="00C33DA5">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основу АООП образования обучающихся с умственной отсталостью (интеллектуальными нарушениями) положены следующие принципы:</w:t>
      </w:r>
    </w:p>
    <w:p w:rsidR="0027298A" w:rsidRDefault="0027298A" w:rsidP="00C33DA5">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принципы государственной политики РФ в области образования</w:t>
      </w:r>
      <w:r>
        <w:rPr>
          <w:rStyle w:val="11"/>
          <w:rFonts w:ascii="Times New Roman" w:hAnsi="Times New Roman" w:cs="Times New Roman"/>
          <w:color w:val="auto"/>
          <w:sz w:val="28"/>
          <w:szCs w:val="28"/>
        </w:rPr>
        <w:footnoteReference w:id="4"/>
      </w:r>
      <w:r>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27298A" w:rsidRDefault="0027298A" w:rsidP="00C33DA5">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27298A" w:rsidRDefault="0027298A" w:rsidP="00C33DA5">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27298A" w:rsidRDefault="0027298A" w:rsidP="00C33DA5">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27298A" w:rsidRDefault="0027298A" w:rsidP="00C33DA5">
      <w:pPr>
        <w:spacing w:after="0" w:line="24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27298A" w:rsidRDefault="0027298A" w:rsidP="00C33DA5">
      <w:pPr>
        <w:pStyle w:val="afff1"/>
        <w:spacing w:line="240" w:lineRule="auto"/>
        <w:ind w:firstLine="709"/>
        <w:jc w:val="both"/>
        <w:rPr>
          <w:color w:val="auto"/>
          <w:sz w:val="28"/>
          <w:szCs w:val="28"/>
        </w:rPr>
      </w:pPr>
      <w:r>
        <w:rPr>
          <w:color w:val="auto"/>
          <w:sz w:val="28"/>
          <w:szCs w:val="28"/>
        </w:rPr>
        <w:t>―</w:t>
      </w:r>
      <w:r>
        <w:rPr>
          <w:color w:val="auto"/>
          <w:sz w:val="28"/>
          <w:szCs w:val="28"/>
          <w:lang w:val="ru-RU"/>
        </w:rPr>
        <w:t xml:space="preserve"> принциппреемственности, предполагающий взаимосвязь и непрерывность образования обучающихся с умственной отсталостью(интеллектуальными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27298A" w:rsidRDefault="0027298A" w:rsidP="00C33DA5">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27298A" w:rsidRDefault="0027298A" w:rsidP="00C33DA5">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27298A" w:rsidRDefault="0027298A" w:rsidP="00C33DA5">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принцип учета особенностей психического развития разных групп обучающихся с умственной отсталостью (интеллектуальными нарушениями)</w:t>
      </w:r>
      <w:r>
        <w:rPr>
          <w:rFonts w:ascii="Times New Roman" w:hAnsi="Times New Roman" w:cs="Times New Roman"/>
          <w:sz w:val="28"/>
          <w:szCs w:val="28"/>
        </w:rPr>
        <w:t>;</w:t>
      </w:r>
    </w:p>
    <w:p w:rsidR="0027298A" w:rsidRDefault="0027298A" w:rsidP="00C33DA5">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27298A" w:rsidRDefault="0027298A" w:rsidP="00C33DA5">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27298A" w:rsidRDefault="0027298A" w:rsidP="00C33DA5">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27298A" w:rsidRDefault="0027298A" w:rsidP="00C33DA5">
      <w:pPr>
        <w:spacing w:after="0" w:line="24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Структура АООП </w:t>
      </w:r>
      <w:r>
        <w:rPr>
          <w:rFonts w:ascii="Times New Roman" w:hAnsi="Times New Roman" w:cs="Times New Roman"/>
          <w:sz w:val="28"/>
          <w:szCs w:val="28"/>
        </w:rPr>
        <w:t xml:space="preserve">обучающихся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r>
        <w:rPr>
          <w:rStyle w:val="a3"/>
          <w:rFonts w:ascii="Times New Roman" w:hAnsi="Times New Roman" w:cs="Times New Roman"/>
          <w:color w:val="auto"/>
          <w:sz w:val="28"/>
          <w:szCs w:val="28"/>
        </w:rPr>
        <w:footnoteReference w:id="5"/>
      </w:r>
    </w:p>
    <w:p w:rsidR="0027298A" w:rsidRDefault="0027298A" w:rsidP="00C33D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27298A" w:rsidRDefault="0027298A" w:rsidP="00C33D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27298A" w:rsidRDefault="0027298A" w:rsidP="00C33D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27298A" w:rsidRDefault="0027298A" w:rsidP="00C33D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27298A" w:rsidRDefault="0027298A" w:rsidP="00C33D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систему оценки достижения планируемых результатов освоения АООП образования.</w:t>
      </w:r>
    </w:p>
    <w:p w:rsidR="0027298A" w:rsidRDefault="0027298A" w:rsidP="00C33D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27298A" w:rsidRDefault="0027298A" w:rsidP="00C33D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27298A" w:rsidRDefault="0027298A" w:rsidP="00C33D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27298A" w:rsidRDefault="0027298A" w:rsidP="00C33D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духовно-нравственного (нравственного) развития обучающихся с умственной отсталостью (интеллектуальными нарушениями);</w:t>
      </w:r>
    </w:p>
    <w:p w:rsidR="0027298A" w:rsidRDefault="0027298A" w:rsidP="00C33D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27298A" w:rsidRDefault="0027298A" w:rsidP="00C33D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27298A" w:rsidRDefault="0027298A" w:rsidP="00C33D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rsidR="0027298A" w:rsidRDefault="0027298A" w:rsidP="00C33D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27298A" w:rsidRDefault="0027298A" w:rsidP="00C33D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rsidR="0027298A" w:rsidRDefault="0027298A" w:rsidP="00C33D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27298A" w:rsidRDefault="0027298A" w:rsidP="00C33D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27298A" w:rsidRDefault="0027298A" w:rsidP="00C33DA5">
      <w:pPr>
        <w:spacing w:after="0" w:line="24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27298A" w:rsidRDefault="0027298A" w:rsidP="00C33DA5">
      <w:pPr>
        <w:pStyle w:val="aff6"/>
        <w:spacing w:line="240" w:lineRule="auto"/>
        <w:ind w:firstLine="709"/>
      </w:pPr>
      <w:r>
        <w:rPr>
          <w:caps w:val="0"/>
          <w:color w:val="auto"/>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Pr>
          <w:color w:val="auto"/>
        </w:rPr>
        <w:t>,</w:t>
      </w:r>
      <w:r>
        <w:rPr>
          <w:caps w:val="0"/>
          <w:color w:val="auto"/>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27298A" w:rsidRDefault="0027298A" w:rsidP="00C33DA5">
      <w:pPr>
        <w:pStyle w:val="Standard"/>
        <w:ind w:firstLine="709"/>
        <w:jc w:val="both"/>
        <w:rPr>
          <w:rFonts w:ascii="Times New Roman" w:hAnsi="Times New Roman" w:cs="Times New Roman"/>
          <w:sz w:val="28"/>
          <w:szCs w:val="28"/>
        </w:rPr>
      </w:pPr>
      <w:r>
        <w:rPr>
          <w:rFonts w:ascii="Times New Roman" w:hAnsi="Times New Roman" w:cs="Times New Roman"/>
          <w:sz w:val="28"/>
          <w:szCs w:val="28"/>
        </w:rPr>
        <w:t>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27298A" w:rsidRDefault="0027298A" w:rsidP="00C33DA5">
      <w:pPr>
        <w:pStyle w:val="Standard"/>
        <w:ind w:firstLine="709"/>
        <w:jc w:val="both"/>
        <w:rPr>
          <w:rFonts w:ascii="Times New Roman" w:hAnsi="Times New Roman" w:cs="Times New Roman"/>
          <w:sz w:val="28"/>
          <w:szCs w:val="28"/>
        </w:rPr>
      </w:pPr>
      <w:r>
        <w:rPr>
          <w:rFonts w:ascii="Times New Roman" w:hAnsi="Times New Roman" w:cs="Times New Roman"/>
          <w:sz w:val="28"/>
          <w:szCs w:val="28"/>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27298A" w:rsidRDefault="0027298A" w:rsidP="00C33DA5">
      <w:pPr>
        <w:tabs>
          <w:tab w:val="left" w:pos="0"/>
        </w:tabs>
        <w:spacing w:after="0" w:line="24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t xml:space="preserve">АООП для </w:t>
      </w:r>
      <w:r>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индивидуальной </w:t>
      </w:r>
      <w:r>
        <w:rPr>
          <w:rFonts w:ascii="Times New Roman" w:hAnsi="Times New Roman" w:cs="Times New Roman"/>
          <w:color w:val="auto"/>
          <w:sz w:val="28"/>
          <w:szCs w:val="28"/>
        </w:rPr>
        <w:lastRenderedPageBreak/>
        <w:t>программой реабилитации инвалида (далее — ИПР) в части создания специальных условий получения образования.</w:t>
      </w:r>
    </w:p>
    <w:p w:rsidR="00623903" w:rsidRPr="00C33DA5" w:rsidRDefault="0027298A" w:rsidP="00C33D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BC1A8E" w:rsidRDefault="007D1006" w:rsidP="00C33DA5">
      <w:pPr>
        <w:pStyle w:val="afe"/>
        <w:jc w:val="center"/>
        <w:rPr>
          <w:rFonts w:ascii="Times New Roman" w:hAnsi="Times New Roman"/>
          <w:b/>
          <w:sz w:val="28"/>
          <w:szCs w:val="28"/>
        </w:rPr>
      </w:pPr>
      <w:r>
        <w:rPr>
          <w:rFonts w:ascii="Times New Roman" w:hAnsi="Times New Roman"/>
          <w:b/>
          <w:sz w:val="28"/>
          <w:szCs w:val="28"/>
        </w:rPr>
        <w:t>2.</w:t>
      </w:r>
      <w:r w:rsidR="00BC1A8E">
        <w:rPr>
          <w:rFonts w:ascii="Times New Roman" w:hAnsi="Times New Roman"/>
          <w:b/>
          <w:sz w:val="28"/>
          <w:szCs w:val="28"/>
        </w:rPr>
        <w:t xml:space="preserve"> Целевой раздел.</w:t>
      </w:r>
    </w:p>
    <w:p w:rsidR="00BC1A8E" w:rsidRPr="000F3F7E" w:rsidRDefault="004E4E88" w:rsidP="00C33DA5">
      <w:pPr>
        <w:pStyle w:val="afe"/>
        <w:jc w:val="center"/>
        <w:rPr>
          <w:rFonts w:ascii="Times New Roman" w:hAnsi="Times New Roman"/>
          <w:b/>
          <w:sz w:val="28"/>
          <w:szCs w:val="28"/>
        </w:rPr>
      </w:pPr>
      <w:r>
        <w:rPr>
          <w:rFonts w:ascii="Times New Roman" w:hAnsi="Times New Roman"/>
          <w:b/>
          <w:sz w:val="28"/>
          <w:szCs w:val="28"/>
        </w:rPr>
        <w:t>2.</w:t>
      </w:r>
      <w:r w:rsidR="00C33DA5">
        <w:rPr>
          <w:rFonts w:ascii="Times New Roman" w:hAnsi="Times New Roman"/>
          <w:b/>
          <w:sz w:val="28"/>
          <w:szCs w:val="28"/>
        </w:rPr>
        <w:t>1</w:t>
      </w:r>
      <w:r w:rsidR="00BC1A8E" w:rsidRPr="00317985">
        <w:rPr>
          <w:rFonts w:ascii="Times New Roman" w:hAnsi="Times New Roman"/>
          <w:b/>
          <w:sz w:val="28"/>
          <w:szCs w:val="28"/>
        </w:rPr>
        <w:t xml:space="preserve"> Пояснительная записка</w:t>
      </w:r>
    </w:p>
    <w:p w:rsidR="00BC1A8E" w:rsidRDefault="004E4E88" w:rsidP="00C33DA5">
      <w:pPr>
        <w:pStyle w:val="afe"/>
        <w:jc w:val="center"/>
        <w:rPr>
          <w:rFonts w:ascii="Times New Roman" w:hAnsi="Times New Roman"/>
          <w:b/>
          <w:spacing w:val="2"/>
          <w:sz w:val="28"/>
          <w:szCs w:val="28"/>
        </w:rPr>
      </w:pPr>
      <w:r>
        <w:rPr>
          <w:rFonts w:ascii="Times New Roman" w:hAnsi="Times New Roman"/>
          <w:b/>
          <w:spacing w:val="2"/>
          <w:sz w:val="28"/>
          <w:szCs w:val="28"/>
        </w:rPr>
        <w:t>2.</w:t>
      </w:r>
      <w:r w:rsidR="00C33DA5">
        <w:rPr>
          <w:rFonts w:ascii="Times New Roman" w:hAnsi="Times New Roman"/>
          <w:b/>
          <w:spacing w:val="2"/>
          <w:sz w:val="28"/>
          <w:szCs w:val="28"/>
        </w:rPr>
        <w:t>1.1.</w:t>
      </w:r>
      <w:r>
        <w:rPr>
          <w:rFonts w:ascii="Times New Roman" w:hAnsi="Times New Roman"/>
          <w:b/>
          <w:spacing w:val="2"/>
          <w:sz w:val="28"/>
          <w:szCs w:val="28"/>
        </w:rPr>
        <w:t xml:space="preserve"> </w:t>
      </w:r>
      <w:r w:rsidR="00BC1A8E" w:rsidRPr="000507FF">
        <w:rPr>
          <w:rFonts w:ascii="Times New Roman" w:hAnsi="Times New Roman"/>
          <w:b/>
          <w:spacing w:val="2"/>
          <w:sz w:val="28"/>
          <w:szCs w:val="28"/>
        </w:rPr>
        <w:t>Цель реализации</w:t>
      </w:r>
      <w:r w:rsidR="00BC1A8E">
        <w:rPr>
          <w:rFonts w:ascii="Times New Roman" w:hAnsi="Times New Roman"/>
          <w:b/>
          <w:spacing w:val="2"/>
          <w:sz w:val="28"/>
          <w:szCs w:val="28"/>
        </w:rPr>
        <w:t>адаптированной основной общеобразовательной программы обра</w:t>
      </w:r>
      <w:r w:rsidR="002A7A0D">
        <w:rPr>
          <w:rFonts w:ascii="Times New Roman" w:hAnsi="Times New Roman"/>
          <w:b/>
          <w:spacing w:val="2"/>
          <w:sz w:val="28"/>
          <w:szCs w:val="28"/>
        </w:rPr>
        <w:t xml:space="preserve">зования обучающихся с умеренной и тяжелой </w:t>
      </w:r>
      <w:r w:rsidR="00BC1A8E">
        <w:rPr>
          <w:rFonts w:ascii="Times New Roman" w:hAnsi="Times New Roman"/>
          <w:b/>
          <w:spacing w:val="2"/>
          <w:sz w:val="28"/>
          <w:szCs w:val="28"/>
        </w:rPr>
        <w:t xml:space="preserve"> умственной отсталостью (интеллектуальными нарушениями), тяжелыми и множественными нарушениями развития</w:t>
      </w:r>
    </w:p>
    <w:p w:rsidR="00BC1A8E" w:rsidRPr="002C17A5" w:rsidRDefault="00BC1A8E" w:rsidP="00C33DA5">
      <w:pPr>
        <w:pStyle w:val="afe"/>
        <w:ind w:firstLine="708"/>
        <w:jc w:val="both"/>
        <w:rPr>
          <w:rFonts w:ascii="Times New Roman" w:hAnsi="Times New Roman"/>
          <w:b/>
          <w:i/>
          <w:spacing w:val="2"/>
          <w:sz w:val="28"/>
          <w:szCs w:val="28"/>
          <w:lang w:eastAsia="ru-RU"/>
        </w:rPr>
      </w:pPr>
      <w:r w:rsidRPr="00317985">
        <w:rPr>
          <w:rFonts w:ascii="Times New Roman" w:hAnsi="Times New Roman"/>
          <w:spacing w:val="2"/>
          <w:sz w:val="28"/>
          <w:szCs w:val="28"/>
        </w:rPr>
        <w:t xml:space="preserve">Обучающийся с умственной отсталостью </w:t>
      </w:r>
      <w:r w:rsidR="002A7A0D">
        <w:rPr>
          <w:rFonts w:ascii="Times New Roman" w:hAnsi="Times New Roman"/>
          <w:sz w:val="28"/>
          <w:szCs w:val="28"/>
        </w:rPr>
        <w:t>в умеренной и</w:t>
      </w:r>
      <w:r w:rsidRPr="00317985">
        <w:rPr>
          <w:rFonts w:ascii="Times New Roman" w:hAnsi="Times New Roman"/>
          <w:sz w:val="28"/>
          <w:szCs w:val="28"/>
        </w:rPr>
        <w:t xml:space="preserve"> тяж</w:t>
      </w:r>
      <w:r w:rsidR="002A7A0D">
        <w:rPr>
          <w:rFonts w:ascii="Times New Roman" w:hAnsi="Times New Roman"/>
          <w:sz w:val="28"/>
          <w:szCs w:val="28"/>
        </w:rPr>
        <w:t xml:space="preserve">елой  </w:t>
      </w:r>
      <w:r w:rsidRPr="00317985">
        <w:rPr>
          <w:rFonts w:ascii="Times New Roman" w:hAnsi="Times New Roman"/>
          <w:sz w:val="28"/>
          <w:szCs w:val="28"/>
        </w:rPr>
        <w:t>степени, с тяжелыми и множественными нарушениями развития (ТМНР)</w:t>
      </w:r>
      <w:r w:rsidRPr="00317985">
        <w:rPr>
          <w:rFonts w:ascii="Times New Roman" w:hAnsi="Times New Roman"/>
          <w:spacing w:val="2"/>
          <w:sz w:val="28"/>
          <w:szCs w:val="28"/>
        </w:rPr>
        <w:t>,</w:t>
      </w:r>
      <w:r w:rsidRPr="00317985">
        <w:rPr>
          <w:rFonts w:ascii="Times New Roman" w:hAnsi="Times New Roman"/>
          <w:sz w:val="28"/>
          <w:szCs w:val="28"/>
        </w:rPr>
        <w:t xml:space="preserve"> интеллектуальное развитие которого не п</w:t>
      </w:r>
      <w:r>
        <w:rPr>
          <w:rFonts w:ascii="Times New Roman" w:hAnsi="Times New Roman"/>
          <w:sz w:val="28"/>
          <w:szCs w:val="28"/>
        </w:rPr>
        <w:t>озволяет освоить АООП (вариант 1</w:t>
      </w:r>
      <w:r w:rsidRPr="00317985">
        <w:rPr>
          <w:rFonts w:ascii="Times New Roman" w:hAnsi="Times New Roman"/>
          <w:sz w:val="28"/>
          <w:szCs w:val="28"/>
        </w:rPr>
        <w:t>), либо он испытывает существенные трудности в е</w:t>
      </w:r>
      <w:r>
        <w:rPr>
          <w:rFonts w:ascii="Times New Roman" w:hAnsi="Times New Roman"/>
          <w:sz w:val="28"/>
          <w:szCs w:val="28"/>
        </w:rPr>
        <w:t>е</w:t>
      </w:r>
      <w:r w:rsidRPr="00317985">
        <w:rPr>
          <w:rFonts w:ascii="Times New Roman" w:hAnsi="Times New Roman"/>
          <w:sz w:val="28"/>
          <w:szCs w:val="28"/>
        </w:rPr>
        <w:t xml:space="preserve"> освоении</w:t>
      </w:r>
      <w:r>
        <w:rPr>
          <w:rFonts w:ascii="Times New Roman" w:hAnsi="Times New Roman"/>
          <w:sz w:val="28"/>
          <w:szCs w:val="28"/>
        </w:rPr>
        <w:t xml:space="preserve">, </w:t>
      </w:r>
      <w:r w:rsidRPr="00317985">
        <w:rPr>
          <w:rFonts w:ascii="Times New Roman" w:hAnsi="Times New Roman"/>
          <w:sz w:val="28"/>
          <w:szCs w:val="28"/>
        </w:rPr>
        <w:t xml:space="preserve">получает образование по варианту </w:t>
      </w:r>
      <w:r>
        <w:rPr>
          <w:rFonts w:ascii="Times New Roman" w:hAnsi="Times New Roman"/>
          <w:sz w:val="28"/>
          <w:szCs w:val="28"/>
        </w:rPr>
        <w:t xml:space="preserve">2 </w:t>
      </w:r>
      <w:r w:rsidRPr="00317985">
        <w:rPr>
          <w:rFonts w:ascii="Times New Roman" w:hAnsi="Times New Roman"/>
          <w:sz w:val="28"/>
          <w:szCs w:val="28"/>
        </w:rPr>
        <w:t xml:space="preserve">адаптированной основной </w:t>
      </w:r>
      <w:r>
        <w:rPr>
          <w:rFonts w:ascii="Times New Roman" w:hAnsi="Times New Roman"/>
          <w:sz w:val="28"/>
          <w:szCs w:val="28"/>
        </w:rPr>
        <w:t>обще</w:t>
      </w:r>
      <w:r w:rsidRPr="00317985">
        <w:rPr>
          <w:rFonts w:ascii="Times New Roman" w:hAnsi="Times New Roman"/>
          <w:sz w:val="28"/>
          <w:szCs w:val="28"/>
        </w:rPr>
        <w:t>образовательной программы</w:t>
      </w:r>
      <w:r>
        <w:rPr>
          <w:rFonts w:ascii="Times New Roman" w:hAnsi="Times New Roman"/>
          <w:sz w:val="28"/>
          <w:szCs w:val="28"/>
        </w:rPr>
        <w:t xml:space="preserve"> образования, </w:t>
      </w:r>
      <w:r w:rsidRPr="00317985">
        <w:rPr>
          <w:rFonts w:ascii="Times New Roman" w:hAnsi="Times New Roman"/>
          <w:sz w:val="28"/>
          <w:szCs w:val="28"/>
        </w:rPr>
        <w:t xml:space="preserve">на основе которой образовательная организация разрабатывает специальную индивидуальную программу </w:t>
      </w:r>
      <w:r>
        <w:rPr>
          <w:rFonts w:ascii="Times New Roman" w:hAnsi="Times New Roman"/>
          <w:sz w:val="28"/>
          <w:szCs w:val="28"/>
        </w:rPr>
        <w:t>развития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учитывающую индивидуальные образовательные потребности обучающегося с умственной отсталостью. </w:t>
      </w:r>
    </w:p>
    <w:p w:rsidR="00BC1A8E" w:rsidRPr="000507FF" w:rsidRDefault="00796C10" w:rsidP="00C33DA5">
      <w:pPr>
        <w:pStyle w:val="afe"/>
        <w:ind w:firstLine="708"/>
        <w:jc w:val="both"/>
        <w:rPr>
          <w:rFonts w:ascii="Times New Roman" w:hAnsi="Times New Roman"/>
          <w:sz w:val="28"/>
          <w:szCs w:val="28"/>
        </w:rPr>
      </w:pPr>
      <w:r>
        <w:rPr>
          <w:rFonts w:ascii="Times New Roman" w:hAnsi="Times New Roman"/>
          <w:sz w:val="28"/>
          <w:szCs w:val="28"/>
        </w:rPr>
        <w:t xml:space="preserve">Целью </w:t>
      </w:r>
      <w:r w:rsidR="00BC1A8E" w:rsidRPr="000507FF">
        <w:rPr>
          <w:rFonts w:ascii="Times New Roman" w:hAnsi="Times New Roman"/>
          <w:sz w:val="28"/>
          <w:szCs w:val="28"/>
        </w:rPr>
        <w:t>образования</w:t>
      </w:r>
      <w:r w:rsidR="00BC1A8E" w:rsidRPr="00317985">
        <w:rPr>
          <w:rFonts w:ascii="Times New Roman" w:hAnsi="Times New Roman"/>
          <w:sz w:val="28"/>
          <w:szCs w:val="28"/>
        </w:rPr>
        <w:t xml:space="preserve"> обучающихся </w:t>
      </w:r>
      <w:r w:rsidR="002A7A0D">
        <w:rPr>
          <w:rFonts w:ascii="Times New Roman" w:hAnsi="Times New Roman"/>
          <w:sz w:val="28"/>
          <w:szCs w:val="28"/>
        </w:rPr>
        <w:t xml:space="preserve">с умеренной и тяжелой </w:t>
      </w:r>
      <w:r w:rsidR="00BC1A8E" w:rsidRPr="00796C10">
        <w:rPr>
          <w:rFonts w:ascii="Times New Roman" w:hAnsi="Times New Roman"/>
          <w:sz w:val="28"/>
          <w:szCs w:val="28"/>
        </w:rPr>
        <w:t>умственной отсталостью</w:t>
      </w:r>
      <w:r w:rsidR="00FC52CE" w:rsidRPr="00796C10">
        <w:rPr>
          <w:rFonts w:ascii="Times New Roman" w:hAnsi="Times New Roman"/>
          <w:sz w:val="28"/>
          <w:szCs w:val="28"/>
        </w:rPr>
        <w:t xml:space="preserve"> (интеллектуальными нарушениями)</w:t>
      </w:r>
      <w:r w:rsidRPr="00796C10">
        <w:rPr>
          <w:rFonts w:ascii="Times New Roman" w:hAnsi="Times New Roman"/>
          <w:sz w:val="28"/>
          <w:szCs w:val="28"/>
        </w:rPr>
        <w:t>, с тяжелыми и множественными нарушениями развития по данному варианту АООП является</w:t>
      </w:r>
      <w:r w:rsidR="00BC1A8E" w:rsidRPr="00796C10">
        <w:rPr>
          <w:rFonts w:ascii="Times New Roman" w:hAnsi="Times New Roman"/>
          <w:sz w:val="28"/>
          <w:szCs w:val="28"/>
        </w:rPr>
        <w:t xml:space="preserve"> развитии личности, формирование общей культуры, соответствующей общепринятым нравственным и социокультурным ценностям, </w:t>
      </w:r>
      <w:r w:rsidRPr="00796C10">
        <w:rPr>
          <w:rFonts w:ascii="Times New Roman" w:hAnsi="Times New Roman"/>
          <w:sz w:val="28"/>
          <w:szCs w:val="28"/>
        </w:rPr>
        <w:t xml:space="preserve">формирование </w:t>
      </w:r>
      <w:r w:rsidR="00BC1A8E" w:rsidRPr="00796C10">
        <w:rPr>
          <w:rFonts w:ascii="Times New Roman" w:hAnsi="Times New Roman"/>
          <w:sz w:val="28"/>
          <w:szCs w:val="28"/>
        </w:rPr>
        <w:t>необходимы</w:t>
      </w:r>
      <w:r>
        <w:rPr>
          <w:rFonts w:ascii="Times New Roman" w:hAnsi="Times New Roman"/>
          <w:sz w:val="28"/>
          <w:szCs w:val="28"/>
        </w:rPr>
        <w:t>х</w:t>
      </w:r>
      <w:r w:rsidR="00BC1A8E" w:rsidRPr="00796C10">
        <w:rPr>
          <w:rFonts w:ascii="Times New Roman" w:hAnsi="Times New Roman"/>
          <w:sz w:val="28"/>
          <w:szCs w:val="28"/>
        </w:rPr>
        <w:t xml:space="preserve"> для самореализации и жизни в обществе практических представлений, умений и навыков, позволяющих</w:t>
      </w:r>
      <w:r w:rsidR="00BC1A8E" w:rsidRPr="00317985">
        <w:rPr>
          <w:rFonts w:ascii="Times New Roman" w:hAnsi="Times New Roman"/>
          <w:sz w:val="28"/>
          <w:szCs w:val="28"/>
        </w:rPr>
        <w:t xml:space="preserve"> достичь </w:t>
      </w:r>
      <w:r w:rsidR="00BC1A8E" w:rsidRPr="000507FF">
        <w:rPr>
          <w:rFonts w:ascii="Times New Roman" w:hAnsi="Times New Roman"/>
          <w:sz w:val="28"/>
          <w:szCs w:val="28"/>
        </w:rPr>
        <w:t xml:space="preserve">обучающемуся </w:t>
      </w:r>
      <w:r w:rsidR="00BC1A8E" w:rsidRPr="00317985">
        <w:rPr>
          <w:rFonts w:ascii="Times New Roman" w:hAnsi="Times New Roman"/>
          <w:sz w:val="28"/>
          <w:szCs w:val="28"/>
        </w:rPr>
        <w:t>максимально возможной самостоятельности и независимости в повседневной жизни.</w:t>
      </w:r>
    </w:p>
    <w:p w:rsidR="00BC1A8E" w:rsidRDefault="00BC1A8E" w:rsidP="00C33DA5">
      <w:pPr>
        <w:pStyle w:val="afe"/>
        <w:rPr>
          <w:rFonts w:ascii="Times New Roman" w:hAnsi="Times New Roman"/>
          <w:b/>
          <w:spacing w:val="2"/>
          <w:sz w:val="28"/>
          <w:szCs w:val="28"/>
        </w:rPr>
      </w:pPr>
    </w:p>
    <w:p w:rsidR="00BC1A8E" w:rsidRPr="00317985" w:rsidRDefault="00C33DA5" w:rsidP="00C33DA5">
      <w:pPr>
        <w:pStyle w:val="afe"/>
        <w:jc w:val="center"/>
        <w:rPr>
          <w:rFonts w:ascii="Times New Roman" w:hAnsi="Times New Roman"/>
          <w:b/>
          <w:sz w:val="28"/>
          <w:szCs w:val="28"/>
        </w:rPr>
      </w:pPr>
      <w:r>
        <w:rPr>
          <w:rFonts w:ascii="Times New Roman" w:hAnsi="Times New Roman"/>
          <w:b/>
          <w:spacing w:val="2"/>
          <w:sz w:val="28"/>
          <w:szCs w:val="28"/>
        </w:rPr>
        <w:t>2.1.2</w:t>
      </w:r>
      <w:r w:rsidR="00BC1A8E" w:rsidRPr="00317985">
        <w:rPr>
          <w:rFonts w:ascii="Times New Roman" w:hAnsi="Times New Roman"/>
          <w:b/>
          <w:spacing w:val="2"/>
          <w:sz w:val="28"/>
          <w:szCs w:val="28"/>
        </w:rPr>
        <w:t>. Психолого-педагогическая характеристика обучающихся</w:t>
      </w:r>
    </w:p>
    <w:p w:rsidR="00BC1A8E" w:rsidRPr="000507FF" w:rsidRDefault="00BC1A8E" w:rsidP="00C33DA5">
      <w:pPr>
        <w:pStyle w:val="afe"/>
        <w:jc w:val="center"/>
        <w:rPr>
          <w:rFonts w:ascii="Times New Roman" w:hAnsi="Times New Roman"/>
          <w:b/>
          <w:sz w:val="28"/>
          <w:szCs w:val="28"/>
        </w:rPr>
      </w:pPr>
      <w:r w:rsidRPr="00317985">
        <w:rPr>
          <w:rFonts w:ascii="Times New Roman" w:hAnsi="Times New Roman"/>
          <w:b/>
          <w:sz w:val="28"/>
          <w:szCs w:val="28"/>
        </w:rPr>
        <w:t xml:space="preserve">с </w:t>
      </w:r>
      <w:r w:rsidR="002A7A0D">
        <w:rPr>
          <w:rFonts w:ascii="Times New Roman" w:hAnsi="Times New Roman"/>
          <w:b/>
          <w:sz w:val="28"/>
          <w:szCs w:val="28"/>
        </w:rPr>
        <w:t>уме</w:t>
      </w:r>
      <w:r w:rsidR="002A7A0D">
        <w:rPr>
          <w:rFonts w:ascii="Times New Roman" w:hAnsi="Times New Roman"/>
          <w:b/>
          <w:sz w:val="28"/>
          <w:szCs w:val="28"/>
        </w:rPr>
        <w:softHyphen/>
        <w:t>ре</w:t>
      </w:r>
      <w:r w:rsidR="002A7A0D">
        <w:rPr>
          <w:rFonts w:ascii="Times New Roman" w:hAnsi="Times New Roman"/>
          <w:b/>
          <w:sz w:val="28"/>
          <w:szCs w:val="28"/>
        </w:rPr>
        <w:softHyphen/>
        <w:t>н</w:t>
      </w:r>
      <w:r w:rsidR="002A7A0D">
        <w:rPr>
          <w:rFonts w:ascii="Times New Roman" w:hAnsi="Times New Roman"/>
          <w:b/>
          <w:sz w:val="28"/>
          <w:szCs w:val="28"/>
        </w:rPr>
        <w:softHyphen/>
        <w:t xml:space="preserve">ной и тяжелой </w:t>
      </w:r>
      <w:r w:rsidRPr="00212F13">
        <w:rPr>
          <w:rFonts w:ascii="Times New Roman" w:hAnsi="Times New Roman"/>
          <w:b/>
          <w:sz w:val="28"/>
          <w:szCs w:val="28"/>
        </w:rPr>
        <w:t xml:space="preserve">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Для обучающихся, полу</w:t>
      </w:r>
      <w:r>
        <w:rPr>
          <w:rFonts w:ascii="Times New Roman" w:hAnsi="Times New Roman"/>
          <w:sz w:val="28"/>
          <w:szCs w:val="28"/>
        </w:rPr>
        <w:t xml:space="preserve">чающих образование по варианту 2 </w:t>
      </w:r>
      <w:r w:rsidRPr="00317985">
        <w:rPr>
          <w:rFonts w:ascii="Times New Roman" w:hAnsi="Times New Roman"/>
          <w:sz w:val="28"/>
          <w:szCs w:val="28"/>
        </w:rPr>
        <w:t xml:space="preserve">адаптированной основной </w:t>
      </w:r>
      <w:r w:rsidRPr="00310D31">
        <w:rPr>
          <w:rFonts w:ascii="Times New Roman" w:hAnsi="Times New Roman"/>
          <w:sz w:val="28"/>
          <w:szCs w:val="28"/>
        </w:rPr>
        <w:t>общеобразовательной</w:t>
      </w:r>
      <w:r w:rsidRPr="00317985">
        <w:rPr>
          <w:rFonts w:ascii="Times New Roman" w:hAnsi="Times New Roman"/>
          <w:sz w:val="28"/>
          <w:szCs w:val="28"/>
        </w:rPr>
        <w:t xml:space="preserve"> программы</w:t>
      </w:r>
      <w:r>
        <w:rPr>
          <w:rFonts w:ascii="Times New Roman" w:hAnsi="Times New Roman"/>
          <w:sz w:val="28"/>
          <w:szCs w:val="28"/>
        </w:rPr>
        <w:t xml:space="preserve"> образования</w:t>
      </w:r>
      <w:r w:rsidRPr="00317985">
        <w:rPr>
          <w:rFonts w:ascii="Times New Roman" w:hAnsi="Times New Roman"/>
          <w:sz w:val="28"/>
          <w:szCs w:val="28"/>
        </w:rPr>
        <w:t>, характерно интеллектуальное и психофизическое недоразвитие в</w:t>
      </w:r>
      <w:r w:rsidR="002A7A0D">
        <w:rPr>
          <w:rFonts w:ascii="Times New Roman" w:hAnsi="Times New Roman"/>
          <w:sz w:val="28"/>
          <w:szCs w:val="28"/>
        </w:rPr>
        <w:t xml:space="preserve"> умеренной, тяжелой </w:t>
      </w:r>
      <w:r w:rsidRPr="00317985">
        <w:rPr>
          <w:rFonts w:ascii="Times New Roman" w:hAnsi="Times New Roman"/>
          <w:sz w:val="28"/>
          <w:szCs w:val="28"/>
        </w:rPr>
        <w:t xml:space="preserve">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b/>
          <w:sz w:val="28"/>
          <w:szCs w:val="28"/>
        </w:rPr>
        <w:lastRenderedPageBreak/>
        <w:t xml:space="preserve">Дети с </w:t>
      </w:r>
      <w:r w:rsidRPr="003268CD">
        <w:rPr>
          <w:rFonts w:ascii="Times New Roman" w:hAnsi="Times New Roman"/>
          <w:b/>
          <w:sz w:val="28"/>
          <w:szCs w:val="28"/>
        </w:rPr>
        <w:t>умеренной и тяжелой</w:t>
      </w:r>
      <w:r w:rsidRPr="003268CD">
        <w:rPr>
          <w:rFonts w:ascii="Times New Roman" w:hAnsi="Times New Roman"/>
          <w:sz w:val="28"/>
          <w:szCs w:val="28"/>
        </w:rPr>
        <w:t xml:space="preserve"> умственной отсталостью </w:t>
      </w:r>
      <w:r>
        <w:rPr>
          <w:rFonts w:ascii="Times New Roman" w:hAnsi="Times New Roman"/>
          <w:sz w:val="28"/>
          <w:szCs w:val="28"/>
        </w:rPr>
        <w:t xml:space="preserve">отличаются </w:t>
      </w:r>
      <w:r w:rsidRPr="003268CD">
        <w:rPr>
          <w:rFonts w:ascii="Times New Roman" w:hAnsi="Times New Roman"/>
          <w:sz w:val="28"/>
          <w:szCs w:val="28"/>
        </w:rPr>
        <w:t>выраженным недоразвитием мыслительной деятельности, препятствующим освоению предметных учебных знаний.</w:t>
      </w:r>
      <w:r>
        <w:rPr>
          <w:rFonts w:ascii="Times New Roman" w:hAnsi="Times New Roman"/>
          <w:sz w:val="28"/>
          <w:szCs w:val="28"/>
        </w:rPr>
        <w:t xml:space="preserve"> Дети </w:t>
      </w:r>
      <w:r w:rsidRPr="00796C10">
        <w:rPr>
          <w:rFonts w:ascii="Times New Roman" w:hAnsi="Times New Roman"/>
          <w:sz w:val="28"/>
          <w:szCs w:val="28"/>
        </w:rPr>
        <w:t>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w:t>
      </w:r>
      <w:r w:rsidRPr="003268CD">
        <w:rPr>
          <w:rFonts w:ascii="Times New Roman" w:hAnsi="Times New Roman"/>
          <w:sz w:val="28"/>
          <w:szCs w:val="28"/>
        </w:rPr>
        <w:t xml:space="preserve"> всех структурных компонентов речи: фонетико-фонематического, лексического и грамматического. У </w:t>
      </w:r>
      <w:r w:rsidRPr="00796C10">
        <w:rPr>
          <w:rFonts w:ascii="Times New Roman" w:hAnsi="Times New Roman"/>
          <w:sz w:val="28"/>
          <w:szCs w:val="28"/>
        </w:rPr>
        <w:t>детей с умеренной и тяжелой степенью умственной отсталост</w:t>
      </w:r>
      <w:r w:rsidR="00796C10" w:rsidRPr="00796C10">
        <w:rPr>
          <w:rFonts w:ascii="Times New Roman" w:hAnsi="Times New Roman"/>
          <w:sz w:val="28"/>
          <w:szCs w:val="28"/>
        </w:rPr>
        <w:t>и</w:t>
      </w:r>
      <w:r w:rsidRPr="00796C10">
        <w:rPr>
          <w:rFonts w:ascii="Times New Roman" w:hAnsi="Times New Roman"/>
          <w:sz w:val="28"/>
          <w:szCs w:val="28"/>
        </w:rPr>
        <w:t xml:space="preserve"> затруднено или невозможно формирование устной и письменной речи. Для них характерно ограниченное восприятие обращен</w:t>
      </w:r>
      <w:r w:rsidR="00796C10" w:rsidRPr="00796C10">
        <w:rPr>
          <w:rFonts w:ascii="Times New Roman" w:hAnsi="Times New Roman"/>
          <w:sz w:val="28"/>
          <w:szCs w:val="28"/>
        </w:rPr>
        <w:t>н</w:t>
      </w:r>
      <w:r w:rsidRPr="00796C10">
        <w:rPr>
          <w:rFonts w:ascii="Times New Roman" w:hAnsi="Times New Roman"/>
          <w:sz w:val="28"/>
          <w:szCs w:val="28"/>
        </w:rPr>
        <w:t>ой к ним речи и ее ситуативное понимание. Из-</w:t>
      </w:r>
      <w:r>
        <w:rPr>
          <w:rFonts w:ascii="Times New Roman" w:hAnsi="Times New Roman"/>
          <w:sz w:val="28"/>
          <w:szCs w:val="28"/>
        </w:rPr>
        <w:t xml:space="preserve">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w:t>
      </w:r>
      <w:r w:rsidRPr="00823465">
        <w:rPr>
          <w:rFonts w:ascii="Times New Roman" w:hAnsi="Times New Roman"/>
          <w:sz w:val="28"/>
          <w:szCs w:val="28"/>
        </w:rPr>
        <w:t>большей части данной</w:t>
      </w:r>
      <w:r>
        <w:rPr>
          <w:rFonts w:ascii="Times New Roman" w:hAnsi="Times New Roman"/>
          <w:sz w:val="28"/>
          <w:szCs w:val="28"/>
        </w:rPr>
        <w:t xml:space="preserve"> категории детей используют </w:t>
      </w:r>
      <w:r w:rsidRPr="00823465">
        <w:rPr>
          <w:rFonts w:ascii="Times New Roman" w:hAnsi="Times New Roman"/>
          <w:sz w:val="28"/>
          <w:szCs w:val="28"/>
        </w:rPr>
        <w:t>разнообразны</w:t>
      </w:r>
      <w:r>
        <w:rPr>
          <w:rFonts w:ascii="Times New Roman" w:hAnsi="Times New Roman"/>
          <w:sz w:val="28"/>
          <w:szCs w:val="28"/>
        </w:rPr>
        <w:t>е</w:t>
      </w:r>
      <w:r w:rsidRPr="00823465">
        <w:rPr>
          <w:rFonts w:ascii="Times New Roman" w:hAnsi="Times New Roman"/>
          <w:sz w:val="28"/>
          <w:szCs w:val="28"/>
        </w:rPr>
        <w:t xml:space="preserve"> средств</w:t>
      </w:r>
      <w:r>
        <w:rPr>
          <w:rFonts w:ascii="Times New Roman" w:hAnsi="Times New Roman"/>
          <w:sz w:val="28"/>
          <w:szCs w:val="28"/>
        </w:rPr>
        <w:t>а невербальной коммуникации</w:t>
      </w:r>
      <w:r w:rsidRPr="00796C10">
        <w:rPr>
          <w:rFonts w:ascii="Times New Roman" w:hAnsi="Times New Roman"/>
          <w:sz w:val="28"/>
          <w:szCs w:val="28"/>
        </w:rPr>
        <w:t>. Внимание обучающихся с умеренной и тяжелой умственной отсталостью крайне неустойчивое,</w:t>
      </w:r>
      <w:r w:rsidRPr="00317985">
        <w:rPr>
          <w:rFonts w:ascii="Times New Roman" w:hAnsi="Times New Roman"/>
          <w:sz w:val="28"/>
          <w:szCs w:val="28"/>
        </w:rPr>
        <w:t>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w:t>
      </w:r>
      <w:r>
        <w:rPr>
          <w:rFonts w:ascii="Times New Roman" w:hAnsi="Times New Roman"/>
          <w:sz w:val="28"/>
          <w:szCs w:val="28"/>
        </w:rPr>
        <w:t>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w:t>
      </w:r>
      <w:r w:rsidRPr="00317985">
        <w:rPr>
          <w:rFonts w:ascii="Times New Roman" w:hAnsi="Times New Roman"/>
          <w:sz w:val="28"/>
          <w:szCs w:val="28"/>
        </w:rPr>
        <w:t xml:space="preserve">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BC1A8E" w:rsidRDefault="00BC1A8E" w:rsidP="00C33DA5">
      <w:pPr>
        <w:pStyle w:val="afe"/>
        <w:ind w:firstLine="708"/>
        <w:jc w:val="both"/>
        <w:rPr>
          <w:rFonts w:ascii="Times New Roman" w:hAnsi="Times New Roman"/>
          <w:sz w:val="28"/>
          <w:szCs w:val="28"/>
          <w:lang w:eastAsia="ru-RU"/>
        </w:rPr>
      </w:pPr>
      <w:r w:rsidRPr="00317985">
        <w:rPr>
          <w:rFonts w:ascii="Times New Roman" w:hAnsi="Times New Roman"/>
          <w:sz w:val="28"/>
          <w:szCs w:val="28"/>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w:t>
      </w:r>
      <w:r w:rsidRPr="00737A37">
        <w:rPr>
          <w:rFonts w:ascii="Times New Roman" w:hAnsi="Times New Roman"/>
          <w:sz w:val="28"/>
          <w:szCs w:val="28"/>
          <w:lang w:eastAsia="ru-RU"/>
        </w:rPr>
        <w:t>.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737A37">
        <w:rPr>
          <w:rFonts w:ascii="Times New Roman" w:hAnsi="Times New Roman"/>
          <w:sz w:val="28"/>
          <w:szCs w:val="28"/>
          <w:lang w:eastAsia="ru-RU"/>
        </w:rPr>
        <w:softHyphen/>
        <w:t>направленной деятельностью. У большинства детей с интеллектуальными нарушениями наблюдаются трудности, связанные со статикой и динамикой тела.</w:t>
      </w:r>
    </w:p>
    <w:p w:rsidR="00BC1A8E" w:rsidRDefault="00BC1A8E" w:rsidP="00C33DA5">
      <w:pPr>
        <w:pStyle w:val="afe"/>
        <w:ind w:firstLine="708"/>
        <w:jc w:val="both"/>
        <w:rPr>
          <w:rFonts w:ascii="Times New Roman" w:hAnsi="Times New Roman"/>
          <w:sz w:val="28"/>
          <w:szCs w:val="28"/>
          <w:lang w:eastAsia="ru-RU"/>
        </w:rPr>
      </w:pPr>
      <w:r w:rsidRPr="00317985">
        <w:rPr>
          <w:rFonts w:ascii="Times New Roman" w:hAnsi="Times New Roman"/>
          <w:sz w:val="28"/>
          <w:szCs w:val="28"/>
          <w:lang w:eastAsia="ru-RU"/>
        </w:rPr>
        <w:t>Наиболее типичными для данной категории обучающихся являются трудности в овладении навыками, требующи</w:t>
      </w:r>
      <w:r w:rsidRPr="00317985">
        <w:rPr>
          <w:rFonts w:ascii="Times New Roman" w:hAnsi="Times New Roman"/>
          <w:sz w:val="28"/>
          <w:szCs w:val="28"/>
          <w:lang w:eastAsia="ru-RU"/>
        </w:rPr>
        <w:softHyphen/>
        <w:t>ми тонких точных дифференцированных д</w:t>
      </w:r>
      <w:r>
        <w:rPr>
          <w:rFonts w:ascii="Times New Roman" w:hAnsi="Times New Roman"/>
          <w:sz w:val="28"/>
          <w:szCs w:val="28"/>
          <w:lang w:eastAsia="ru-RU"/>
        </w:rPr>
        <w:t>вижений: удержание позы, захват</w:t>
      </w:r>
      <w:r w:rsidRPr="00317985">
        <w:rPr>
          <w:rFonts w:ascii="Times New Roman" w:hAnsi="Times New Roman"/>
          <w:sz w:val="28"/>
          <w:szCs w:val="28"/>
          <w:lang w:eastAsia="ru-RU"/>
        </w:rPr>
        <w:t xml:space="preserve"> карандаша, ручки, кисти, шнурование ботинок, застегивание пуговиц, завязывание ленточек, шнурков и др. </w:t>
      </w:r>
      <w:r>
        <w:rPr>
          <w:rFonts w:ascii="Times New Roman" w:hAnsi="Times New Roman"/>
          <w:sz w:val="28"/>
          <w:szCs w:val="28"/>
          <w:lang w:eastAsia="ru-RU"/>
        </w:rPr>
        <w:t xml:space="preserve">Степень сформированности навыков самообслуживания может быть различна. </w:t>
      </w:r>
      <w:r w:rsidRPr="00317985">
        <w:rPr>
          <w:rFonts w:ascii="Times New Roman" w:hAnsi="Times New Roman"/>
          <w:sz w:val="28"/>
          <w:szCs w:val="28"/>
          <w:lang w:eastAsia="ru-RU"/>
        </w:rPr>
        <w:t xml:space="preserve">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BC1A8E" w:rsidRPr="00317985" w:rsidRDefault="00BC1A8E" w:rsidP="00C33DA5">
      <w:pPr>
        <w:pStyle w:val="afe"/>
        <w:ind w:firstLine="708"/>
        <w:jc w:val="both"/>
        <w:rPr>
          <w:rFonts w:ascii="Times New Roman" w:hAnsi="Times New Roman"/>
          <w:sz w:val="28"/>
          <w:szCs w:val="28"/>
          <w:lang w:eastAsia="ru-RU"/>
        </w:rPr>
      </w:pPr>
      <w:r>
        <w:rPr>
          <w:rFonts w:ascii="Times New Roman" w:hAnsi="Times New Roman"/>
          <w:sz w:val="28"/>
          <w:szCs w:val="28"/>
          <w:lang w:eastAsia="ru-RU"/>
        </w:rPr>
        <w:lastRenderedPageBreak/>
        <w:t>Запас знаний и представлений о внешнем мире мал и часто ограничен лишь знанием предметов окружающего быта.</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b/>
          <w:sz w:val="28"/>
          <w:szCs w:val="28"/>
        </w:rPr>
        <w:t>Дети с глубокой умственной отсталостью</w:t>
      </w:r>
      <w:r>
        <w:rPr>
          <w:rFonts w:ascii="Times New Roman" w:hAnsi="Times New Roman"/>
          <w:sz w:val="28"/>
          <w:szCs w:val="28"/>
        </w:rPr>
        <w:t xml:space="preserve"> часто не владеют речью, </w:t>
      </w:r>
      <w:r w:rsidRPr="00317985">
        <w:rPr>
          <w:rFonts w:ascii="Times New Roman" w:hAnsi="Times New Roman"/>
          <w:sz w:val="28"/>
          <w:szCs w:val="28"/>
        </w:rPr>
        <w:t>они постоянно нуждаются в уходе и присмотре. Значительная часть детей с тяжелой и глубокой умственной отсталостью име</w:t>
      </w:r>
      <w:r>
        <w:rPr>
          <w:rFonts w:ascii="Times New Roman" w:hAnsi="Times New Roman"/>
          <w:sz w:val="28"/>
          <w:szCs w:val="28"/>
        </w:rPr>
        <w:t>ю</w:t>
      </w:r>
      <w:r w:rsidRPr="00317985">
        <w:rPr>
          <w:rFonts w:ascii="Times New Roman" w:hAnsi="Times New Roman"/>
          <w:sz w:val="28"/>
          <w:szCs w:val="28"/>
        </w:rPr>
        <w:t xml:space="preserve">т и другие нарушения, что дает основание говорить о </w:t>
      </w:r>
      <w:r w:rsidRPr="00317985">
        <w:rPr>
          <w:rFonts w:ascii="Times New Roman" w:hAnsi="Times New Roman"/>
          <w:b/>
          <w:sz w:val="28"/>
          <w:szCs w:val="28"/>
        </w:rPr>
        <w:t>тяжелых и множественных нарушениях развития</w:t>
      </w:r>
      <w:r>
        <w:rPr>
          <w:rFonts w:ascii="Times New Roman" w:hAnsi="Times New Roman"/>
          <w:sz w:val="28"/>
          <w:szCs w:val="28"/>
        </w:rPr>
        <w:t xml:space="preserve"> (ТМНР), которые представляю</w:t>
      </w:r>
      <w:r w:rsidRPr="00317985">
        <w:rPr>
          <w:rFonts w:ascii="Times New Roman" w:hAnsi="Times New Roman"/>
          <w:sz w:val="28"/>
          <w:szCs w:val="28"/>
        </w:rPr>
        <w:t xml:space="preserve">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w:t>
      </w:r>
      <w:r>
        <w:rPr>
          <w:rFonts w:ascii="Times New Roman" w:hAnsi="Times New Roman"/>
          <w:sz w:val="28"/>
          <w:szCs w:val="28"/>
        </w:rPr>
        <w:t>оказываемой</w:t>
      </w:r>
      <w:r w:rsidRPr="00317985">
        <w:rPr>
          <w:rFonts w:ascii="Times New Roman" w:hAnsi="Times New Roman"/>
          <w:sz w:val="28"/>
          <w:szCs w:val="28"/>
        </w:rPr>
        <w:t xml:space="preserve"> при каком-то одном нарушении: интеллектуальном или физическом. </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w:t>
      </w:r>
      <w:r w:rsidRPr="00737A37">
        <w:rPr>
          <w:rFonts w:ascii="Times New Roman" w:hAnsi="Times New Roman"/>
          <w:sz w:val="28"/>
          <w:szCs w:val="28"/>
        </w:rPr>
        <w:t>чаще всего</w:t>
      </w:r>
      <w:r w:rsidRPr="00317985">
        <w:rPr>
          <w:rFonts w:ascii="Times New Roman" w:hAnsi="Times New Roman"/>
          <w:sz w:val="28"/>
          <w:szCs w:val="28"/>
        </w:rPr>
        <w:t>является причиной сочетанных нарушений и выраженного недоразвития интел</w:t>
      </w:r>
      <w:r w:rsidRPr="00317985">
        <w:rPr>
          <w:rFonts w:ascii="Times New Roman" w:hAnsi="Times New Roman"/>
          <w:sz w:val="28"/>
          <w:szCs w:val="28"/>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w:t>
      </w:r>
      <w:r>
        <w:rPr>
          <w:rFonts w:ascii="Times New Roman" w:hAnsi="Times New Roman"/>
          <w:sz w:val="28"/>
          <w:szCs w:val="28"/>
        </w:rPr>
        <w:t>ей</w:t>
      </w:r>
      <w:r w:rsidRPr="00317985">
        <w:rPr>
          <w:rFonts w:ascii="Times New Roman" w:hAnsi="Times New Roman"/>
          <w:sz w:val="28"/>
          <w:szCs w:val="28"/>
        </w:rPr>
        <w:t>, патогенез</w:t>
      </w:r>
      <w:r>
        <w:rPr>
          <w:rFonts w:ascii="Times New Roman" w:hAnsi="Times New Roman"/>
          <w:sz w:val="28"/>
          <w:szCs w:val="28"/>
        </w:rPr>
        <w:t>ом</w:t>
      </w:r>
      <w:r w:rsidRPr="00317985">
        <w:rPr>
          <w:rFonts w:ascii="Times New Roman" w:hAnsi="Times New Roman"/>
          <w:sz w:val="28"/>
          <w:szCs w:val="28"/>
        </w:rPr>
        <w:t xml:space="preserve"> нарушений, времен</w:t>
      </w:r>
      <w:r>
        <w:rPr>
          <w:rFonts w:ascii="Times New Roman" w:hAnsi="Times New Roman"/>
          <w:sz w:val="28"/>
          <w:szCs w:val="28"/>
        </w:rPr>
        <w:t xml:space="preserve">ем </w:t>
      </w:r>
      <w:r w:rsidRPr="00317985">
        <w:rPr>
          <w:rFonts w:ascii="Times New Roman" w:hAnsi="Times New Roman"/>
          <w:sz w:val="28"/>
          <w:szCs w:val="28"/>
        </w:rPr>
        <w:t>возникновения и срок</w:t>
      </w:r>
      <w:r>
        <w:rPr>
          <w:rFonts w:ascii="Times New Roman" w:hAnsi="Times New Roman"/>
          <w:sz w:val="28"/>
          <w:szCs w:val="28"/>
        </w:rPr>
        <w:t>ами</w:t>
      </w:r>
      <w:r w:rsidRPr="00317985">
        <w:rPr>
          <w:rFonts w:ascii="Times New Roman" w:hAnsi="Times New Roman"/>
          <w:sz w:val="28"/>
          <w:szCs w:val="28"/>
        </w:rPr>
        <w:t xml:space="preserve"> выявления отклонений, характер</w:t>
      </w:r>
      <w:r>
        <w:rPr>
          <w:rFonts w:ascii="Times New Roman" w:hAnsi="Times New Roman"/>
          <w:sz w:val="28"/>
          <w:szCs w:val="28"/>
        </w:rPr>
        <w:t>ом</w:t>
      </w:r>
      <w:r w:rsidRPr="00317985">
        <w:rPr>
          <w:rFonts w:ascii="Times New Roman" w:hAnsi="Times New Roman"/>
          <w:sz w:val="28"/>
          <w:szCs w:val="28"/>
        </w:rPr>
        <w:t xml:space="preserve"> и степен</w:t>
      </w:r>
      <w:r>
        <w:rPr>
          <w:rFonts w:ascii="Times New Roman" w:hAnsi="Times New Roman"/>
          <w:sz w:val="28"/>
          <w:szCs w:val="28"/>
        </w:rPr>
        <w:t>ью</w:t>
      </w:r>
      <w:r w:rsidRPr="00317985">
        <w:rPr>
          <w:rFonts w:ascii="Times New Roman" w:hAnsi="Times New Roman"/>
          <w:sz w:val="28"/>
          <w:szCs w:val="28"/>
        </w:rPr>
        <w:t xml:space="preserve"> выраженности каждого из первичных расстройств, специфик</w:t>
      </w:r>
      <w:r>
        <w:rPr>
          <w:rFonts w:ascii="Times New Roman" w:hAnsi="Times New Roman"/>
          <w:sz w:val="28"/>
          <w:szCs w:val="28"/>
        </w:rPr>
        <w:t>ой</w:t>
      </w:r>
      <w:r w:rsidRPr="00317985">
        <w:rPr>
          <w:rFonts w:ascii="Times New Roman" w:hAnsi="Times New Roman"/>
          <w:sz w:val="28"/>
          <w:szCs w:val="28"/>
        </w:rPr>
        <w:t xml:space="preserve"> их соч</w:t>
      </w:r>
      <w:r>
        <w:rPr>
          <w:rFonts w:ascii="Times New Roman" w:hAnsi="Times New Roman"/>
          <w:sz w:val="28"/>
          <w:szCs w:val="28"/>
        </w:rPr>
        <w:t xml:space="preserve">етания, а также </w:t>
      </w:r>
      <w:r w:rsidRPr="00317985">
        <w:rPr>
          <w:rFonts w:ascii="Times New Roman" w:hAnsi="Times New Roman"/>
          <w:sz w:val="28"/>
          <w:szCs w:val="28"/>
        </w:rPr>
        <w:t>срок</w:t>
      </w:r>
      <w:r>
        <w:rPr>
          <w:rFonts w:ascii="Times New Roman" w:hAnsi="Times New Roman"/>
          <w:sz w:val="28"/>
          <w:szCs w:val="28"/>
        </w:rPr>
        <w:t>ами</w:t>
      </w:r>
      <w:r w:rsidRPr="00317985">
        <w:rPr>
          <w:rFonts w:ascii="Times New Roman" w:hAnsi="Times New Roman"/>
          <w:sz w:val="28"/>
          <w:szCs w:val="28"/>
        </w:rPr>
        <w:t xml:space="preserve"> начала, объем</w:t>
      </w:r>
      <w:r>
        <w:rPr>
          <w:rFonts w:ascii="Times New Roman" w:hAnsi="Times New Roman"/>
          <w:sz w:val="28"/>
          <w:szCs w:val="28"/>
        </w:rPr>
        <w:t>ом</w:t>
      </w:r>
      <w:r w:rsidRPr="00317985">
        <w:rPr>
          <w:rFonts w:ascii="Times New Roman" w:hAnsi="Times New Roman"/>
          <w:sz w:val="28"/>
          <w:szCs w:val="28"/>
        </w:rPr>
        <w:t xml:space="preserve"> и качеств</w:t>
      </w:r>
      <w:r>
        <w:rPr>
          <w:rFonts w:ascii="Times New Roman" w:hAnsi="Times New Roman"/>
          <w:sz w:val="28"/>
          <w:szCs w:val="28"/>
        </w:rPr>
        <w:t>ом</w:t>
      </w:r>
      <w:r w:rsidRPr="00317985">
        <w:rPr>
          <w:rFonts w:ascii="Times New Roman" w:hAnsi="Times New Roman"/>
          <w:sz w:val="28"/>
          <w:szCs w:val="28"/>
        </w:rPr>
        <w:t xml:space="preserve"> оказываемой коррекционной помощи.</w:t>
      </w:r>
    </w:p>
    <w:p w:rsidR="00BC1A8E" w:rsidRPr="00491882"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w:t>
      </w:r>
      <w:r w:rsidRPr="00B02BEB">
        <w:rPr>
          <w:rFonts w:ascii="Times New Roman" w:hAnsi="Times New Roman"/>
          <w:sz w:val="28"/>
          <w:szCs w:val="28"/>
        </w:rPr>
        <w:t>у обучающихся  с глубокой умственной отсталостью, ТМНР</w:t>
      </w:r>
      <w:r w:rsidRPr="00317985">
        <w:rPr>
          <w:rFonts w:ascii="Times New Roman" w:hAnsi="Times New Roman"/>
          <w:sz w:val="28"/>
          <w:szCs w:val="28"/>
        </w:rPr>
        <w:t>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w:t>
      </w:r>
      <w:r>
        <w:rPr>
          <w:rFonts w:ascii="Times New Roman" w:hAnsi="Times New Roman"/>
          <w:sz w:val="28"/>
          <w:szCs w:val="28"/>
        </w:rPr>
        <w:t>,</w:t>
      </w:r>
      <w:r w:rsidRPr="00317985">
        <w:rPr>
          <w:rFonts w:ascii="Times New Roman" w:hAnsi="Times New Roman"/>
          <w:sz w:val="28"/>
          <w:szCs w:val="28"/>
        </w:rPr>
        <w:t xml:space="preserve">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мотивационно-потребностных оснований и, как правило, носит кратковре</w:t>
      </w:r>
      <w:r>
        <w:rPr>
          <w:rFonts w:ascii="Times New Roman" w:hAnsi="Times New Roman"/>
          <w:sz w:val="28"/>
          <w:szCs w:val="28"/>
        </w:rPr>
        <w:t xml:space="preserve">менный, неустойчивый характер. </w:t>
      </w:r>
    </w:p>
    <w:p w:rsidR="00737A37" w:rsidRDefault="00737A37" w:rsidP="00C33DA5">
      <w:pPr>
        <w:pStyle w:val="afe"/>
        <w:tabs>
          <w:tab w:val="left" w:pos="3975"/>
        </w:tabs>
        <w:jc w:val="center"/>
        <w:rPr>
          <w:rFonts w:ascii="Times New Roman" w:hAnsi="Times New Roman"/>
          <w:b/>
          <w:spacing w:val="2"/>
          <w:sz w:val="28"/>
          <w:szCs w:val="28"/>
        </w:rPr>
      </w:pPr>
    </w:p>
    <w:p w:rsidR="00737A37" w:rsidRDefault="00C33DA5" w:rsidP="00C33DA5">
      <w:pPr>
        <w:pStyle w:val="afe"/>
        <w:tabs>
          <w:tab w:val="left" w:pos="3975"/>
        </w:tabs>
        <w:jc w:val="center"/>
        <w:rPr>
          <w:rFonts w:ascii="Times New Roman" w:hAnsi="Times New Roman"/>
          <w:b/>
          <w:spacing w:val="2"/>
          <w:sz w:val="28"/>
          <w:szCs w:val="28"/>
        </w:rPr>
      </w:pPr>
      <w:r>
        <w:rPr>
          <w:rFonts w:ascii="Times New Roman" w:hAnsi="Times New Roman"/>
          <w:b/>
          <w:spacing w:val="2"/>
          <w:sz w:val="28"/>
          <w:szCs w:val="28"/>
        </w:rPr>
        <w:t>2.1.3</w:t>
      </w:r>
      <w:r w:rsidR="00737A37" w:rsidRPr="00317985">
        <w:rPr>
          <w:rFonts w:ascii="Times New Roman" w:hAnsi="Times New Roman"/>
          <w:b/>
          <w:spacing w:val="2"/>
          <w:sz w:val="28"/>
          <w:szCs w:val="28"/>
        </w:rPr>
        <w:t>. Особые образовательные потребности обучающихся</w:t>
      </w:r>
    </w:p>
    <w:p w:rsidR="00737A37" w:rsidRDefault="00950527" w:rsidP="00C33DA5">
      <w:pPr>
        <w:pStyle w:val="afe"/>
        <w:tabs>
          <w:tab w:val="left" w:pos="3975"/>
        </w:tabs>
        <w:jc w:val="center"/>
        <w:rPr>
          <w:rFonts w:ascii="Times New Roman" w:hAnsi="Times New Roman"/>
          <w:sz w:val="28"/>
          <w:szCs w:val="28"/>
        </w:rPr>
      </w:pPr>
      <w:r>
        <w:rPr>
          <w:rFonts w:ascii="Times New Roman" w:hAnsi="Times New Roman"/>
          <w:b/>
          <w:sz w:val="28"/>
          <w:szCs w:val="28"/>
        </w:rPr>
        <w:t xml:space="preserve">с </w:t>
      </w:r>
      <w:r w:rsidR="002A7A0D">
        <w:rPr>
          <w:rFonts w:ascii="Times New Roman" w:hAnsi="Times New Roman"/>
          <w:b/>
          <w:sz w:val="28"/>
          <w:szCs w:val="28"/>
        </w:rPr>
        <w:t>уме</w:t>
      </w:r>
      <w:r w:rsidR="002A7A0D">
        <w:rPr>
          <w:rFonts w:ascii="Times New Roman" w:hAnsi="Times New Roman"/>
          <w:b/>
          <w:sz w:val="28"/>
          <w:szCs w:val="28"/>
        </w:rPr>
        <w:softHyphen/>
        <w:t>ре</w:t>
      </w:r>
      <w:r w:rsidR="002A7A0D">
        <w:rPr>
          <w:rFonts w:ascii="Times New Roman" w:hAnsi="Times New Roman"/>
          <w:b/>
          <w:sz w:val="28"/>
          <w:szCs w:val="28"/>
        </w:rPr>
        <w:softHyphen/>
        <w:t>н</w:t>
      </w:r>
      <w:r w:rsidR="002A7A0D">
        <w:rPr>
          <w:rFonts w:ascii="Times New Roman" w:hAnsi="Times New Roman"/>
          <w:b/>
          <w:sz w:val="28"/>
          <w:szCs w:val="28"/>
        </w:rPr>
        <w:softHyphen/>
        <w:t xml:space="preserve">ной и тяжелой </w:t>
      </w:r>
      <w:r w:rsidR="00737A37" w:rsidRPr="00212F13">
        <w:rPr>
          <w:rFonts w:ascii="Times New Roman" w:hAnsi="Times New Roman"/>
          <w:b/>
          <w:sz w:val="28"/>
          <w:szCs w:val="28"/>
        </w:rPr>
        <w:t xml:space="preserve"> умственной отсталостью (интеллектуальными на</w:t>
      </w:r>
      <w:r w:rsidR="00737A37" w:rsidRPr="00212F13">
        <w:rPr>
          <w:rFonts w:ascii="Times New Roman" w:hAnsi="Times New Roman"/>
          <w:b/>
          <w:sz w:val="28"/>
          <w:szCs w:val="28"/>
        </w:rPr>
        <w:softHyphen/>
        <w:t>ру</w:t>
      </w:r>
      <w:r w:rsidR="00737A37" w:rsidRPr="00212F13">
        <w:rPr>
          <w:rFonts w:ascii="Times New Roman" w:hAnsi="Times New Roman"/>
          <w:b/>
          <w:sz w:val="28"/>
          <w:szCs w:val="28"/>
        </w:rPr>
        <w:softHyphen/>
        <w:t>ше</w:t>
      </w:r>
      <w:r w:rsidR="00737A37" w:rsidRPr="00212F13">
        <w:rPr>
          <w:rFonts w:ascii="Times New Roman" w:hAnsi="Times New Roman"/>
          <w:b/>
          <w:sz w:val="28"/>
          <w:szCs w:val="28"/>
        </w:rPr>
        <w:softHyphen/>
        <w:t>ниями), тяжелыми и множественными нарушениями раз</w:t>
      </w:r>
      <w:r w:rsidR="00737A37" w:rsidRPr="00212F13">
        <w:rPr>
          <w:rFonts w:ascii="Times New Roman" w:hAnsi="Times New Roman"/>
          <w:b/>
          <w:sz w:val="28"/>
          <w:szCs w:val="28"/>
        </w:rPr>
        <w:softHyphen/>
        <w:t>ви</w:t>
      </w:r>
      <w:r w:rsidR="00737A37" w:rsidRPr="00212F13">
        <w:rPr>
          <w:rFonts w:ascii="Times New Roman" w:hAnsi="Times New Roman"/>
          <w:b/>
          <w:sz w:val="28"/>
          <w:szCs w:val="28"/>
        </w:rPr>
        <w:softHyphen/>
        <w:t>тия</w:t>
      </w:r>
    </w:p>
    <w:p w:rsidR="00737A37" w:rsidRDefault="00737A37" w:rsidP="00C33DA5">
      <w:pPr>
        <w:pStyle w:val="afe"/>
        <w:ind w:firstLine="708"/>
        <w:jc w:val="both"/>
        <w:rPr>
          <w:rFonts w:ascii="Times New Roman" w:hAnsi="Times New Roman"/>
          <w:sz w:val="28"/>
          <w:szCs w:val="28"/>
        </w:rPr>
      </w:pP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w:t>
      </w:r>
      <w:r>
        <w:rPr>
          <w:rFonts w:ascii="Times New Roman" w:hAnsi="Times New Roman"/>
          <w:sz w:val="28"/>
          <w:szCs w:val="28"/>
        </w:rPr>
        <w:t xml:space="preserve"> правило, в той или иной форме </w:t>
      </w:r>
      <w:r w:rsidRPr="00317985">
        <w:rPr>
          <w:rFonts w:ascii="Times New Roman" w:hAnsi="Times New Roman"/>
          <w:sz w:val="28"/>
          <w:szCs w:val="28"/>
        </w:rPr>
        <w:t>осложнена нарушениями опорно-</w:t>
      </w:r>
      <w:r w:rsidRPr="00317985">
        <w:rPr>
          <w:rFonts w:ascii="Times New Roman" w:hAnsi="Times New Roman"/>
          <w:sz w:val="28"/>
          <w:szCs w:val="28"/>
        </w:rPr>
        <w:lastRenderedPageBreak/>
        <w:t xml:space="preserve">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Часть детей, отнесенных к ка</w:t>
      </w:r>
      <w:r>
        <w:rPr>
          <w:rFonts w:ascii="Times New Roman" w:hAnsi="Times New Roman"/>
          <w:sz w:val="28"/>
          <w:szCs w:val="28"/>
        </w:rPr>
        <w:t>тегории обучающихся с ТМНР, имее</w:t>
      </w:r>
      <w:r w:rsidRPr="00317985">
        <w:rPr>
          <w:rFonts w:ascii="Times New Roman" w:hAnsi="Times New Roman"/>
          <w:sz w:val="28"/>
          <w:szCs w:val="28"/>
        </w:rPr>
        <w:t>т тяжёлые нарушения неврологического генеза – сложные формы ДЦП (спастический тетрапарез, гиперкинез и т.д.), вследствие которых они полн</w:t>
      </w:r>
      <w:r>
        <w:rPr>
          <w:rFonts w:ascii="Times New Roman" w:hAnsi="Times New Roman"/>
          <w:sz w:val="28"/>
          <w:szCs w:val="28"/>
        </w:rPr>
        <w:t>остью или почти полностью завися</w:t>
      </w:r>
      <w:r w:rsidRPr="00317985">
        <w:rPr>
          <w:rFonts w:ascii="Times New Roman" w:hAnsi="Times New Roman"/>
          <w:sz w:val="28"/>
          <w:szCs w:val="28"/>
        </w:rPr>
        <w:t>т от помощи окружающих их людей в передвижении, самообслуживании, предметной деятельности, коммуник</w:t>
      </w:r>
      <w:r>
        <w:rPr>
          <w:rFonts w:ascii="Times New Roman" w:hAnsi="Times New Roman"/>
          <w:sz w:val="28"/>
          <w:szCs w:val="28"/>
        </w:rPr>
        <w:t xml:space="preserve">ации и др. Большинство детей </w:t>
      </w:r>
      <w:r w:rsidRPr="00317985">
        <w:rPr>
          <w:rFonts w:ascii="Times New Roman" w:hAnsi="Times New Roman"/>
          <w:sz w:val="28"/>
          <w:szCs w:val="28"/>
        </w:rPr>
        <w:t>этой группы не мо</w:t>
      </w:r>
      <w:r>
        <w:rPr>
          <w:rFonts w:ascii="Times New Roman" w:hAnsi="Times New Roman"/>
          <w:sz w:val="28"/>
          <w:szCs w:val="28"/>
        </w:rPr>
        <w:t xml:space="preserve">жет </w:t>
      </w:r>
      <w:r w:rsidRPr="00317985">
        <w:rPr>
          <w:rFonts w:ascii="Times New Roman" w:hAnsi="Times New Roman"/>
          <w:sz w:val="28"/>
          <w:szCs w:val="28"/>
        </w:rPr>
        <w:t xml:space="preserve">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BC1A8E" w:rsidRPr="00317985" w:rsidRDefault="00BC1A8E" w:rsidP="00C33DA5">
      <w:pPr>
        <w:pStyle w:val="afe"/>
        <w:ind w:firstLine="708"/>
        <w:jc w:val="both"/>
        <w:rPr>
          <w:rFonts w:ascii="Times New Roman" w:hAnsi="Times New Roman"/>
          <w:iCs/>
          <w:sz w:val="28"/>
          <w:szCs w:val="28"/>
        </w:rPr>
      </w:pPr>
      <w:r w:rsidRPr="00317985">
        <w:rPr>
          <w:rFonts w:ascii="Times New Roman" w:hAnsi="Times New Roman"/>
          <w:sz w:val="28"/>
          <w:szCs w:val="28"/>
        </w:rPr>
        <w:t xml:space="preserve">Вместе с тем, интеллектуальное развитие таких детей </w:t>
      </w:r>
      <w:r w:rsidRPr="00B879B0">
        <w:rPr>
          <w:rFonts w:ascii="Times New Roman" w:hAnsi="Times New Roman"/>
          <w:sz w:val="28"/>
          <w:szCs w:val="28"/>
        </w:rPr>
        <w:t>может быть</w:t>
      </w:r>
      <w:r w:rsidRPr="00317985">
        <w:rPr>
          <w:rFonts w:ascii="Times New Roman" w:hAnsi="Times New Roman"/>
          <w:sz w:val="28"/>
          <w:szCs w:val="28"/>
        </w:rPr>
        <w:t xml:space="preserve"> различно по степени умственной отсталости </w:t>
      </w:r>
      <w:r w:rsidRPr="00823465">
        <w:rPr>
          <w:rFonts w:ascii="Times New Roman" w:hAnsi="Times New Roman"/>
          <w:sz w:val="28"/>
          <w:szCs w:val="28"/>
        </w:rPr>
        <w:t>и колеб</w:t>
      </w:r>
      <w:r w:rsidRPr="00B02BEB">
        <w:rPr>
          <w:rFonts w:ascii="Times New Roman" w:hAnsi="Times New Roman"/>
          <w:sz w:val="28"/>
          <w:szCs w:val="28"/>
        </w:rPr>
        <w:t>лет</w:t>
      </w:r>
      <w:r w:rsidRPr="00823465">
        <w:rPr>
          <w:rFonts w:ascii="Times New Roman" w:hAnsi="Times New Roman"/>
          <w:sz w:val="28"/>
          <w:szCs w:val="28"/>
        </w:rPr>
        <w:t>ся</w:t>
      </w:r>
      <w:r>
        <w:rPr>
          <w:rFonts w:ascii="Times New Roman" w:hAnsi="Times New Roman"/>
          <w:sz w:val="28"/>
          <w:szCs w:val="28"/>
        </w:rPr>
        <w:t>(</w:t>
      </w:r>
      <w:r w:rsidRPr="00317985">
        <w:rPr>
          <w:rFonts w:ascii="Times New Roman" w:hAnsi="Times New Roman"/>
          <w:sz w:val="28"/>
          <w:szCs w:val="28"/>
        </w:rPr>
        <w:t>от умеренной до глубокой</w:t>
      </w:r>
      <w:r>
        <w:rPr>
          <w:rFonts w:ascii="Times New Roman" w:hAnsi="Times New Roman"/>
          <w:sz w:val="28"/>
          <w:szCs w:val="28"/>
        </w:rPr>
        <w:t xml:space="preserve">). </w:t>
      </w:r>
      <w:r w:rsidRPr="00317985">
        <w:rPr>
          <w:rFonts w:ascii="Times New Roman" w:hAnsi="Times New Roman"/>
          <w:sz w:val="28"/>
          <w:szCs w:val="28"/>
        </w:rPr>
        <w:t xml:space="preserve">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317985">
        <w:rPr>
          <w:rFonts w:ascii="Times New Roman" w:hAnsi="Times New Roman"/>
          <w:iCs/>
          <w:sz w:val="28"/>
          <w:szCs w:val="28"/>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w:t>
      </w:r>
      <w:r>
        <w:rPr>
          <w:rFonts w:ascii="Times New Roman" w:hAnsi="Times New Roman"/>
          <w:iCs/>
          <w:sz w:val="28"/>
          <w:szCs w:val="28"/>
        </w:rPr>
        <w:t xml:space="preserve">рбальным средствам коммуникации.Их интеллектуальное развитие позволяет </w:t>
      </w:r>
      <w:r w:rsidRPr="00CA3984">
        <w:rPr>
          <w:rFonts w:ascii="Times New Roman" w:hAnsi="Times New Roman"/>
          <w:iCs/>
          <w:sz w:val="28"/>
          <w:szCs w:val="28"/>
        </w:rPr>
        <w:t>овладевать основами счета, письма, чтения и др.</w:t>
      </w:r>
      <w:r w:rsidRPr="00317985">
        <w:rPr>
          <w:rFonts w:ascii="Times New Roman" w:hAnsi="Times New Roman"/>
          <w:iCs/>
          <w:sz w:val="28"/>
          <w:szCs w:val="28"/>
        </w:rPr>
        <w:t xml:space="preserve"> С</w:t>
      </w:r>
      <w:r w:rsidRPr="00317985">
        <w:rPr>
          <w:rFonts w:ascii="Times New Roman" w:hAnsi="Times New Roman"/>
          <w:sz w:val="28"/>
          <w:szCs w:val="28"/>
        </w:rPr>
        <w:t>пособность ребенка к выполнению некоторых двигательных действий: захват, удержание предмета, контролиру</w:t>
      </w:r>
      <w:r>
        <w:rPr>
          <w:rFonts w:ascii="Times New Roman" w:hAnsi="Times New Roman"/>
          <w:sz w:val="28"/>
          <w:szCs w:val="28"/>
        </w:rPr>
        <w:t xml:space="preserve">емые движения шеи, головы и др. </w:t>
      </w:r>
      <w:r w:rsidRPr="00317985">
        <w:rPr>
          <w:rFonts w:ascii="Times New Roman" w:hAnsi="Times New Roman"/>
          <w:sz w:val="28"/>
          <w:szCs w:val="28"/>
        </w:rPr>
        <w:t>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317985">
        <w:rPr>
          <w:rFonts w:ascii="Times New Roman" w:hAnsi="Times New Roman"/>
          <w:iCs/>
          <w:sz w:val="28"/>
          <w:szCs w:val="28"/>
        </w:rPr>
        <w:t xml:space="preserve">. </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iCs/>
          <w:sz w:val="28"/>
          <w:szCs w:val="28"/>
        </w:rPr>
        <w:t xml:space="preserve">Особенности развития другой группы </w:t>
      </w:r>
      <w:r w:rsidRPr="00317985">
        <w:rPr>
          <w:rFonts w:ascii="Times New Roman" w:hAnsi="Times New Roman"/>
          <w:sz w:val="28"/>
          <w:szCs w:val="28"/>
        </w:rPr>
        <w:t xml:space="preserve">обучающихся обусловлены выраженными нарушениями поведения (чаще как следствие аутистических расстройств). </w:t>
      </w:r>
      <w:r w:rsidRPr="00317985">
        <w:rPr>
          <w:rFonts w:ascii="Times New Roman" w:hAnsi="Times New Roman"/>
          <w:iCs/>
          <w:sz w:val="28"/>
          <w:szCs w:val="28"/>
        </w:rPr>
        <w:t xml:space="preserve">Они проявляются в расторможенности, «полевом», нередко агрессивном поведении, стереотипиях, </w:t>
      </w:r>
      <w:r w:rsidRPr="00317985">
        <w:rPr>
          <w:rFonts w:ascii="Times New Roman" w:hAnsi="Times New Roman"/>
          <w:sz w:val="28"/>
          <w:szCs w:val="28"/>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w:t>
      </w:r>
      <w:r w:rsidRPr="00317985">
        <w:rPr>
          <w:rFonts w:ascii="Times New Roman" w:hAnsi="Times New Roman"/>
          <w:sz w:val="28"/>
          <w:szCs w:val="28"/>
        </w:rPr>
        <w:lastRenderedPageBreak/>
        <w:t xml:space="preserve">этапе обучения они нуждаются в индивидуальной программе и индивидуальном сопровождении специалистов. </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w:t>
      </w:r>
      <w:r>
        <w:rPr>
          <w:rFonts w:ascii="Times New Roman" w:hAnsi="Times New Roman"/>
          <w:sz w:val="28"/>
          <w:szCs w:val="28"/>
        </w:rPr>
        <w:t>,</w:t>
      </w:r>
      <w:r w:rsidRPr="00317985">
        <w:rPr>
          <w:rFonts w:ascii="Times New Roman" w:hAnsi="Times New Roman"/>
          <w:sz w:val="28"/>
          <w:szCs w:val="28"/>
        </w:rPr>
        <w:t xml:space="preserve"> преимущественно</w:t>
      </w:r>
      <w:r>
        <w:rPr>
          <w:rFonts w:ascii="Times New Roman" w:hAnsi="Times New Roman"/>
          <w:sz w:val="28"/>
          <w:szCs w:val="28"/>
        </w:rPr>
        <w:t>,</w:t>
      </w:r>
      <w:r w:rsidRPr="00317985">
        <w:rPr>
          <w:rFonts w:ascii="Times New Roman" w:hAnsi="Times New Roman"/>
          <w:sz w:val="28"/>
          <w:szCs w:val="28"/>
        </w:rPr>
        <w:t xml:space="preserve"> в форме умеренной степени умственн</w:t>
      </w:r>
      <w:r>
        <w:rPr>
          <w:rFonts w:ascii="Times New Roman" w:hAnsi="Times New Roman"/>
          <w:sz w:val="28"/>
          <w:szCs w:val="28"/>
        </w:rPr>
        <w:t xml:space="preserve">ой отсталости. Большая часть </w:t>
      </w:r>
      <w:r w:rsidRPr="00317985">
        <w:rPr>
          <w:rFonts w:ascii="Times New Roman" w:hAnsi="Times New Roman"/>
          <w:sz w:val="28"/>
          <w:szCs w:val="28"/>
        </w:rPr>
        <w:t>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w:t>
      </w:r>
      <w:r>
        <w:rPr>
          <w:rFonts w:ascii="Times New Roman" w:hAnsi="Times New Roman"/>
          <w:sz w:val="28"/>
          <w:szCs w:val="28"/>
        </w:rPr>
        <w:t xml:space="preserve"> детей</w:t>
      </w:r>
      <w:r w:rsidRPr="00317985">
        <w:rPr>
          <w:rFonts w:ascii="Times New Roman" w:hAnsi="Times New Roman"/>
          <w:sz w:val="28"/>
          <w:szCs w:val="28"/>
        </w:rPr>
        <w:t>,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w:t>
      </w:r>
      <w:r>
        <w:rPr>
          <w:rFonts w:ascii="Times New Roman" w:hAnsi="Times New Roman"/>
          <w:sz w:val="28"/>
          <w:szCs w:val="28"/>
        </w:rPr>
        <w:t xml:space="preserve">ельности выполняемых операций, </w:t>
      </w:r>
      <w:r w:rsidRPr="00317985">
        <w:rPr>
          <w:rFonts w:ascii="Times New Roman" w:hAnsi="Times New Roman"/>
          <w:sz w:val="28"/>
          <w:szCs w:val="28"/>
        </w:rPr>
        <w:t xml:space="preserve">препятствуют выполнению действия как целого. </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BC1A8E" w:rsidRPr="00EB47C5" w:rsidRDefault="00BC1A8E" w:rsidP="00C33DA5">
      <w:pPr>
        <w:pStyle w:val="afe"/>
        <w:ind w:firstLine="708"/>
        <w:jc w:val="both"/>
        <w:rPr>
          <w:rFonts w:ascii="Times New Roman" w:hAnsi="Times New Roman"/>
          <w:b/>
          <w:sz w:val="28"/>
          <w:szCs w:val="28"/>
        </w:rPr>
      </w:pPr>
      <w:r w:rsidRPr="00EB47C5">
        <w:rPr>
          <w:rFonts w:ascii="Times New Roman" w:hAnsi="Times New Roman"/>
          <w:b/>
          <w:sz w:val="28"/>
          <w:szCs w:val="28"/>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w:t>
      </w:r>
      <w:r w:rsidR="004513CB">
        <w:rPr>
          <w:rFonts w:ascii="Times New Roman" w:hAnsi="Times New Roman"/>
          <w:b/>
          <w:sz w:val="28"/>
          <w:szCs w:val="28"/>
        </w:rPr>
        <w:t xml:space="preserve"> в классе должен быть смешанным,</w:t>
      </w:r>
      <w:r w:rsidRPr="00EB47C5">
        <w:rPr>
          <w:rFonts w:ascii="Times New Roman" w:hAnsi="Times New Roman"/>
          <w:b/>
          <w:sz w:val="28"/>
          <w:szCs w:val="28"/>
        </w:rPr>
        <w:t xml:space="preserve"> включающим представителейразных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BC1A8E" w:rsidRPr="00EB47C5" w:rsidRDefault="00BC1A8E" w:rsidP="00C33DA5">
      <w:pPr>
        <w:pStyle w:val="afe"/>
        <w:ind w:firstLine="708"/>
        <w:jc w:val="both"/>
        <w:rPr>
          <w:rFonts w:ascii="Times New Roman" w:hAnsi="Times New Roman"/>
          <w:b/>
          <w:sz w:val="28"/>
          <w:szCs w:val="28"/>
        </w:rPr>
      </w:pPr>
      <w:r w:rsidRPr="00EB47C5">
        <w:rPr>
          <w:rFonts w:ascii="Times New Roman" w:hAnsi="Times New Roman"/>
          <w:b/>
          <w:sz w:val="28"/>
          <w:szCs w:val="28"/>
        </w:rPr>
        <w:t xml:space="preserve">Наполняемость класса/группы обучающихся по 2 варианту АООП должна быть до пяти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BC1A8E" w:rsidRPr="00317985" w:rsidRDefault="00BC1A8E" w:rsidP="00C33DA5">
      <w:pPr>
        <w:pStyle w:val="afe"/>
        <w:ind w:firstLine="708"/>
        <w:jc w:val="both"/>
        <w:rPr>
          <w:rFonts w:ascii="Times New Roman" w:hAnsi="Times New Roman"/>
          <w:bCs/>
          <w:sz w:val="28"/>
          <w:szCs w:val="28"/>
        </w:rPr>
      </w:pPr>
      <w:r w:rsidRPr="00317985">
        <w:rPr>
          <w:rFonts w:ascii="Times New Roman" w:hAnsi="Times New Roman"/>
          <w:bCs/>
          <w:caps/>
          <w:sz w:val="28"/>
          <w:szCs w:val="28"/>
        </w:rPr>
        <w:t>П</w:t>
      </w:r>
      <w:r w:rsidRPr="00317985">
        <w:rPr>
          <w:rFonts w:ascii="Times New Roman" w:hAnsi="Times New Roman"/>
          <w:bCs/>
          <w:sz w:val="28"/>
          <w:szCs w:val="28"/>
        </w:rPr>
        <w:t xml:space="preserve">од особыми образовательными потребностями детей с умеренной, тяжелой, глубокой умственной отсталостью, с ТМНР следует понимать комплекс </w:t>
      </w:r>
      <w:r w:rsidRPr="00317985">
        <w:rPr>
          <w:rFonts w:ascii="Times New Roman" w:hAnsi="Times New Roman"/>
          <w:bCs/>
          <w:sz w:val="28"/>
          <w:szCs w:val="28"/>
        </w:rPr>
        <w:lastRenderedPageBreak/>
        <w:t>специфических потребностей, возникающих вследствие выраженных нарушений интеллектуального развития, часто в сочетанных формах с другимипсихофизическими нарушениями</w:t>
      </w:r>
      <w:r w:rsidRPr="00317985">
        <w:rPr>
          <w:rFonts w:ascii="Times New Roman" w:hAnsi="Times New Roman"/>
          <w:bCs/>
          <w:caps/>
          <w:sz w:val="28"/>
          <w:szCs w:val="28"/>
        </w:rPr>
        <w:t>. У</w:t>
      </w:r>
      <w:r w:rsidRPr="00317985">
        <w:rPr>
          <w:rFonts w:ascii="Times New Roman" w:hAnsi="Times New Roman"/>
          <w:bCs/>
          <w:sz w:val="28"/>
          <w:szCs w:val="28"/>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317985">
        <w:rPr>
          <w:rFonts w:ascii="Times New Roman" w:hAnsi="Times New Roman"/>
          <w:bCs/>
          <w:caps/>
          <w:sz w:val="28"/>
          <w:szCs w:val="28"/>
        </w:rPr>
        <w:t xml:space="preserve">. </w:t>
      </w:r>
    </w:p>
    <w:p w:rsidR="00BC1A8E" w:rsidRPr="00317985" w:rsidRDefault="00BC1A8E" w:rsidP="00C33DA5">
      <w:pPr>
        <w:pStyle w:val="afe"/>
        <w:ind w:firstLine="708"/>
        <w:jc w:val="both"/>
        <w:rPr>
          <w:rFonts w:ascii="Times New Roman" w:hAnsi="Times New Roman"/>
          <w:sz w:val="28"/>
          <w:szCs w:val="28"/>
          <w:shd w:val="clear" w:color="auto" w:fill="FFFFFF"/>
        </w:rPr>
      </w:pPr>
      <w:r w:rsidRPr="00317985">
        <w:rPr>
          <w:rFonts w:ascii="Times New Roman" w:hAnsi="Times New Roman"/>
          <w:caps/>
          <w:sz w:val="28"/>
          <w:szCs w:val="28"/>
          <w:shd w:val="clear" w:color="auto" w:fill="FFFFFF"/>
        </w:rPr>
        <w:t>С</w:t>
      </w:r>
      <w:r w:rsidRPr="00317985">
        <w:rPr>
          <w:rFonts w:ascii="Times New Roman" w:hAnsi="Times New Roman"/>
          <w:sz w:val="28"/>
          <w:szCs w:val="28"/>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317985">
        <w:rPr>
          <w:rFonts w:ascii="Times New Roman" w:hAnsi="Times New Roman"/>
          <w:caps/>
          <w:sz w:val="28"/>
          <w:szCs w:val="28"/>
          <w:shd w:val="clear" w:color="auto" w:fill="FFFFFF"/>
        </w:rPr>
        <w:t>(</w:t>
      </w:r>
      <w:r w:rsidRPr="00317985">
        <w:rPr>
          <w:rFonts w:ascii="Times New Roman" w:hAnsi="Times New Roman"/>
          <w:sz w:val="28"/>
          <w:szCs w:val="28"/>
        </w:rPr>
        <w:t>Гончарова Е.Л., КукушкинаО.И.</w:t>
      </w:r>
      <w:r w:rsidRPr="00317985">
        <w:rPr>
          <w:rFonts w:ascii="Times New Roman" w:hAnsi="Times New Roman"/>
          <w:caps/>
          <w:sz w:val="28"/>
          <w:szCs w:val="28"/>
          <w:shd w:val="clear" w:color="auto" w:fill="FFFFFF"/>
        </w:rPr>
        <w:t>). К</w:t>
      </w:r>
      <w:r w:rsidRPr="00317985">
        <w:rPr>
          <w:rFonts w:ascii="Times New Roman" w:hAnsi="Times New Roman"/>
          <w:sz w:val="28"/>
          <w:szCs w:val="28"/>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Pr>
          <w:rFonts w:ascii="Times New Roman" w:hAnsi="Times New Roman"/>
          <w:caps/>
          <w:sz w:val="28"/>
          <w:szCs w:val="28"/>
          <w:shd w:val="clear" w:color="auto" w:fill="FFFFFF"/>
        </w:rPr>
        <w:t>.</w:t>
      </w:r>
      <w:r w:rsidRPr="00317985">
        <w:rPr>
          <w:rFonts w:ascii="Times New Roman" w:hAnsi="Times New Roman"/>
          <w:caps/>
          <w:sz w:val="28"/>
          <w:szCs w:val="28"/>
          <w:shd w:val="clear" w:color="auto" w:fill="FFFFFF"/>
        </w:rPr>
        <w:t xml:space="preserve"> К</w:t>
      </w:r>
      <w:r w:rsidRPr="00317985">
        <w:rPr>
          <w:rFonts w:ascii="Times New Roman" w:hAnsi="Times New Roman"/>
          <w:sz w:val="28"/>
          <w:szCs w:val="28"/>
          <w:shd w:val="clear" w:color="auto" w:fill="FFFFFF"/>
        </w:rPr>
        <w:t>ратко раскроем данные аспекты</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 xml:space="preserve"> применительно к обучающимся по </w:t>
      </w:r>
      <w:r w:rsidR="00737A37">
        <w:rPr>
          <w:rFonts w:ascii="Times New Roman" w:hAnsi="Times New Roman"/>
          <w:sz w:val="28"/>
          <w:szCs w:val="28"/>
          <w:shd w:val="clear" w:color="auto" w:fill="FFFFFF"/>
        </w:rPr>
        <w:t>второму</w:t>
      </w:r>
      <w:r w:rsidRPr="00317985">
        <w:rPr>
          <w:rFonts w:ascii="Times New Roman" w:hAnsi="Times New Roman"/>
          <w:sz w:val="28"/>
          <w:szCs w:val="28"/>
          <w:shd w:val="clear" w:color="auto" w:fill="FFFFFF"/>
        </w:rPr>
        <w:t>варианту АООП</w:t>
      </w:r>
      <w:r w:rsidRPr="00317985">
        <w:rPr>
          <w:rFonts w:ascii="Times New Roman" w:hAnsi="Times New Roman"/>
          <w:caps/>
          <w:sz w:val="28"/>
          <w:szCs w:val="28"/>
          <w:shd w:val="clear" w:color="auto" w:fill="FFFFFF"/>
        </w:rPr>
        <w:t xml:space="preserve">. </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bCs/>
          <w:i/>
          <w:sz w:val="28"/>
          <w:szCs w:val="28"/>
        </w:rPr>
        <w:t>Время начала образования</w:t>
      </w:r>
      <w:r w:rsidRPr="00317985">
        <w:rPr>
          <w:rFonts w:ascii="Times New Roman" w:hAnsi="Times New Roman"/>
          <w:bCs/>
          <w:sz w:val="28"/>
          <w:szCs w:val="28"/>
        </w:rPr>
        <w:t>. Предполагается учет п</w:t>
      </w:r>
      <w:r w:rsidRPr="00317985">
        <w:rPr>
          <w:rFonts w:ascii="Times New Roman" w:hAnsi="Times New Roman"/>
          <w:sz w:val="28"/>
          <w:szCs w:val="28"/>
        </w:rPr>
        <w:t>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w:t>
      </w:r>
      <w:r w:rsidRPr="00460B15">
        <w:rPr>
          <w:rFonts w:ascii="Times New Roman" w:hAnsi="Times New Roman"/>
          <w:sz w:val="28"/>
          <w:szCs w:val="28"/>
        </w:rPr>
        <w:t>Выделяется пропедевтический период в образовании, обеспечивающий преемственность между дошкольным и школьным этапами.</w:t>
      </w:r>
    </w:p>
    <w:p w:rsidR="00BC1A8E" w:rsidRPr="00317985" w:rsidRDefault="00BC1A8E" w:rsidP="00C33DA5">
      <w:pPr>
        <w:pStyle w:val="afe"/>
        <w:ind w:firstLine="708"/>
        <w:jc w:val="both"/>
        <w:rPr>
          <w:rFonts w:ascii="Times New Roman" w:hAnsi="Times New Roman"/>
          <w:sz w:val="28"/>
          <w:szCs w:val="28"/>
        </w:rPr>
      </w:pPr>
      <w:r w:rsidRPr="00142A81">
        <w:rPr>
          <w:rFonts w:ascii="Times New Roman" w:hAnsi="Times New Roman"/>
          <w:b/>
          <w:bCs/>
          <w:i/>
          <w:sz w:val="28"/>
          <w:szCs w:val="28"/>
        </w:rPr>
        <w:t>Содержание образования</w:t>
      </w:r>
      <w:r w:rsidRPr="00142A81">
        <w:rPr>
          <w:rFonts w:ascii="Times New Roman" w:hAnsi="Times New Roman"/>
          <w:b/>
          <w:sz w:val="28"/>
          <w:szCs w:val="28"/>
        </w:rPr>
        <w:t>.</w:t>
      </w:r>
      <w:r w:rsidRPr="00317985">
        <w:rPr>
          <w:rFonts w:ascii="Times New Roman" w:hAnsi="Times New Roman"/>
          <w:sz w:val="28"/>
          <w:szCs w:val="28"/>
        </w:rPr>
        <w:t xml:space="preserve"> Учитывается потребность во введении специальных учебных предметов и коррекционных </w:t>
      </w:r>
      <w:r w:rsidRPr="00035F57">
        <w:rPr>
          <w:rFonts w:ascii="Times New Roman" w:hAnsi="Times New Roman"/>
          <w:sz w:val="28"/>
          <w:szCs w:val="28"/>
        </w:rPr>
        <w:t>курсов,</w:t>
      </w:r>
      <w:r w:rsidRPr="00317985">
        <w:rPr>
          <w:rFonts w:ascii="Times New Roman" w:hAnsi="Times New Roman"/>
          <w:sz w:val="28"/>
          <w:szCs w:val="28"/>
        </w:rPr>
        <w:t xml:space="preserve"> которых нет в содержании образования обычно развивающегося ребенка. (Например, предметы: «Речь и альтернативная коммуникация», </w:t>
      </w:r>
      <w:r w:rsidRPr="00035F57">
        <w:rPr>
          <w:rFonts w:ascii="Times New Roman" w:hAnsi="Times New Roman"/>
          <w:sz w:val="28"/>
          <w:szCs w:val="28"/>
        </w:rPr>
        <w:t>«Человек»;</w:t>
      </w:r>
      <w:r w:rsidRPr="00317985">
        <w:rPr>
          <w:rFonts w:ascii="Times New Roman" w:hAnsi="Times New Roman"/>
          <w:sz w:val="28"/>
          <w:szCs w:val="28"/>
        </w:rPr>
        <w:t xml:space="preserve"> курсы по альтернативной коммуникации, сенсорному развитию, ф</w:t>
      </w:r>
      <w:r>
        <w:rPr>
          <w:rFonts w:ascii="Times New Roman" w:hAnsi="Times New Roman"/>
          <w:sz w:val="28"/>
          <w:szCs w:val="28"/>
        </w:rPr>
        <w:t>ормированию предметных действий</w:t>
      </w:r>
      <w:r w:rsidRPr="00317985">
        <w:rPr>
          <w:rFonts w:ascii="Times New Roman" w:hAnsi="Times New Roman"/>
          <w:sz w:val="28"/>
          <w:szCs w:val="28"/>
        </w:rPr>
        <w:t xml:space="preserve"> и др.) </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bCs/>
          <w:i/>
          <w:sz w:val="28"/>
          <w:szCs w:val="28"/>
        </w:rPr>
        <w:t xml:space="preserve">Создание специальных методов и средств обучения. </w:t>
      </w:r>
      <w:r w:rsidRPr="00317985">
        <w:rPr>
          <w:rFonts w:ascii="Times New Roman" w:hAnsi="Times New Roman"/>
          <w:bCs/>
          <w:sz w:val="28"/>
          <w:szCs w:val="28"/>
        </w:rPr>
        <w:t>О</w:t>
      </w:r>
      <w:r w:rsidRPr="00317985">
        <w:rPr>
          <w:rFonts w:ascii="Times New Roman" w:hAnsi="Times New Roman"/>
          <w:sz w:val="28"/>
          <w:szCs w:val="28"/>
        </w:rPr>
        <w:t>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bCs/>
          <w:i/>
          <w:sz w:val="28"/>
          <w:szCs w:val="28"/>
        </w:rPr>
        <w:t>Особая организация обучения</w:t>
      </w:r>
      <w:r w:rsidRPr="00317985">
        <w:rPr>
          <w:rFonts w:ascii="Times New Roman" w:hAnsi="Times New Roman"/>
          <w:sz w:val="28"/>
          <w:szCs w:val="28"/>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bCs/>
          <w:i/>
          <w:sz w:val="28"/>
          <w:szCs w:val="28"/>
        </w:rPr>
        <w:t>Определение границ образовательного пространства</w:t>
      </w:r>
      <w:r>
        <w:rPr>
          <w:rFonts w:ascii="Times New Roman" w:hAnsi="Times New Roman"/>
          <w:sz w:val="28"/>
          <w:szCs w:val="28"/>
        </w:rPr>
        <w:t xml:space="preserve"> п</w:t>
      </w:r>
      <w:r w:rsidRPr="00317985">
        <w:rPr>
          <w:rFonts w:ascii="Times New Roman" w:hAnsi="Times New Roman"/>
          <w:bCs/>
          <w:sz w:val="28"/>
          <w:szCs w:val="28"/>
        </w:rPr>
        <w:t>редполагает учет п</w:t>
      </w:r>
      <w:r w:rsidRPr="00317985">
        <w:rPr>
          <w:rFonts w:ascii="Times New Roman" w:hAnsi="Times New Roman"/>
          <w:sz w:val="28"/>
          <w:szCs w:val="28"/>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bCs/>
          <w:i/>
          <w:sz w:val="28"/>
          <w:szCs w:val="28"/>
        </w:rPr>
        <w:lastRenderedPageBreak/>
        <w:t>Продолжительность образования</w:t>
      </w:r>
      <w:r w:rsidRPr="00317985">
        <w:rPr>
          <w:rFonts w:ascii="Times New Roman" w:hAnsi="Times New Roman"/>
          <w:sz w:val="28"/>
          <w:szCs w:val="28"/>
        </w:rPr>
        <w:t xml:space="preserve">. Руководствуясь принципом нормализации жизни, общее образование детей с </w:t>
      </w:r>
      <w:r w:rsidRPr="00317985">
        <w:rPr>
          <w:rFonts w:ascii="Times New Roman" w:hAnsi="Times New Roman"/>
          <w:bCs/>
          <w:sz w:val="28"/>
          <w:szCs w:val="28"/>
        </w:rPr>
        <w:t xml:space="preserve">умеренной, тяжелой, глубокой умственной отсталостью,с </w:t>
      </w:r>
      <w:r w:rsidRPr="00317985">
        <w:rPr>
          <w:rFonts w:ascii="Times New Roman" w:hAnsi="Times New Roman"/>
          <w:sz w:val="28"/>
          <w:szCs w:val="28"/>
        </w:rPr>
        <w:t xml:space="preserve">ТМНР по адаптированной основной </w:t>
      </w:r>
      <w:r w:rsidRPr="00035F57">
        <w:rPr>
          <w:rFonts w:ascii="Times New Roman" w:hAnsi="Times New Roman"/>
          <w:sz w:val="28"/>
          <w:szCs w:val="28"/>
        </w:rPr>
        <w:t>общео</w:t>
      </w:r>
      <w:r w:rsidRPr="00317985">
        <w:rPr>
          <w:rFonts w:ascii="Times New Roman" w:hAnsi="Times New Roman"/>
          <w:sz w:val="28"/>
          <w:szCs w:val="28"/>
        </w:rPr>
        <w:t>бразовательной програ</w:t>
      </w:r>
      <w:r>
        <w:rPr>
          <w:rFonts w:ascii="Times New Roman" w:hAnsi="Times New Roman"/>
          <w:sz w:val="28"/>
          <w:szCs w:val="28"/>
        </w:rPr>
        <w:t>мме происходит в течение 13 лет</w:t>
      </w:r>
      <w:r w:rsidRPr="00317985">
        <w:rPr>
          <w:rFonts w:ascii="Times New Roman" w:hAnsi="Times New Roman"/>
          <w:sz w:val="28"/>
          <w:szCs w:val="28"/>
        </w:rPr>
        <w:t xml:space="preserve">. </w:t>
      </w:r>
      <w:r w:rsidRPr="009C6E30">
        <w:rPr>
          <w:rFonts w:ascii="Times New Roman" w:hAnsi="Times New Roman"/>
          <w:sz w:val="28"/>
          <w:szCs w:val="28"/>
        </w:rPr>
        <w:t>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w:t>
      </w:r>
      <w:r w:rsidRPr="00460B15">
        <w:rPr>
          <w:rFonts w:ascii="Times New Roman" w:hAnsi="Times New Roman"/>
          <w:sz w:val="28"/>
          <w:szCs w:val="28"/>
        </w:rPr>
        <w:t>еревода обучающегося из класса в класс является его возраст</w:t>
      </w:r>
      <w:r>
        <w:rPr>
          <w:rFonts w:ascii="Times New Roman" w:hAnsi="Times New Roman"/>
          <w:sz w:val="28"/>
          <w:szCs w:val="28"/>
        </w:rPr>
        <w:t>.</w:t>
      </w:r>
    </w:p>
    <w:p w:rsidR="00BC1A8E"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bCs/>
          <w:i/>
          <w:sz w:val="28"/>
          <w:szCs w:val="28"/>
        </w:rPr>
        <w:t>Определение круга лиц</w:t>
      </w:r>
      <w:r w:rsidRPr="00317985">
        <w:rPr>
          <w:rFonts w:ascii="Times New Roman" w:hAnsi="Times New Roman"/>
          <w:i/>
          <w:sz w:val="28"/>
          <w:szCs w:val="28"/>
        </w:rPr>
        <w:t>, участвующих в образовании и их взаимодействие</w:t>
      </w:r>
      <w:r w:rsidRPr="00317985">
        <w:rPr>
          <w:rFonts w:ascii="Times New Roman" w:hAnsi="Times New Roman"/>
          <w:sz w:val="28"/>
          <w:szCs w:val="28"/>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DB630D" w:rsidRDefault="00DB630D" w:rsidP="00C33DA5">
      <w:pPr>
        <w:pStyle w:val="afe"/>
        <w:rPr>
          <w:rFonts w:ascii="Times New Roman" w:hAnsi="Times New Roman"/>
          <w:b/>
          <w:spacing w:val="2"/>
          <w:sz w:val="28"/>
          <w:szCs w:val="28"/>
        </w:rPr>
      </w:pPr>
    </w:p>
    <w:p w:rsidR="00BC1A8E" w:rsidRPr="00317985" w:rsidRDefault="00C33DA5" w:rsidP="00C33DA5">
      <w:pPr>
        <w:pStyle w:val="afe"/>
        <w:jc w:val="center"/>
        <w:rPr>
          <w:rFonts w:ascii="Times New Roman" w:hAnsi="Times New Roman"/>
          <w:b/>
          <w:spacing w:val="2"/>
          <w:sz w:val="28"/>
          <w:szCs w:val="28"/>
        </w:rPr>
      </w:pPr>
      <w:r>
        <w:rPr>
          <w:rFonts w:ascii="Times New Roman" w:hAnsi="Times New Roman"/>
          <w:b/>
          <w:spacing w:val="2"/>
          <w:sz w:val="28"/>
          <w:szCs w:val="28"/>
        </w:rPr>
        <w:t>2.1.4.</w:t>
      </w:r>
      <w:r w:rsidR="00BC1A8E" w:rsidRPr="00317985">
        <w:rPr>
          <w:rFonts w:ascii="Times New Roman" w:hAnsi="Times New Roman"/>
          <w:b/>
          <w:spacing w:val="2"/>
          <w:sz w:val="28"/>
          <w:szCs w:val="28"/>
        </w:rPr>
        <w:t>. Принципы и подходы к формированию адаптированной</w:t>
      </w:r>
    </w:p>
    <w:p w:rsidR="00BC1A8E" w:rsidRDefault="00BC1A8E" w:rsidP="00C33DA5">
      <w:pPr>
        <w:pStyle w:val="afe"/>
        <w:jc w:val="center"/>
        <w:rPr>
          <w:rFonts w:ascii="Times New Roman" w:hAnsi="Times New Roman"/>
          <w:b/>
          <w:spacing w:val="2"/>
          <w:sz w:val="28"/>
          <w:szCs w:val="28"/>
        </w:rPr>
      </w:pPr>
      <w:r w:rsidRPr="00317985">
        <w:rPr>
          <w:rFonts w:ascii="Times New Roman" w:hAnsi="Times New Roman"/>
          <w:b/>
          <w:spacing w:val="2"/>
          <w:sz w:val="28"/>
          <w:szCs w:val="28"/>
        </w:rPr>
        <w:t>ос</w:t>
      </w:r>
      <w:r w:rsidRPr="00317985">
        <w:rPr>
          <w:rFonts w:ascii="Times New Roman" w:hAnsi="Times New Roman"/>
          <w:b/>
          <w:spacing w:val="2"/>
          <w:sz w:val="28"/>
          <w:szCs w:val="28"/>
        </w:rPr>
        <w:softHyphen/>
        <w:t>нов</w:t>
      </w:r>
      <w:r w:rsidRPr="00317985">
        <w:rPr>
          <w:rFonts w:ascii="Times New Roman" w:hAnsi="Times New Roman"/>
          <w:b/>
          <w:spacing w:val="2"/>
          <w:sz w:val="28"/>
          <w:szCs w:val="28"/>
        </w:rPr>
        <w:softHyphen/>
        <w:t xml:space="preserve">ной </w:t>
      </w:r>
      <w:r>
        <w:rPr>
          <w:rFonts w:ascii="Times New Roman" w:hAnsi="Times New Roman"/>
          <w:b/>
          <w:spacing w:val="2"/>
          <w:sz w:val="28"/>
          <w:szCs w:val="28"/>
        </w:rPr>
        <w:t>обще</w:t>
      </w:r>
      <w:r w:rsidRPr="00317985">
        <w:rPr>
          <w:rFonts w:ascii="Times New Roman" w:hAnsi="Times New Roman"/>
          <w:b/>
          <w:spacing w:val="2"/>
          <w:sz w:val="28"/>
          <w:szCs w:val="28"/>
        </w:rPr>
        <w:t>об</w:t>
      </w:r>
      <w:r w:rsidRPr="00317985">
        <w:rPr>
          <w:rFonts w:ascii="Times New Roman" w:hAnsi="Times New Roman"/>
          <w:b/>
          <w:spacing w:val="2"/>
          <w:sz w:val="28"/>
          <w:szCs w:val="28"/>
        </w:rPr>
        <w:softHyphen/>
        <w:t>разовательной программы и специальной</w:t>
      </w:r>
    </w:p>
    <w:p w:rsidR="00BC1A8E" w:rsidRPr="00491882" w:rsidRDefault="00BC1A8E" w:rsidP="00C33DA5">
      <w:pPr>
        <w:pStyle w:val="afe"/>
        <w:jc w:val="center"/>
        <w:rPr>
          <w:rFonts w:ascii="Times New Roman" w:hAnsi="Times New Roman"/>
          <w:b/>
          <w:spacing w:val="2"/>
          <w:sz w:val="28"/>
          <w:szCs w:val="28"/>
        </w:rPr>
      </w:pPr>
      <w:r w:rsidRPr="00317985">
        <w:rPr>
          <w:rFonts w:ascii="Times New Roman" w:hAnsi="Times New Roman"/>
          <w:b/>
          <w:spacing w:val="2"/>
          <w:sz w:val="28"/>
          <w:szCs w:val="28"/>
        </w:rPr>
        <w:t>ин</w:t>
      </w:r>
      <w:r w:rsidRPr="00317985">
        <w:rPr>
          <w:rFonts w:ascii="Times New Roman" w:hAnsi="Times New Roman"/>
          <w:b/>
          <w:spacing w:val="2"/>
          <w:sz w:val="28"/>
          <w:szCs w:val="28"/>
        </w:rPr>
        <w:softHyphen/>
        <w:t>ди</w:t>
      </w:r>
      <w:r w:rsidRPr="00317985">
        <w:rPr>
          <w:rFonts w:ascii="Times New Roman" w:hAnsi="Times New Roman"/>
          <w:b/>
          <w:spacing w:val="2"/>
          <w:sz w:val="28"/>
          <w:szCs w:val="28"/>
        </w:rPr>
        <w:softHyphen/>
        <w:t>ви</w:t>
      </w:r>
      <w:r w:rsidRPr="00317985">
        <w:rPr>
          <w:rFonts w:ascii="Times New Roman" w:hAnsi="Times New Roman"/>
          <w:b/>
          <w:spacing w:val="2"/>
          <w:sz w:val="28"/>
          <w:szCs w:val="28"/>
        </w:rPr>
        <w:softHyphen/>
        <w:t>ду</w:t>
      </w:r>
      <w:r w:rsidRPr="00317985">
        <w:rPr>
          <w:rFonts w:ascii="Times New Roman" w:hAnsi="Times New Roman"/>
          <w:b/>
          <w:spacing w:val="2"/>
          <w:sz w:val="28"/>
          <w:szCs w:val="28"/>
        </w:rPr>
        <w:softHyphen/>
        <w:t>аль</w:t>
      </w:r>
      <w:r w:rsidRPr="00317985">
        <w:rPr>
          <w:rFonts w:ascii="Times New Roman" w:hAnsi="Times New Roman"/>
          <w:b/>
          <w:spacing w:val="2"/>
          <w:sz w:val="28"/>
          <w:szCs w:val="28"/>
        </w:rPr>
        <w:softHyphen/>
        <w:t>ной программы</w:t>
      </w:r>
      <w:r>
        <w:rPr>
          <w:rFonts w:ascii="Times New Roman" w:hAnsi="Times New Roman"/>
          <w:b/>
          <w:spacing w:val="2"/>
          <w:sz w:val="28"/>
          <w:szCs w:val="28"/>
        </w:rPr>
        <w:t xml:space="preserve"> развития</w:t>
      </w:r>
      <w:r w:rsidRPr="00317985">
        <w:rPr>
          <w:rFonts w:ascii="Times New Roman" w:hAnsi="Times New Roman"/>
          <w:b/>
          <w:spacing w:val="2"/>
          <w:sz w:val="28"/>
          <w:szCs w:val="28"/>
        </w:rPr>
        <w:t>.</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Из-за системных нарушений развития обучающихся </w:t>
      </w:r>
      <w:r w:rsidRPr="00317985">
        <w:rPr>
          <w:rFonts w:ascii="Times New Roman" w:hAnsi="Times New Roman"/>
          <w:bCs/>
          <w:sz w:val="28"/>
          <w:szCs w:val="28"/>
        </w:rPr>
        <w:t xml:space="preserve">с умеренной, тяжелой, глубокой умственной отсталостью и с ТМНР для данной категории детей </w:t>
      </w:r>
      <w:r w:rsidRPr="00317985">
        <w:rPr>
          <w:rFonts w:ascii="Times New Roman" w:hAnsi="Times New Roman"/>
          <w:sz w:val="28"/>
          <w:szCs w:val="28"/>
        </w:rPr>
        <w:t xml:space="preserve">показан </w:t>
      </w:r>
      <w:r w:rsidRPr="00317985">
        <w:rPr>
          <w:rFonts w:ascii="Times New Roman" w:hAnsi="Times New Roman"/>
          <w:i/>
          <w:sz w:val="28"/>
          <w:szCs w:val="28"/>
        </w:rPr>
        <w:t xml:space="preserve">индивидуальный уровень итогового результата общего образования. </w:t>
      </w:r>
      <w:r w:rsidRPr="00317985">
        <w:rPr>
          <w:rFonts w:ascii="Times New Roman" w:hAnsi="Times New Roman"/>
          <w:sz w:val="28"/>
          <w:szCs w:val="28"/>
        </w:rPr>
        <w:t>Благодаря обозначенному в ФГОС варианту образования все обучающиеся, вне зависимости от тяжести состояния, включ</w:t>
      </w:r>
      <w:r>
        <w:rPr>
          <w:rFonts w:ascii="Times New Roman" w:hAnsi="Times New Roman"/>
          <w:sz w:val="28"/>
          <w:szCs w:val="28"/>
        </w:rPr>
        <w:t>аются</w:t>
      </w:r>
      <w:r w:rsidRPr="00317985">
        <w:rPr>
          <w:rFonts w:ascii="Times New Roman" w:hAnsi="Times New Roman"/>
          <w:sz w:val="28"/>
          <w:szCs w:val="28"/>
        </w:rPr>
        <w:t xml:space="preserve">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lastRenderedPageBreak/>
        <w:t>Итоговые</w:t>
      </w:r>
      <w:r w:rsidRPr="00317985">
        <w:rPr>
          <w:rFonts w:ascii="Times New Roman" w:hAnsi="Times New Roman"/>
          <w:bCs/>
          <w:sz w:val="28"/>
          <w:szCs w:val="28"/>
        </w:rPr>
        <w:t xml:space="preserve"> достижения обучающихся с умеренной, тяжелой, глубокой умственной отсталостью, с ТМНР (вариант </w:t>
      </w:r>
      <w:r>
        <w:rPr>
          <w:rFonts w:ascii="Times New Roman" w:hAnsi="Times New Roman"/>
          <w:bCs/>
          <w:sz w:val="28"/>
          <w:szCs w:val="28"/>
        </w:rPr>
        <w:t>2</w:t>
      </w:r>
      <w:r w:rsidRPr="00317985">
        <w:rPr>
          <w:rFonts w:ascii="Times New Roman" w:hAnsi="Times New Roman"/>
          <w:bCs/>
          <w:sz w:val="28"/>
          <w:szCs w:val="28"/>
        </w:rPr>
        <w:t xml:space="preserve">) </w:t>
      </w:r>
      <w:r w:rsidRPr="00317985">
        <w:rPr>
          <w:rFonts w:ascii="Times New Roman" w:hAnsi="Times New Roman"/>
          <w:sz w:val="28"/>
          <w:szCs w:val="28"/>
        </w:rPr>
        <w:t>принципиально отличаются от требований к итоговым достижениям детей с легкой умственной отсталостью</w:t>
      </w:r>
      <w:r>
        <w:rPr>
          <w:rFonts w:ascii="Times New Roman" w:hAnsi="Times New Roman"/>
          <w:sz w:val="28"/>
          <w:szCs w:val="28"/>
        </w:rPr>
        <w:t xml:space="preserve"> (вариант 1</w:t>
      </w:r>
      <w:r w:rsidRPr="00317985">
        <w:rPr>
          <w:rFonts w:ascii="Times New Roman" w:hAnsi="Times New Roman"/>
          <w:sz w:val="28"/>
          <w:szCs w:val="28"/>
        </w:rPr>
        <w:t xml:space="preserve">). Они определяются </w:t>
      </w:r>
      <w:r w:rsidRPr="00317985">
        <w:rPr>
          <w:rFonts w:ascii="Times New Roman" w:hAnsi="Times New Roman"/>
          <w:b/>
          <w:sz w:val="28"/>
          <w:szCs w:val="28"/>
        </w:rPr>
        <w:t>индивидуальными</w:t>
      </w:r>
      <w:r w:rsidRPr="00317985">
        <w:rPr>
          <w:rFonts w:ascii="Times New Roman" w:hAnsi="Times New Roman"/>
          <w:sz w:val="28"/>
          <w:szCs w:val="28"/>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317985">
        <w:rPr>
          <w:rFonts w:ascii="Times New Roman" w:hAnsi="Times New Roman"/>
          <w:i/>
          <w:sz w:val="28"/>
          <w:szCs w:val="28"/>
        </w:rPr>
        <w:t xml:space="preserve">инструментов </w:t>
      </w:r>
      <w:r w:rsidRPr="00317985">
        <w:rPr>
          <w:rFonts w:ascii="Times New Roman" w:hAnsi="Times New Roman"/>
          <w:sz w:val="28"/>
          <w:szCs w:val="28"/>
        </w:rPr>
        <w:t>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w:t>
      </w:r>
      <w:r w:rsidRPr="00B02BEB">
        <w:rPr>
          <w:rFonts w:ascii="Times New Roman" w:hAnsi="Times New Roman"/>
          <w:sz w:val="28"/>
          <w:szCs w:val="28"/>
        </w:rPr>
        <w:t>ят</w:t>
      </w:r>
      <w:r w:rsidRPr="00317985">
        <w:rPr>
          <w:rFonts w:ascii="Times New Roman" w:hAnsi="Times New Roman"/>
          <w:sz w:val="28"/>
          <w:szCs w:val="28"/>
        </w:rPr>
        <w:t xml:space="preserve"> обучающегося к использованию приобретенных в процессе образования умений для активной жизни в семье и обществе. </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Итогом образования человека </w:t>
      </w:r>
      <w:r w:rsidRPr="00317985">
        <w:rPr>
          <w:rFonts w:ascii="Times New Roman" w:hAnsi="Times New Roman"/>
          <w:bCs/>
          <w:sz w:val="28"/>
          <w:szCs w:val="28"/>
        </w:rPr>
        <w:t xml:space="preserve">с умственной отсталостью, </w:t>
      </w:r>
      <w:r w:rsidRPr="00317985">
        <w:rPr>
          <w:rFonts w:ascii="Times New Roman" w:hAnsi="Times New Roman"/>
          <w:sz w:val="28"/>
          <w:szCs w:val="28"/>
        </w:rPr>
        <w:t xml:space="preserve">с ТМНР является </w:t>
      </w:r>
      <w:r w:rsidRPr="00317985">
        <w:rPr>
          <w:rFonts w:ascii="Times New Roman" w:hAnsi="Times New Roman"/>
          <w:b/>
          <w:sz w:val="28"/>
          <w:szCs w:val="28"/>
        </w:rPr>
        <w:t>нормализация</w:t>
      </w:r>
      <w:r w:rsidRPr="00317985">
        <w:rPr>
          <w:rFonts w:ascii="Times New Roman" w:hAnsi="Times New Roman"/>
          <w:sz w:val="28"/>
          <w:szCs w:val="28"/>
        </w:rPr>
        <w:t xml:space="preserve"> его жизни. Под нормализацией понимается такой образ жизни, который является привычным и необходимым для подавляющего большинств</w:t>
      </w:r>
      <w:r w:rsidRPr="00823465">
        <w:rPr>
          <w:rFonts w:ascii="Times New Roman" w:hAnsi="Times New Roman"/>
          <w:sz w:val="28"/>
          <w:szCs w:val="28"/>
        </w:rPr>
        <w:t>а</w:t>
      </w:r>
      <w:r w:rsidRPr="00317985">
        <w:rPr>
          <w:rFonts w:ascii="Times New Roman" w:hAnsi="Times New Roman"/>
          <w:sz w:val="28"/>
          <w:szCs w:val="28"/>
        </w:rPr>
        <w:t xml:space="preserve">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w:t>
      </w:r>
      <w:r>
        <w:rPr>
          <w:rFonts w:ascii="Times New Roman" w:hAnsi="Times New Roman"/>
          <w:sz w:val="28"/>
          <w:szCs w:val="28"/>
        </w:rPr>
        <w:t>,</w:t>
      </w:r>
      <w:r w:rsidRPr="00317985">
        <w:rPr>
          <w:rFonts w:ascii="Times New Roman" w:hAnsi="Times New Roman"/>
          <w:sz w:val="28"/>
          <w:szCs w:val="28"/>
        </w:rPr>
        <w:t xml:space="preserve">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BC1A8E" w:rsidRPr="00491882"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Особые образовательные потребности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диктуют необходимость </w:t>
      </w:r>
      <w:r w:rsidRPr="00737A37">
        <w:rPr>
          <w:rFonts w:ascii="Times New Roman" w:hAnsi="Times New Roman"/>
          <w:sz w:val="28"/>
          <w:szCs w:val="28"/>
        </w:rPr>
        <w:t xml:space="preserve">разработки </w:t>
      </w:r>
      <w:r w:rsidRPr="00317985">
        <w:rPr>
          <w:rFonts w:ascii="Times New Roman" w:hAnsi="Times New Roman"/>
          <w:b/>
          <w:sz w:val="28"/>
          <w:szCs w:val="28"/>
        </w:rPr>
        <w:t>специальной индивидуальной программы</w:t>
      </w:r>
      <w:r w:rsidRPr="00491882">
        <w:rPr>
          <w:rFonts w:ascii="Times New Roman" w:hAnsi="Times New Roman"/>
          <w:b/>
          <w:sz w:val="28"/>
          <w:szCs w:val="28"/>
        </w:rPr>
        <w:t>развития</w:t>
      </w:r>
      <w:r w:rsidRPr="00317985">
        <w:rPr>
          <w:rFonts w:ascii="Times New Roman" w:hAnsi="Times New Roman"/>
          <w:sz w:val="28"/>
          <w:szCs w:val="28"/>
        </w:rPr>
        <w:t xml:space="preserve"> для их обучения и воспитания. Целью реализации такой программы является </w:t>
      </w:r>
      <w:r w:rsidRPr="00491882">
        <w:rPr>
          <w:rFonts w:ascii="Times New Roman" w:hAnsi="Times New Roman"/>
          <w:sz w:val="28"/>
          <w:szCs w:val="28"/>
        </w:rPr>
        <w:t xml:space="preserve">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w:t>
      </w:r>
      <w:r w:rsidRPr="00B02BEB">
        <w:rPr>
          <w:rFonts w:ascii="Times New Roman" w:hAnsi="Times New Roman"/>
          <w:sz w:val="28"/>
          <w:szCs w:val="28"/>
        </w:rPr>
        <w:t>него</w:t>
      </w:r>
      <w:r w:rsidRPr="00491882">
        <w:rPr>
          <w:rFonts w:ascii="Times New Roman" w:hAnsi="Times New Roman"/>
          <w:sz w:val="28"/>
          <w:szCs w:val="28"/>
        </w:rPr>
        <w:t xml:space="preserve">пределах. </w:t>
      </w:r>
    </w:p>
    <w:p w:rsidR="00BC1A8E" w:rsidRPr="00317985" w:rsidRDefault="00BC1A8E" w:rsidP="00C33DA5">
      <w:pPr>
        <w:pStyle w:val="afe"/>
        <w:ind w:firstLine="708"/>
        <w:jc w:val="both"/>
        <w:rPr>
          <w:rFonts w:ascii="Times New Roman" w:hAnsi="Times New Roman"/>
          <w:sz w:val="28"/>
          <w:szCs w:val="28"/>
        </w:rPr>
      </w:pPr>
      <w:r w:rsidRPr="00491882">
        <w:rPr>
          <w:rFonts w:ascii="Times New Roman" w:hAnsi="Times New Roman"/>
          <w:sz w:val="28"/>
          <w:szCs w:val="28"/>
        </w:rPr>
        <w:t>Специальная индивидуальная программа развития (СИПР</w:t>
      </w:r>
      <w:r w:rsidRPr="00317985">
        <w:rPr>
          <w:rFonts w:ascii="Times New Roman" w:hAnsi="Times New Roman"/>
          <w:sz w:val="28"/>
          <w:szCs w:val="28"/>
        </w:rPr>
        <w:t xml:space="preserve">) разрабатывается на основе </w:t>
      </w:r>
      <w:r w:rsidRPr="00317985">
        <w:rPr>
          <w:rFonts w:ascii="Times New Roman" w:hAnsi="Times New Roman"/>
          <w:spacing w:val="2"/>
          <w:sz w:val="28"/>
          <w:szCs w:val="28"/>
          <w:lang w:eastAsia="ru-RU"/>
        </w:rPr>
        <w:t xml:space="preserve">адаптированной основной </w:t>
      </w:r>
      <w:r w:rsidRPr="00491882">
        <w:rPr>
          <w:rFonts w:ascii="Times New Roman" w:hAnsi="Times New Roman"/>
          <w:spacing w:val="2"/>
          <w:sz w:val="28"/>
          <w:szCs w:val="28"/>
          <w:lang w:eastAsia="ru-RU"/>
        </w:rPr>
        <w:t>общеобразовательной</w:t>
      </w:r>
      <w:r w:rsidRPr="00317985">
        <w:rPr>
          <w:rFonts w:ascii="Times New Roman" w:hAnsi="Times New Roman"/>
          <w:spacing w:val="2"/>
          <w:sz w:val="28"/>
          <w:szCs w:val="28"/>
          <w:lang w:eastAsia="ru-RU"/>
        </w:rPr>
        <w:t xml:space="preserve"> программы</w:t>
      </w:r>
      <w:r w:rsidRPr="00317985">
        <w:rPr>
          <w:rFonts w:ascii="Times New Roman" w:hAnsi="Times New Roman"/>
          <w:sz w:val="28"/>
          <w:szCs w:val="28"/>
        </w:rPr>
        <w:t xml:space="preserve"> и нацелена на образование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с учетом их индивидуальных образовательных потребностей.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w:t>
      </w:r>
      <w:r w:rsidRPr="00823465">
        <w:rPr>
          <w:rFonts w:ascii="Times New Roman" w:hAnsi="Times New Roman"/>
          <w:sz w:val="28"/>
          <w:szCs w:val="28"/>
        </w:rPr>
        <w:t>и его</w:t>
      </w:r>
      <w:r w:rsidRPr="00317985">
        <w:rPr>
          <w:rFonts w:ascii="Times New Roman" w:hAnsi="Times New Roman"/>
          <w:sz w:val="28"/>
          <w:szCs w:val="28"/>
        </w:rPr>
        <w:t xml:space="preserve"> родител</w:t>
      </w:r>
      <w:r>
        <w:rPr>
          <w:rFonts w:ascii="Times New Roman" w:hAnsi="Times New Roman"/>
          <w:sz w:val="28"/>
          <w:szCs w:val="28"/>
        </w:rPr>
        <w:t>и</w:t>
      </w:r>
      <w:r w:rsidRPr="00317985">
        <w:rPr>
          <w:rFonts w:ascii="Times New Roman" w:hAnsi="Times New Roman"/>
          <w:sz w:val="28"/>
          <w:szCs w:val="28"/>
        </w:rPr>
        <w:t xml:space="preserve">. </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b/>
          <w:sz w:val="28"/>
          <w:szCs w:val="28"/>
        </w:rPr>
        <w:t xml:space="preserve">Структура специальной индивидуальной программы </w:t>
      </w:r>
      <w:r>
        <w:rPr>
          <w:rFonts w:ascii="Times New Roman" w:hAnsi="Times New Roman"/>
          <w:b/>
          <w:sz w:val="28"/>
          <w:szCs w:val="28"/>
        </w:rPr>
        <w:t xml:space="preserve">развития </w:t>
      </w:r>
      <w:r w:rsidRPr="00317985">
        <w:rPr>
          <w:rFonts w:ascii="Times New Roman" w:hAnsi="Times New Roman"/>
          <w:b/>
          <w:sz w:val="28"/>
          <w:szCs w:val="28"/>
        </w:rPr>
        <w:t>включает</w:t>
      </w:r>
      <w:r w:rsidRPr="00317985">
        <w:rPr>
          <w:rFonts w:ascii="Times New Roman" w:hAnsi="Times New Roman"/>
          <w:sz w:val="28"/>
          <w:szCs w:val="28"/>
        </w:rPr>
        <w:t xml:space="preserve">: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w:t>
      </w:r>
      <w:r w:rsidRPr="00491882">
        <w:rPr>
          <w:rFonts w:ascii="Times New Roman" w:hAnsi="Times New Roman"/>
          <w:sz w:val="28"/>
          <w:szCs w:val="28"/>
        </w:rPr>
        <w:t>содержание образования в условиях организации и семьи;организаци</w:t>
      </w:r>
      <w:r w:rsidRPr="00823465">
        <w:rPr>
          <w:rFonts w:ascii="Times New Roman" w:hAnsi="Times New Roman"/>
          <w:sz w:val="28"/>
          <w:szCs w:val="28"/>
        </w:rPr>
        <w:t>ю</w:t>
      </w:r>
      <w:r w:rsidRPr="00491882">
        <w:rPr>
          <w:rFonts w:ascii="Times New Roman" w:hAnsi="Times New Roman"/>
          <w:sz w:val="28"/>
          <w:szCs w:val="28"/>
        </w:rPr>
        <w:t xml:space="preserve"> реализации потребности в уходе и присмотре;</w:t>
      </w:r>
      <w:r w:rsidRPr="00317985">
        <w:rPr>
          <w:rFonts w:ascii="Times New Roman" w:hAnsi="Times New Roman"/>
          <w:sz w:val="28"/>
          <w:szCs w:val="28"/>
        </w:rPr>
        <w:t xml:space="preserve"> перечень </w:t>
      </w:r>
      <w:r w:rsidRPr="00317985">
        <w:rPr>
          <w:rFonts w:ascii="Times New Roman" w:hAnsi="Times New Roman"/>
          <w:sz w:val="28"/>
          <w:szCs w:val="28"/>
        </w:rPr>
        <w:lastRenderedPageBreak/>
        <w:t xml:space="preserve">специалистов, участвующих в разработке и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r w:rsidRPr="00491882">
        <w:rPr>
          <w:rFonts w:ascii="Times New Roman" w:hAnsi="Times New Roman"/>
          <w:sz w:val="28"/>
          <w:szCs w:val="28"/>
        </w:rPr>
        <w:t xml:space="preserve">перечень возможных задач, мероприятий и форм 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 п</w:t>
      </w:r>
      <w:r w:rsidRPr="00317985">
        <w:rPr>
          <w:rFonts w:ascii="Times New Roman" w:hAnsi="Times New Roman"/>
          <w:sz w:val="28"/>
          <w:szCs w:val="28"/>
        </w:rPr>
        <w:t>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lang w:val="en-US"/>
        </w:rPr>
        <w:t>I</w:t>
      </w:r>
      <w:r w:rsidRPr="000229D8">
        <w:rPr>
          <w:rFonts w:ascii="Times New Roman" w:hAnsi="Times New Roman"/>
          <w:sz w:val="28"/>
          <w:szCs w:val="28"/>
        </w:rPr>
        <w:t xml:space="preserve">. </w:t>
      </w:r>
      <w:r w:rsidRPr="00317985">
        <w:rPr>
          <w:rFonts w:ascii="Times New Roman" w:hAnsi="Times New Roman"/>
          <w:sz w:val="28"/>
          <w:szCs w:val="28"/>
        </w:rPr>
        <w:t xml:space="preserve">Общие </w:t>
      </w:r>
      <w:r>
        <w:rPr>
          <w:rFonts w:ascii="Times New Roman" w:hAnsi="Times New Roman"/>
          <w:sz w:val="28"/>
          <w:szCs w:val="28"/>
        </w:rPr>
        <w:t xml:space="preserve">сведения содержат </w:t>
      </w:r>
      <w:r w:rsidRPr="00317985">
        <w:rPr>
          <w:rFonts w:ascii="Times New Roman" w:hAnsi="Times New Roman"/>
          <w:sz w:val="28"/>
          <w:szCs w:val="28"/>
        </w:rPr>
        <w:t xml:space="preserve">персональные данные о ребенке и его родителях; </w:t>
      </w:r>
    </w:p>
    <w:p w:rsidR="00BC1A8E" w:rsidRDefault="00BC1A8E" w:rsidP="00C33DA5">
      <w:pPr>
        <w:pStyle w:val="afe"/>
        <w:ind w:firstLine="708"/>
        <w:jc w:val="both"/>
        <w:rPr>
          <w:rFonts w:ascii="Times New Roman" w:hAnsi="Times New Roman"/>
          <w:strike/>
          <w:sz w:val="28"/>
          <w:szCs w:val="28"/>
        </w:rPr>
      </w:pPr>
      <w:r w:rsidRPr="00317985">
        <w:rPr>
          <w:rFonts w:ascii="Times New Roman" w:hAnsi="Times New Roman"/>
          <w:sz w:val="28"/>
          <w:szCs w:val="28"/>
          <w:lang w:val="en-US"/>
        </w:rPr>
        <w:t>II</w:t>
      </w:r>
      <w:r w:rsidRPr="00317985">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r>
        <w:rPr>
          <w:rFonts w:ascii="Times New Roman" w:hAnsi="Times New Roman"/>
          <w:sz w:val="28"/>
          <w:szCs w:val="28"/>
        </w:rPr>
        <w:t>.</w:t>
      </w:r>
    </w:p>
    <w:p w:rsidR="00BC1A8E"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Характеристика отражает:</w:t>
      </w:r>
    </w:p>
    <w:p w:rsidR="00BC1A8E" w:rsidRPr="00491882" w:rsidRDefault="00BC1A8E" w:rsidP="00C33DA5">
      <w:pPr>
        <w:pStyle w:val="afe"/>
        <w:numPr>
          <w:ilvl w:val="0"/>
          <w:numId w:val="62"/>
        </w:numPr>
        <w:suppressAutoHyphens w:val="0"/>
        <w:jc w:val="both"/>
        <w:rPr>
          <w:rFonts w:ascii="Times New Roman" w:hAnsi="Times New Roman"/>
          <w:sz w:val="28"/>
          <w:szCs w:val="28"/>
        </w:rPr>
      </w:pPr>
      <w:r w:rsidRPr="00491882">
        <w:rPr>
          <w:rFonts w:ascii="Times New Roman" w:hAnsi="Times New Roman"/>
          <w:sz w:val="28"/>
          <w:szCs w:val="28"/>
        </w:rPr>
        <w:t>бытовые условия семьи, оценку отношения членов семьи к образованию ребенка;</w:t>
      </w:r>
    </w:p>
    <w:p w:rsidR="00BC1A8E" w:rsidRPr="00491882" w:rsidRDefault="00BC1A8E" w:rsidP="00C33DA5">
      <w:pPr>
        <w:pStyle w:val="afe"/>
        <w:numPr>
          <w:ilvl w:val="0"/>
          <w:numId w:val="62"/>
        </w:numPr>
        <w:suppressAutoHyphens w:val="0"/>
        <w:jc w:val="both"/>
        <w:rPr>
          <w:rFonts w:ascii="Times New Roman" w:hAnsi="Times New Roman"/>
          <w:sz w:val="28"/>
          <w:szCs w:val="28"/>
        </w:rPr>
      </w:pPr>
      <w:r w:rsidRPr="00491882">
        <w:rPr>
          <w:rFonts w:ascii="Times New Roman" w:hAnsi="Times New Roman"/>
          <w:sz w:val="28"/>
          <w:szCs w:val="28"/>
        </w:rPr>
        <w:t>заключение ПМПК;</w:t>
      </w:r>
    </w:p>
    <w:p w:rsidR="00BC1A8E" w:rsidRPr="00317985" w:rsidRDefault="00BC1A8E" w:rsidP="00C33DA5">
      <w:pPr>
        <w:pStyle w:val="afe"/>
        <w:numPr>
          <w:ilvl w:val="0"/>
          <w:numId w:val="62"/>
        </w:numPr>
        <w:suppressAutoHyphens w:val="0"/>
        <w:jc w:val="both"/>
        <w:rPr>
          <w:rFonts w:ascii="Times New Roman" w:hAnsi="Times New Roman"/>
          <w:sz w:val="28"/>
          <w:szCs w:val="28"/>
        </w:rPr>
      </w:pPr>
      <w:r w:rsidRPr="00317985">
        <w:rPr>
          <w:rFonts w:ascii="Times New Roman" w:hAnsi="Times New Roman"/>
          <w:sz w:val="28"/>
          <w:szCs w:val="28"/>
        </w:rPr>
        <w:t>данные о физическом здоровье, двигательном и сенсорном развитии ребенка;</w:t>
      </w:r>
    </w:p>
    <w:p w:rsidR="00BC1A8E" w:rsidRPr="00317985" w:rsidRDefault="00BC1A8E" w:rsidP="00C33DA5">
      <w:pPr>
        <w:pStyle w:val="afe"/>
        <w:numPr>
          <w:ilvl w:val="0"/>
          <w:numId w:val="62"/>
        </w:numPr>
        <w:suppressAutoHyphens w:val="0"/>
        <w:jc w:val="both"/>
        <w:rPr>
          <w:rFonts w:ascii="Times New Roman" w:hAnsi="Times New Roman"/>
          <w:sz w:val="28"/>
          <w:szCs w:val="28"/>
        </w:rPr>
      </w:pPr>
      <w:r w:rsidRPr="00317985">
        <w:rPr>
          <w:rFonts w:ascii="Times New Roman" w:hAnsi="Times New Roman"/>
          <w:sz w:val="28"/>
          <w:szCs w:val="28"/>
        </w:rPr>
        <w:t>особенности проявления познавательных процессов: восприятий, внимания, памяти, мышления;</w:t>
      </w:r>
    </w:p>
    <w:p w:rsidR="00BC1A8E" w:rsidRPr="00317985" w:rsidRDefault="00BC1A8E" w:rsidP="00C33DA5">
      <w:pPr>
        <w:pStyle w:val="afe"/>
        <w:numPr>
          <w:ilvl w:val="0"/>
          <w:numId w:val="62"/>
        </w:numPr>
        <w:suppressAutoHyphens w:val="0"/>
        <w:jc w:val="both"/>
        <w:rPr>
          <w:rFonts w:ascii="Times New Roman" w:hAnsi="Times New Roman"/>
          <w:sz w:val="28"/>
          <w:szCs w:val="28"/>
        </w:rPr>
      </w:pPr>
      <w:r w:rsidRPr="00317985">
        <w:rPr>
          <w:rFonts w:ascii="Times New Roman" w:hAnsi="Times New Roman"/>
          <w:sz w:val="28"/>
          <w:szCs w:val="28"/>
        </w:rPr>
        <w:t>состояние сформированности устной речи и речемыслительных операций;</w:t>
      </w:r>
    </w:p>
    <w:p w:rsidR="00BC1A8E" w:rsidRPr="00317985" w:rsidRDefault="00BC1A8E" w:rsidP="00C33DA5">
      <w:pPr>
        <w:pStyle w:val="afe"/>
        <w:numPr>
          <w:ilvl w:val="0"/>
          <w:numId w:val="62"/>
        </w:numPr>
        <w:suppressAutoHyphens w:val="0"/>
        <w:jc w:val="both"/>
        <w:rPr>
          <w:rFonts w:ascii="Times New Roman" w:hAnsi="Times New Roman"/>
          <w:sz w:val="28"/>
          <w:szCs w:val="28"/>
        </w:rPr>
      </w:pPr>
      <w:r w:rsidRPr="00317985">
        <w:rPr>
          <w:rFonts w:ascii="Times New Roman" w:hAnsi="Times New Roman"/>
          <w:sz w:val="28"/>
          <w:szCs w:val="28"/>
        </w:rPr>
        <w:t>характеристик</w:t>
      </w:r>
      <w:r w:rsidRPr="00823465">
        <w:rPr>
          <w:rFonts w:ascii="Times New Roman" w:hAnsi="Times New Roman"/>
          <w:sz w:val="28"/>
          <w:szCs w:val="28"/>
        </w:rPr>
        <w:t xml:space="preserve">у </w:t>
      </w:r>
      <w:r w:rsidRPr="00317985">
        <w:rPr>
          <w:rFonts w:ascii="Times New Roman" w:hAnsi="Times New Roman"/>
          <w:sz w:val="28"/>
          <w:szCs w:val="28"/>
        </w:rPr>
        <w:t>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BC1A8E" w:rsidRPr="00737A37" w:rsidRDefault="00BC1A8E" w:rsidP="00C33DA5">
      <w:pPr>
        <w:pStyle w:val="afe"/>
        <w:numPr>
          <w:ilvl w:val="0"/>
          <w:numId w:val="62"/>
        </w:numPr>
        <w:suppressAutoHyphens w:val="0"/>
        <w:jc w:val="both"/>
        <w:rPr>
          <w:rFonts w:ascii="Times New Roman" w:hAnsi="Times New Roman"/>
          <w:sz w:val="28"/>
          <w:szCs w:val="28"/>
        </w:rPr>
      </w:pPr>
      <w:r w:rsidRPr="00737A37">
        <w:rPr>
          <w:rFonts w:ascii="Times New Roman" w:hAnsi="Times New Roman"/>
          <w:sz w:val="28"/>
          <w:szCs w:val="28"/>
        </w:rPr>
        <w:t xml:space="preserve">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знания(счет, письмо, чтение, представления об окружающих предметах, явлениях);  </w:t>
      </w:r>
    </w:p>
    <w:p w:rsidR="00BC1A8E" w:rsidRPr="00317985" w:rsidRDefault="00BC1A8E" w:rsidP="00C33DA5">
      <w:pPr>
        <w:pStyle w:val="afe"/>
        <w:numPr>
          <w:ilvl w:val="0"/>
          <w:numId w:val="62"/>
        </w:numPr>
        <w:suppressAutoHyphens w:val="0"/>
        <w:rPr>
          <w:rFonts w:ascii="Times New Roman" w:hAnsi="Times New Roman"/>
          <w:sz w:val="28"/>
          <w:szCs w:val="28"/>
        </w:rPr>
      </w:pPr>
      <w:r w:rsidRPr="00317985">
        <w:rPr>
          <w:rFonts w:ascii="Times New Roman" w:hAnsi="Times New Roman"/>
          <w:sz w:val="28"/>
          <w:szCs w:val="28"/>
        </w:rPr>
        <w:t>потребность в уходе и присмотре. Необходимый объем помощи со сторон</w:t>
      </w:r>
      <w:r>
        <w:rPr>
          <w:rFonts w:ascii="Times New Roman" w:hAnsi="Times New Roman"/>
          <w:sz w:val="28"/>
          <w:szCs w:val="28"/>
        </w:rPr>
        <w:t xml:space="preserve">ы окружающих: полная/частичная, </w:t>
      </w:r>
      <w:r w:rsidRPr="00317985">
        <w:rPr>
          <w:rFonts w:ascii="Times New Roman" w:hAnsi="Times New Roman"/>
          <w:sz w:val="28"/>
          <w:szCs w:val="28"/>
        </w:rPr>
        <w:t xml:space="preserve">постоянная/эпизодическая; </w:t>
      </w:r>
    </w:p>
    <w:p w:rsidR="00BC1A8E" w:rsidRPr="00317985" w:rsidRDefault="00BC1A8E" w:rsidP="00C33DA5">
      <w:pPr>
        <w:pStyle w:val="afe"/>
        <w:numPr>
          <w:ilvl w:val="0"/>
          <w:numId w:val="62"/>
        </w:numPr>
        <w:suppressAutoHyphens w:val="0"/>
        <w:jc w:val="both"/>
        <w:rPr>
          <w:rFonts w:ascii="Times New Roman" w:hAnsi="Times New Roman"/>
          <w:sz w:val="28"/>
          <w:szCs w:val="28"/>
        </w:rPr>
      </w:pPr>
      <w:r w:rsidRPr="00317985">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lang w:val="en-US"/>
        </w:rPr>
        <w:t>III</w:t>
      </w:r>
      <w:r w:rsidRPr="00460B15">
        <w:rPr>
          <w:rFonts w:ascii="Times New Roman" w:hAnsi="Times New Roman"/>
          <w:sz w:val="28"/>
          <w:szCs w:val="28"/>
        </w:rPr>
        <w:t>.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w:t>
      </w:r>
      <w:r w:rsidRPr="00317985">
        <w:rPr>
          <w:rFonts w:ascii="Times New Roman" w:hAnsi="Times New Roman"/>
          <w:sz w:val="28"/>
          <w:szCs w:val="28"/>
        </w:rPr>
        <w:t xml:space="preserve"> и устанавливает объем недельной нагрузки на обучающегося. </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lang w:val="en-US"/>
        </w:rPr>
        <w:t>IV</w:t>
      </w:r>
      <w:r w:rsidRPr="00317985">
        <w:rPr>
          <w:rFonts w:ascii="Times New Roman" w:hAnsi="Times New Roman"/>
          <w:sz w:val="28"/>
          <w:szCs w:val="28"/>
        </w:rPr>
        <w:t xml:space="preserve">. Содержание образования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w:t>
      </w:r>
      <w:r>
        <w:rPr>
          <w:rFonts w:ascii="Times New Roman" w:hAnsi="Times New Roman"/>
          <w:sz w:val="28"/>
          <w:szCs w:val="28"/>
        </w:rPr>
        <w:t>развития</w:t>
      </w:r>
      <w:r w:rsidRPr="00317985">
        <w:rPr>
          <w:rFonts w:ascii="Times New Roman" w:hAnsi="Times New Roman"/>
          <w:sz w:val="28"/>
          <w:szCs w:val="28"/>
        </w:rPr>
        <w:t>; формирования экологической культуры, здорового и безопасного образа жизни обучающихся; внеурочной деятельности</w:t>
      </w:r>
      <w:r>
        <w:rPr>
          <w:rFonts w:ascii="Times New Roman" w:hAnsi="Times New Roman"/>
          <w:sz w:val="28"/>
          <w:szCs w:val="28"/>
        </w:rPr>
        <w:t xml:space="preserve">; </w:t>
      </w:r>
      <w:r w:rsidRPr="00491882">
        <w:rPr>
          <w:rFonts w:ascii="Times New Roman" w:hAnsi="Times New Roman"/>
          <w:sz w:val="28"/>
          <w:szCs w:val="28"/>
        </w:rPr>
        <w:t xml:space="preserve">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w:t>
      </w:r>
      <w:r w:rsidRPr="00317985">
        <w:rPr>
          <w:rFonts w:ascii="Times New Roman" w:hAnsi="Times New Roman"/>
          <w:sz w:val="28"/>
          <w:szCs w:val="28"/>
        </w:rPr>
        <w:t xml:space="preserve">. </w:t>
      </w:r>
      <w:r w:rsidRPr="00317985">
        <w:rPr>
          <w:rFonts w:ascii="Times New Roman" w:hAnsi="Times New Roman"/>
          <w:sz w:val="28"/>
          <w:szCs w:val="28"/>
        </w:rPr>
        <w:lastRenderedPageBreak/>
        <w:t xml:space="preserve">Задачи формулируются в качестве возможных (ожидаемых) результатов обучения и воспитания ребенка на определенный учебный период (год). </w:t>
      </w:r>
    </w:p>
    <w:p w:rsidR="00BC1A8E" w:rsidRPr="00A5013F" w:rsidRDefault="00BC1A8E" w:rsidP="00C33DA5">
      <w:pPr>
        <w:pStyle w:val="afe"/>
        <w:ind w:firstLine="708"/>
        <w:jc w:val="both"/>
        <w:rPr>
          <w:rFonts w:ascii="Times New Roman" w:hAnsi="Times New Roman"/>
          <w:sz w:val="28"/>
          <w:szCs w:val="28"/>
        </w:rPr>
      </w:pPr>
      <w:r w:rsidRPr="00A5013F">
        <w:rPr>
          <w:rFonts w:ascii="Times New Roman" w:hAnsi="Times New Roman"/>
          <w:sz w:val="28"/>
          <w:szCs w:val="28"/>
          <w:lang w:val="en-US"/>
        </w:rPr>
        <w:t>V</w:t>
      </w:r>
      <w:r w:rsidRPr="00A5013F">
        <w:rPr>
          <w:rFonts w:ascii="Times New Roman" w:hAnsi="Times New Roman"/>
          <w:sz w:val="28"/>
          <w:szCs w:val="28"/>
        </w:rPr>
        <w:t xml:space="preserve">.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w:t>
      </w:r>
      <w:r w:rsidRPr="00A5013F">
        <w:rPr>
          <w:rFonts w:ascii="Times New Roman" w:hAnsi="Times New Roman"/>
          <w:sz w:val="28"/>
          <w:szCs w:val="28"/>
          <w:lang w:eastAsia="ru-RU"/>
        </w:rPr>
        <w:t xml:space="preserve">Под </w:t>
      </w:r>
      <w:r w:rsidRPr="00A5013F">
        <w:rPr>
          <w:rFonts w:ascii="Times New Roman" w:hAnsi="Times New Roman"/>
          <w:bCs/>
          <w:sz w:val="28"/>
          <w:szCs w:val="28"/>
          <w:lang w:eastAsia="ru-RU"/>
        </w:rPr>
        <w:t>присмотром и уходом за детьми</w:t>
      </w:r>
      <w:r w:rsidRPr="00A5013F">
        <w:rPr>
          <w:rFonts w:ascii="Times New Roman" w:hAnsi="Times New Roman"/>
          <w:sz w:val="28"/>
          <w:szCs w:val="28"/>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8" w:anchor="block_10234" w:history="1">
        <w:r w:rsidRPr="00A5013F">
          <w:rPr>
            <w:rStyle w:val="a4"/>
            <w:rFonts w:ascii="Times New Roman" w:hAnsi="Times New Roman"/>
            <w:sz w:val="28"/>
            <w:szCs w:val="28"/>
            <w:lang w:eastAsia="ru-RU"/>
          </w:rPr>
          <w:t>Об образовании в Российской Федерации</w:t>
        </w:r>
      </w:hyperlink>
      <w:r w:rsidRPr="00A5013F">
        <w:rPr>
          <w:rFonts w:ascii="Times New Roman" w:hAnsi="Times New Roman"/>
          <w:sz w:val="28"/>
          <w:szCs w:val="28"/>
          <w:lang w:eastAsia="ru-RU"/>
        </w:rPr>
        <w:t xml:space="preserve">"). </w:t>
      </w:r>
      <w:r>
        <w:rPr>
          <w:rFonts w:ascii="Times New Roman" w:hAnsi="Times New Roman"/>
          <w:sz w:val="28"/>
          <w:szCs w:val="28"/>
        </w:rPr>
        <w:t>Уход</w:t>
      </w:r>
      <w:r w:rsidRPr="00A5013F">
        <w:rPr>
          <w:rFonts w:ascii="Times New Roman" w:hAnsi="Times New Roman"/>
          <w:sz w:val="28"/>
          <w:szCs w:val="28"/>
        </w:rPr>
        <w:t xml:space="preserve">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 </w:t>
      </w:r>
    </w:p>
    <w:p w:rsidR="00BC1A8E" w:rsidRDefault="00BC1A8E" w:rsidP="00C33DA5">
      <w:pPr>
        <w:shd w:val="clear" w:color="auto" w:fill="FFFFFF"/>
        <w:suppressAutoHyphens w:val="0"/>
        <w:spacing w:after="0" w:line="240" w:lineRule="auto"/>
        <w:ind w:firstLine="708"/>
        <w:jc w:val="both"/>
        <w:rPr>
          <w:rFonts w:ascii="Times New Roman" w:hAnsi="Times New Roman"/>
          <w:color w:val="000000"/>
          <w:sz w:val="28"/>
          <w:szCs w:val="28"/>
          <w:lang w:eastAsia="ru-RU"/>
        </w:rPr>
      </w:pPr>
      <w:r w:rsidRPr="00A0312D">
        <w:rPr>
          <w:rFonts w:ascii="Times New Roman" w:hAnsi="Times New Roman"/>
          <w:color w:val="000000"/>
          <w:sz w:val="28"/>
          <w:szCs w:val="28"/>
          <w:lang w:eastAsia="ru-RU"/>
        </w:rPr>
        <w:t>Присмотр необходим для обеспечения безопасности обучающихся, сохранности материальных ценностей</w:t>
      </w:r>
      <w:r>
        <w:rPr>
          <w:rFonts w:ascii="Times New Roman" w:hAnsi="Times New Roman"/>
          <w:color w:val="000000"/>
          <w:sz w:val="28"/>
          <w:szCs w:val="28"/>
          <w:lang w:eastAsia="ru-RU"/>
        </w:rPr>
        <w:t>.Необходимость в присмотре возникает</w:t>
      </w:r>
      <w:r>
        <w:rPr>
          <w:rFonts w:ascii="Times New Roman" w:hAnsi="Times New Roman"/>
          <w:sz w:val="28"/>
          <w:szCs w:val="28"/>
        </w:rPr>
        <w:t xml:space="preserve">, например, когда </w:t>
      </w:r>
      <w:r>
        <w:rPr>
          <w:rFonts w:ascii="Times New Roman" w:hAnsi="Times New Roman"/>
          <w:color w:val="000000"/>
          <w:sz w:val="28"/>
          <w:szCs w:val="28"/>
          <w:lang w:eastAsia="ru-RU"/>
        </w:rPr>
        <w:t xml:space="preserve">у ребенка </w:t>
      </w:r>
      <w:r>
        <w:rPr>
          <w:rFonts w:ascii="Times New Roman" w:hAnsi="Times New Roman"/>
          <w:sz w:val="28"/>
          <w:szCs w:val="28"/>
        </w:rPr>
        <w:t xml:space="preserve">наблюдаются </w:t>
      </w:r>
      <w:r>
        <w:rPr>
          <w:rFonts w:ascii="Times New Roman" w:hAnsi="Times New Roman"/>
          <w:color w:val="000000"/>
          <w:sz w:val="28"/>
          <w:szCs w:val="28"/>
          <w:lang w:eastAsia="ru-RU"/>
        </w:rPr>
        <w:t xml:space="preserve">проблемы поведения вследствие РАС, нарушений эмоционально-волевой сферы: агрессия (в отношении людей и/или предметов), самоагрессия;полевое поведение; </w:t>
      </w:r>
      <w:r w:rsidRPr="00E553FB">
        <w:rPr>
          <w:rFonts w:ascii="Times New Roman" w:hAnsi="Times New Roman"/>
          <w:color w:val="000000"/>
          <w:sz w:val="28"/>
          <w:szCs w:val="28"/>
          <w:lang w:eastAsia="ru-RU"/>
        </w:rPr>
        <w:t>проблемы поведения вследствие трудностей освоения общепринятых норм и правил поведения (оставление класса, выход из школы без</w:t>
      </w:r>
      <w:r>
        <w:rPr>
          <w:rFonts w:ascii="Times New Roman" w:hAnsi="Times New Roman"/>
          <w:color w:val="000000"/>
          <w:sz w:val="28"/>
          <w:szCs w:val="28"/>
          <w:lang w:eastAsia="ru-RU"/>
        </w:rPr>
        <w:t xml:space="preserve">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 </w:t>
      </w:r>
    </w:p>
    <w:p w:rsidR="00BC1A8E" w:rsidRPr="00737A37" w:rsidRDefault="00BC1A8E" w:rsidP="00C33DA5">
      <w:pPr>
        <w:pStyle w:val="afe"/>
        <w:ind w:firstLine="708"/>
        <w:jc w:val="both"/>
        <w:rPr>
          <w:rFonts w:ascii="Times New Roman" w:hAnsi="Times New Roman"/>
          <w:color w:val="000000"/>
          <w:sz w:val="28"/>
          <w:lang w:eastAsia="ru-RU"/>
        </w:rPr>
      </w:pPr>
      <w:r w:rsidRPr="00737A37">
        <w:rPr>
          <w:rFonts w:ascii="Times New Roman" w:hAnsi="Times New Roman"/>
          <w:color w:val="000000"/>
          <w:sz w:val="28"/>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737A37">
        <w:rPr>
          <w:rFonts w:ascii="Times New Roman" w:hAnsi="Times New Roman"/>
          <w:sz w:val="28"/>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lang w:val="en-US"/>
        </w:rPr>
        <w:t>VI</w:t>
      </w:r>
      <w:r w:rsidRPr="00317985">
        <w:rPr>
          <w:rFonts w:ascii="Times New Roman" w:hAnsi="Times New Roman"/>
          <w:sz w:val="28"/>
          <w:szCs w:val="28"/>
        </w:rPr>
        <w:t xml:space="preserve">. Специалисты, участвующие в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w:t>
      </w:r>
    </w:p>
    <w:p w:rsidR="00BC1A8E" w:rsidRPr="00491882"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lang w:val="en-US"/>
        </w:rPr>
        <w:t>VII</w:t>
      </w:r>
      <w:r w:rsidRPr="00317985">
        <w:rPr>
          <w:rFonts w:ascii="Times New Roman" w:hAnsi="Times New Roman"/>
          <w:sz w:val="28"/>
          <w:szCs w:val="28"/>
        </w:rPr>
        <w:t xml:space="preserve">. </w:t>
      </w:r>
      <w:r w:rsidRPr="00491882">
        <w:rPr>
          <w:rFonts w:ascii="Times New Roman" w:hAnsi="Times New Roman"/>
          <w:sz w:val="28"/>
          <w:szCs w:val="28"/>
        </w:rPr>
        <w:t xml:space="preserve">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lang w:val="en-US"/>
        </w:rPr>
        <w:t>VIII</w:t>
      </w:r>
      <w:r w:rsidRPr="00317985">
        <w:rPr>
          <w:rFonts w:ascii="Times New Roman" w:hAnsi="Times New Roman"/>
          <w:sz w:val="28"/>
          <w:szCs w:val="28"/>
        </w:rPr>
        <w:t>. Перечень необходимых технических средств общего и индивидуального назначения, дидактических материалов, индивидуальны</w:t>
      </w:r>
      <w:r>
        <w:rPr>
          <w:rFonts w:ascii="Times New Roman" w:hAnsi="Times New Roman"/>
          <w:sz w:val="28"/>
          <w:szCs w:val="28"/>
        </w:rPr>
        <w:t>х средств</w:t>
      </w:r>
      <w:r w:rsidRPr="00317985">
        <w:rPr>
          <w:rFonts w:ascii="Times New Roman" w:hAnsi="Times New Roman"/>
          <w:sz w:val="28"/>
          <w:szCs w:val="28"/>
        </w:rPr>
        <w:t xml:space="preserve"> реабилитации, необходимых для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lang w:val="en-US"/>
        </w:rPr>
        <w:lastRenderedPageBreak/>
        <w:t>IX</w:t>
      </w:r>
      <w:r w:rsidRPr="00317985">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 следующий учебный период.</w:t>
      </w:r>
    </w:p>
    <w:p w:rsidR="00BC1A8E" w:rsidRDefault="00BC1A8E" w:rsidP="00C33DA5">
      <w:pPr>
        <w:pStyle w:val="afe"/>
        <w:rPr>
          <w:rFonts w:ascii="Times New Roman" w:hAnsi="Times New Roman"/>
          <w:b/>
          <w:sz w:val="28"/>
          <w:szCs w:val="28"/>
        </w:rPr>
      </w:pPr>
    </w:p>
    <w:p w:rsidR="00BC1A8E" w:rsidRPr="000F3F7E" w:rsidRDefault="007D1006" w:rsidP="00C33DA5">
      <w:pPr>
        <w:pStyle w:val="afe"/>
        <w:jc w:val="center"/>
        <w:rPr>
          <w:rFonts w:ascii="Times New Roman" w:hAnsi="Times New Roman"/>
          <w:b/>
          <w:sz w:val="28"/>
          <w:szCs w:val="28"/>
        </w:rPr>
      </w:pPr>
      <w:r>
        <w:rPr>
          <w:rFonts w:ascii="Times New Roman" w:hAnsi="Times New Roman"/>
          <w:b/>
          <w:sz w:val="28"/>
          <w:szCs w:val="28"/>
        </w:rPr>
        <w:t>2</w:t>
      </w:r>
      <w:r w:rsidR="00BC1A8E" w:rsidRPr="00491882">
        <w:rPr>
          <w:rFonts w:ascii="Times New Roman" w:hAnsi="Times New Roman"/>
          <w:b/>
          <w:sz w:val="28"/>
          <w:szCs w:val="28"/>
        </w:rPr>
        <w:t>.2.</w:t>
      </w:r>
      <w:r w:rsidR="00BC1A8E" w:rsidRPr="00317985">
        <w:rPr>
          <w:rFonts w:ascii="Times New Roman" w:hAnsi="Times New Roman"/>
          <w:b/>
          <w:sz w:val="28"/>
          <w:szCs w:val="28"/>
        </w:rPr>
        <w:t xml:space="preserve"> Планируемые результаты освоения </w:t>
      </w:r>
      <w:r w:rsidR="00BC1A8E">
        <w:rPr>
          <w:rFonts w:ascii="Times New Roman" w:hAnsi="Times New Roman"/>
          <w:b/>
          <w:sz w:val="28"/>
          <w:szCs w:val="28"/>
        </w:rPr>
        <w:t xml:space="preserve">обучающимися </w:t>
      </w:r>
      <w:r w:rsidR="00BC1A8E" w:rsidRPr="00317985">
        <w:rPr>
          <w:rFonts w:ascii="Times New Roman" w:hAnsi="Times New Roman"/>
          <w:b/>
          <w:sz w:val="28"/>
          <w:szCs w:val="28"/>
        </w:rPr>
        <w:t xml:space="preserve">с </w:t>
      </w:r>
      <w:r w:rsidR="00367B20">
        <w:rPr>
          <w:rFonts w:ascii="Times New Roman" w:hAnsi="Times New Roman"/>
          <w:b/>
          <w:sz w:val="28"/>
          <w:szCs w:val="28"/>
        </w:rPr>
        <w:t>уме</w:t>
      </w:r>
      <w:r w:rsidR="00367B20">
        <w:rPr>
          <w:rFonts w:ascii="Times New Roman" w:hAnsi="Times New Roman"/>
          <w:b/>
          <w:sz w:val="28"/>
          <w:szCs w:val="28"/>
        </w:rPr>
        <w:softHyphen/>
        <w:t>ре</w:t>
      </w:r>
      <w:r w:rsidR="00367B20">
        <w:rPr>
          <w:rFonts w:ascii="Times New Roman" w:hAnsi="Times New Roman"/>
          <w:b/>
          <w:sz w:val="28"/>
          <w:szCs w:val="28"/>
        </w:rPr>
        <w:softHyphen/>
        <w:t>н</w:t>
      </w:r>
      <w:r w:rsidR="00367B20">
        <w:rPr>
          <w:rFonts w:ascii="Times New Roman" w:hAnsi="Times New Roman"/>
          <w:b/>
          <w:sz w:val="28"/>
          <w:szCs w:val="28"/>
        </w:rPr>
        <w:softHyphen/>
        <w:t>ной и</w:t>
      </w:r>
      <w:r w:rsidR="006C0BF9">
        <w:rPr>
          <w:rFonts w:ascii="Times New Roman" w:hAnsi="Times New Roman"/>
          <w:b/>
          <w:sz w:val="28"/>
          <w:szCs w:val="28"/>
        </w:rPr>
        <w:t xml:space="preserve"> тяжелой</w:t>
      </w:r>
      <w:r w:rsidR="00BC1A8E" w:rsidRPr="00212F13">
        <w:rPr>
          <w:rFonts w:ascii="Times New Roman" w:hAnsi="Times New Roman"/>
          <w:b/>
          <w:sz w:val="28"/>
          <w:szCs w:val="28"/>
        </w:rPr>
        <w:t xml:space="preserve"> умственной отсталостью (интеллектуальными на</w:t>
      </w:r>
      <w:r w:rsidR="00BC1A8E" w:rsidRPr="00212F13">
        <w:rPr>
          <w:rFonts w:ascii="Times New Roman" w:hAnsi="Times New Roman"/>
          <w:b/>
          <w:sz w:val="28"/>
          <w:szCs w:val="28"/>
        </w:rPr>
        <w:softHyphen/>
        <w:t>ру</w:t>
      </w:r>
      <w:r w:rsidR="00BC1A8E" w:rsidRPr="00212F13">
        <w:rPr>
          <w:rFonts w:ascii="Times New Roman" w:hAnsi="Times New Roman"/>
          <w:b/>
          <w:sz w:val="28"/>
          <w:szCs w:val="28"/>
        </w:rPr>
        <w:softHyphen/>
        <w:t>ше</w:t>
      </w:r>
      <w:r w:rsidR="00BC1A8E" w:rsidRPr="00212F13">
        <w:rPr>
          <w:rFonts w:ascii="Times New Roman" w:hAnsi="Times New Roman"/>
          <w:b/>
          <w:sz w:val="28"/>
          <w:szCs w:val="28"/>
        </w:rPr>
        <w:softHyphen/>
        <w:t>ниями), тяжелыми и множественными нарушениями раз</w:t>
      </w:r>
      <w:r w:rsidR="00BC1A8E" w:rsidRPr="00212F13">
        <w:rPr>
          <w:rFonts w:ascii="Times New Roman" w:hAnsi="Times New Roman"/>
          <w:b/>
          <w:sz w:val="28"/>
          <w:szCs w:val="28"/>
        </w:rPr>
        <w:softHyphen/>
        <w:t>ви</w:t>
      </w:r>
      <w:r w:rsidR="00BC1A8E" w:rsidRPr="00212F13">
        <w:rPr>
          <w:rFonts w:ascii="Times New Roman" w:hAnsi="Times New Roman"/>
          <w:b/>
          <w:sz w:val="28"/>
          <w:szCs w:val="28"/>
        </w:rPr>
        <w:softHyphen/>
        <w:t>тия</w:t>
      </w:r>
    </w:p>
    <w:p w:rsidR="00BC1A8E" w:rsidRPr="00317985" w:rsidRDefault="00BC1A8E" w:rsidP="00C33DA5">
      <w:pPr>
        <w:pStyle w:val="afe"/>
        <w:jc w:val="center"/>
        <w:rPr>
          <w:rFonts w:ascii="Times New Roman" w:hAnsi="Times New Roman"/>
          <w:b/>
          <w:sz w:val="28"/>
          <w:szCs w:val="28"/>
        </w:rPr>
      </w:pPr>
      <w:r w:rsidRPr="00317985">
        <w:rPr>
          <w:rFonts w:ascii="Times New Roman" w:hAnsi="Times New Roman"/>
          <w:b/>
          <w:sz w:val="28"/>
          <w:szCs w:val="28"/>
        </w:rPr>
        <w:t xml:space="preserve">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4E4E88" w:rsidRPr="00C33DA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В соответствии с требованиями ФГОС к </w:t>
      </w:r>
      <w:r>
        <w:rPr>
          <w:rFonts w:ascii="Times New Roman" w:hAnsi="Times New Roman"/>
          <w:spacing w:val="2"/>
          <w:sz w:val="28"/>
          <w:szCs w:val="28"/>
        </w:rPr>
        <w:t>АООП</w:t>
      </w:r>
      <w:r w:rsidRPr="00317985">
        <w:rPr>
          <w:rFonts w:ascii="Times New Roman" w:hAnsi="Times New Roman"/>
          <w:sz w:val="28"/>
          <w:szCs w:val="28"/>
        </w:rPr>
        <w:t xml:space="preserve"> для обучающихся с </w:t>
      </w:r>
      <w:r w:rsidRPr="00491882">
        <w:rPr>
          <w:rFonts w:ascii="Times New Roman" w:hAnsi="Times New Roman"/>
          <w:sz w:val="28"/>
          <w:szCs w:val="28"/>
        </w:rPr>
        <w:t>уме</w:t>
      </w:r>
      <w:r w:rsidRPr="00491882">
        <w:rPr>
          <w:rFonts w:ascii="Times New Roman" w:hAnsi="Times New Roman"/>
          <w:sz w:val="28"/>
          <w:szCs w:val="28"/>
        </w:rPr>
        <w:softHyphen/>
        <w:t>ре</w:t>
      </w:r>
      <w:r w:rsidRPr="00491882">
        <w:rPr>
          <w:rFonts w:ascii="Times New Roman" w:hAnsi="Times New Roman"/>
          <w:sz w:val="28"/>
          <w:szCs w:val="28"/>
        </w:rPr>
        <w:softHyphen/>
        <w:t>н</w:t>
      </w:r>
      <w:r w:rsidRPr="00491882">
        <w:rPr>
          <w:rFonts w:ascii="Times New Roman" w:hAnsi="Times New Roman"/>
          <w:sz w:val="28"/>
          <w:szCs w:val="28"/>
        </w:rPr>
        <w:softHyphen/>
        <w:t xml:space="preserve">ной, тяжелой, глубокой </w:t>
      </w:r>
      <w:r w:rsidRPr="00317985">
        <w:rPr>
          <w:rFonts w:ascii="Times New Roman" w:hAnsi="Times New Roman"/>
          <w:sz w:val="28"/>
          <w:szCs w:val="28"/>
        </w:rPr>
        <w:t>умственной отсталостью</w:t>
      </w:r>
      <w:r>
        <w:rPr>
          <w:rFonts w:ascii="Times New Roman" w:hAnsi="Times New Roman"/>
          <w:sz w:val="28"/>
          <w:szCs w:val="28"/>
        </w:rPr>
        <w:t>, с ТМНР</w:t>
      </w:r>
      <w:r w:rsidRPr="00317985">
        <w:rPr>
          <w:rFonts w:ascii="Times New Roman" w:hAnsi="Times New Roman"/>
          <w:sz w:val="28"/>
          <w:szCs w:val="28"/>
        </w:rPr>
        <w:t xml:space="preserve"> (вариант </w:t>
      </w:r>
      <w:r>
        <w:rPr>
          <w:rFonts w:ascii="Times New Roman" w:hAnsi="Times New Roman"/>
          <w:sz w:val="28"/>
          <w:szCs w:val="28"/>
        </w:rPr>
        <w:t>2</w:t>
      </w:r>
      <w:r w:rsidRPr="00317985">
        <w:rPr>
          <w:rFonts w:ascii="Times New Roman" w:hAnsi="Times New Roman"/>
          <w:sz w:val="28"/>
          <w:szCs w:val="28"/>
        </w:rPr>
        <w:t xml:space="preserve">)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BC1A8E" w:rsidRPr="00317985" w:rsidRDefault="00BC1A8E" w:rsidP="00C33DA5">
      <w:pPr>
        <w:pStyle w:val="afe"/>
        <w:jc w:val="center"/>
        <w:rPr>
          <w:rFonts w:ascii="Times New Roman" w:hAnsi="Times New Roman"/>
          <w:b/>
          <w:sz w:val="28"/>
          <w:szCs w:val="28"/>
        </w:rPr>
      </w:pPr>
      <w:r w:rsidRPr="00317985">
        <w:rPr>
          <w:rFonts w:ascii="Times New Roman" w:hAnsi="Times New Roman"/>
          <w:b/>
          <w:sz w:val="28"/>
          <w:szCs w:val="28"/>
        </w:rPr>
        <w:t>1. Язык и речевая практика</w:t>
      </w:r>
    </w:p>
    <w:p w:rsidR="00BC1A8E" w:rsidRPr="00317985" w:rsidRDefault="00BC1A8E" w:rsidP="00C33DA5">
      <w:pPr>
        <w:pStyle w:val="afe"/>
        <w:jc w:val="center"/>
        <w:rPr>
          <w:rFonts w:ascii="Times New Roman" w:hAnsi="Times New Roman"/>
          <w:b/>
          <w:sz w:val="28"/>
          <w:szCs w:val="28"/>
        </w:rPr>
      </w:pPr>
      <w:r w:rsidRPr="00317985">
        <w:rPr>
          <w:rFonts w:ascii="Times New Roman" w:hAnsi="Times New Roman"/>
          <w:b/>
          <w:sz w:val="28"/>
          <w:szCs w:val="28"/>
        </w:rPr>
        <w:t>1.1. Речь и альтернативная коммуникация.</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317985">
        <w:rPr>
          <w:rFonts w:ascii="Times New Roman" w:hAnsi="Times New Roman"/>
          <w:sz w:val="28"/>
          <w:szCs w:val="28"/>
        </w:rPr>
        <w:t xml:space="preserve">. </w:t>
      </w:r>
    </w:p>
    <w:p w:rsidR="00BC1A8E" w:rsidRDefault="00BC1A8E" w:rsidP="00C33DA5">
      <w:pPr>
        <w:pStyle w:val="afe"/>
        <w:numPr>
          <w:ilvl w:val="0"/>
          <w:numId w:val="10"/>
        </w:numPr>
        <w:suppressAutoHyphens w:val="0"/>
        <w:jc w:val="both"/>
        <w:rPr>
          <w:rFonts w:ascii="Times New Roman" w:hAnsi="Times New Roman"/>
          <w:sz w:val="28"/>
          <w:szCs w:val="28"/>
        </w:rPr>
      </w:pPr>
      <w:r w:rsidRPr="00317985">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BC1A8E" w:rsidRPr="00317985" w:rsidRDefault="00BC1A8E" w:rsidP="00C33DA5">
      <w:pPr>
        <w:pStyle w:val="afe"/>
        <w:numPr>
          <w:ilvl w:val="0"/>
          <w:numId w:val="10"/>
        </w:numPr>
        <w:suppressAutoHyphens w:val="0"/>
        <w:jc w:val="both"/>
        <w:rPr>
          <w:rFonts w:ascii="Times New Roman" w:hAnsi="Times New Roman"/>
          <w:sz w:val="28"/>
          <w:szCs w:val="28"/>
        </w:rPr>
      </w:pPr>
      <w:r w:rsidRPr="00317985">
        <w:rPr>
          <w:rFonts w:ascii="Times New Roman" w:hAnsi="Times New Roman"/>
          <w:sz w:val="28"/>
          <w:szCs w:val="28"/>
        </w:rPr>
        <w:t>Умение самостоятельно использов</w:t>
      </w:r>
      <w:r w:rsidRPr="00823465">
        <w:rPr>
          <w:rFonts w:ascii="Times New Roman" w:hAnsi="Times New Roman"/>
          <w:sz w:val="28"/>
          <w:szCs w:val="28"/>
        </w:rPr>
        <w:t>ать</w:t>
      </w:r>
      <w:r w:rsidRPr="00317985">
        <w:rPr>
          <w:rFonts w:ascii="Times New Roman" w:hAnsi="Times New Roman"/>
          <w:sz w:val="28"/>
          <w:szCs w:val="28"/>
        </w:rPr>
        <w:t xml:space="preserve"> усвоенн</w:t>
      </w:r>
      <w:r>
        <w:rPr>
          <w:rFonts w:ascii="Times New Roman" w:hAnsi="Times New Roman"/>
          <w:sz w:val="28"/>
          <w:szCs w:val="28"/>
        </w:rPr>
        <w:t>ый</w:t>
      </w:r>
      <w:r w:rsidRPr="00317985">
        <w:rPr>
          <w:rFonts w:ascii="Times New Roman" w:hAnsi="Times New Roman"/>
          <w:sz w:val="28"/>
          <w:szCs w:val="28"/>
        </w:rPr>
        <w:t xml:space="preserve"> лексико-грамматическ</w:t>
      </w:r>
      <w:r>
        <w:rPr>
          <w:rFonts w:ascii="Times New Roman" w:hAnsi="Times New Roman"/>
          <w:sz w:val="28"/>
          <w:szCs w:val="28"/>
        </w:rPr>
        <w:t>ий материал</w:t>
      </w:r>
      <w:r w:rsidRPr="00317985">
        <w:rPr>
          <w:rFonts w:ascii="Times New Roman" w:hAnsi="Times New Roman"/>
          <w:sz w:val="28"/>
          <w:szCs w:val="28"/>
        </w:rPr>
        <w:t xml:space="preserve"> в учебных и коммуникативных целях. </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i/>
          <w:sz w:val="28"/>
          <w:szCs w:val="28"/>
        </w:rPr>
        <w:t>2) Овладение доступными средствами коммуникации и общения – вербальными и невербальными</w:t>
      </w:r>
      <w:r w:rsidRPr="00317985">
        <w:rPr>
          <w:rStyle w:val="ae"/>
          <w:rFonts w:ascii="Times New Roman" w:hAnsi="Times New Roman"/>
          <w:i/>
          <w:sz w:val="28"/>
          <w:szCs w:val="28"/>
        </w:rPr>
        <w:footnoteReference w:id="6"/>
      </w:r>
      <w:r w:rsidRPr="00317985">
        <w:rPr>
          <w:rFonts w:ascii="Times New Roman" w:hAnsi="Times New Roman"/>
          <w:sz w:val="28"/>
          <w:szCs w:val="28"/>
        </w:rPr>
        <w:t xml:space="preserve">. </w:t>
      </w:r>
    </w:p>
    <w:p w:rsidR="00BC1A8E" w:rsidRPr="00317985" w:rsidRDefault="00BC1A8E" w:rsidP="00C33DA5">
      <w:pPr>
        <w:pStyle w:val="afe"/>
        <w:numPr>
          <w:ilvl w:val="0"/>
          <w:numId w:val="11"/>
        </w:numPr>
        <w:suppressAutoHyphens w:val="0"/>
        <w:jc w:val="both"/>
        <w:rPr>
          <w:rFonts w:ascii="Times New Roman" w:hAnsi="Times New Roman"/>
          <w:sz w:val="28"/>
          <w:szCs w:val="28"/>
        </w:rPr>
      </w:pPr>
      <w:r w:rsidRPr="00317985">
        <w:rPr>
          <w:rFonts w:ascii="Times New Roman" w:hAnsi="Times New Roman"/>
          <w:sz w:val="28"/>
          <w:szCs w:val="28"/>
        </w:rPr>
        <w:t>Качество сформированности устной речи в соответствии с возрастными показаниями.</w:t>
      </w:r>
    </w:p>
    <w:p w:rsidR="00BC1A8E" w:rsidRPr="00317985" w:rsidRDefault="00BC1A8E" w:rsidP="00C33DA5">
      <w:pPr>
        <w:pStyle w:val="afe"/>
        <w:numPr>
          <w:ilvl w:val="0"/>
          <w:numId w:val="11"/>
        </w:numPr>
        <w:suppressAutoHyphens w:val="0"/>
        <w:jc w:val="both"/>
        <w:rPr>
          <w:rFonts w:ascii="Times New Roman" w:hAnsi="Times New Roman"/>
          <w:sz w:val="28"/>
          <w:szCs w:val="28"/>
        </w:rPr>
      </w:pPr>
      <w:r w:rsidRPr="00317985">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BC1A8E" w:rsidRPr="00317985" w:rsidRDefault="00BC1A8E" w:rsidP="00C33DA5">
      <w:pPr>
        <w:pStyle w:val="afe"/>
        <w:numPr>
          <w:ilvl w:val="0"/>
          <w:numId w:val="11"/>
        </w:numPr>
        <w:suppressAutoHyphens w:val="0"/>
        <w:jc w:val="both"/>
        <w:rPr>
          <w:rFonts w:ascii="Times New Roman" w:hAnsi="Times New Roman"/>
          <w:sz w:val="28"/>
          <w:szCs w:val="28"/>
        </w:rPr>
      </w:pPr>
      <w:r w:rsidRPr="00317985">
        <w:rPr>
          <w:rFonts w:ascii="Times New Roman" w:hAnsi="Times New Roman"/>
          <w:sz w:val="28"/>
          <w:szCs w:val="28"/>
        </w:rPr>
        <w:t>Умение пользоваться средствами альтернативной коммуникации: жест</w:t>
      </w:r>
      <w:r>
        <w:rPr>
          <w:rFonts w:ascii="Times New Roman" w:hAnsi="Times New Roman"/>
          <w:sz w:val="28"/>
          <w:szCs w:val="28"/>
        </w:rPr>
        <w:t>ами</w:t>
      </w:r>
      <w:r w:rsidRPr="00317985">
        <w:rPr>
          <w:rFonts w:ascii="Times New Roman" w:hAnsi="Times New Roman"/>
          <w:sz w:val="28"/>
          <w:szCs w:val="28"/>
        </w:rPr>
        <w:t>, взглядо</w:t>
      </w:r>
      <w:r>
        <w:rPr>
          <w:rFonts w:ascii="Times New Roman" w:hAnsi="Times New Roman"/>
          <w:sz w:val="28"/>
          <w:szCs w:val="28"/>
        </w:rPr>
        <w:t>м</w:t>
      </w:r>
      <w:r w:rsidRPr="00317985">
        <w:rPr>
          <w:rFonts w:ascii="Times New Roman" w:hAnsi="Times New Roman"/>
          <w:sz w:val="28"/>
          <w:szCs w:val="28"/>
        </w:rPr>
        <w:t>, коммуникативны</w:t>
      </w:r>
      <w:r>
        <w:rPr>
          <w:rFonts w:ascii="Times New Roman" w:hAnsi="Times New Roman"/>
          <w:sz w:val="28"/>
          <w:szCs w:val="28"/>
        </w:rPr>
        <w:t>ми</w:t>
      </w:r>
      <w:r w:rsidRPr="00317985">
        <w:rPr>
          <w:rFonts w:ascii="Times New Roman" w:hAnsi="Times New Roman"/>
          <w:sz w:val="28"/>
          <w:szCs w:val="28"/>
        </w:rPr>
        <w:t xml:space="preserve"> таблиц</w:t>
      </w:r>
      <w:r>
        <w:rPr>
          <w:rFonts w:ascii="Times New Roman" w:hAnsi="Times New Roman"/>
          <w:sz w:val="28"/>
          <w:szCs w:val="28"/>
        </w:rPr>
        <w:t>ами</w:t>
      </w:r>
      <w:r w:rsidRPr="00317985">
        <w:rPr>
          <w:rFonts w:ascii="Times New Roman" w:hAnsi="Times New Roman"/>
          <w:sz w:val="28"/>
          <w:szCs w:val="28"/>
        </w:rPr>
        <w:t>, тетрад</w:t>
      </w:r>
      <w:r>
        <w:rPr>
          <w:rFonts w:ascii="Times New Roman" w:hAnsi="Times New Roman"/>
          <w:sz w:val="28"/>
          <w:szCs w:val="28"/>
        </w:rPr>
        <w:t>ями</w:t>
      </w:r>
      <w:r w:rsidRPr="00317985">
        <w:rPr>
          <w:rFonts w:ascii="Times New Roman" w:hAnsi="Times New Roman"/>
          <w:sz w:val="28"/>
          <w:szCs w:val="28"/>
        </w:rPr>
        <w:t>, воспроизводящи</w:t>
      </w:r>
      <w:r>
        <w:rPr>
          <w:rFonts w:ascii="Times New Roman" w:hAnsi="Times New Roman"/>
          <w:sz w:val="28"/>
          <w:szCs w:val="28"/>
        </w:rPr>
        <w:t>ми</w:t>
      </w:r>
      <w:r w:rsidRPr="00317985">
        <w:rPr>
          <w:rFonts w:ascii="Times New Roman" w:hAnsi="Times New Roman"/>
          <w:sz w:val="28"/>
          <w:szCs w:val="28"/>
        </w:rPr>
        <w:t xml:space="preserve"> (синтезирующи</w:t>
      </w:r>
      <w:r>
        <w:rPr>
          <w:rFonts w:ascii="Times New Roman" w:hAnsi="Times New Roman"/>
          <w:sz w:val="28"/>
          <w:szCs w:val="28"/>
        </w:rPr>
        <w:t xml:space="preserve">ми) речь устройствами </w:t>
      </w:r>
      <w:r w:rsidRPr="00317985">
        <w:rPr>
          <w:rFonts w:ascii="Times New Roman" w:hAnsi="Times New Roman"/>
          <w:sz w:val="28"/>
          <w:szCs w:val="28"/>
        </w:rPr>
        <w:t>(коммуникатор</w:t>
      </w:r>
      <w:r>
        <w:rPr>
          <w:rFonts w:ascii="Times New Roman" w:hAnsi="Times New Roman"/>
          <w:sz w:val="28"/>
          <w:szCs w:val="28"/>
        </w:rPr>
        <w:t>ами</w:t>
      </w:r>
      <w:r w:rsidRPr="00317985">
        <w:rPr>
          <w:rFonts w:ascii="Times New Roman" w:hAnsi="Times New Roman"/>
          <w:sz w:val="28"/>
          <w:szCs w:val="28"/>
        </w:rPr>
        <w:t>, персональны</w:t>
      </w:r>
      <w:r>
        <w:rPr>
          <w:rFonts w:ascii="Times New Roman" w:hAnsi="Times New Roman"/>
          <w:sz w:val="28"/>
          <w:szCs w:val="28"/>
        </w:rPr>
        <w:t>ми</w:t>
      </w:r>
      <w:r w:rsidRPr="00317985">
        <w:rPr>
          <w:rFonts w:ascii="Times New Roman" w:hAnsi="Times New Roman"/>
          <w:sz w:val="28"/>
          <w:szCs w:val="28"/>
        </w:rPr>
        <w:t xml:space="preserve"> компьютер</w:t>
      </w:r>
      <w:r>
        <w:rPr>
          <w:rFonts w:ascii="Times New Roman" w:hAnsi="Times New Roman"/>
          <w:sz w:val="28"/>
          <w:szCs w:val="28"/>
        </w:rPr>
        <w:t>ами и</w:t>
      </w:r>
      <w:r w:rsidRPr="00317985">
        <w:rPr>
          <w:rFonts w:ascii="Times New Roman" w:hAnsi="Times New Roman"/>
          <w:sz w:val="28"/>
          <w:szCs w:val="28"/>
        </w:rPr>
        <w:t xml:space="preserve"> др.). </w:t>
      </w:r>
    </w:p>
    <w:p w:rsidR="00BC1A8E" w:rsidRPr="00317985" w:rsidRDefault="00BC1A8E" w:rsidP="00C33DA5">
      <w:pPr>
        <w:pStyle w:val="afe"/>
        <w:ind w:firstLine="708"/>
        <w:jc w:val="both"/>
        <w:rPr>
          <w:rFonts w:ascii="Times New Roman" w:hAnsi="Times New Roman"/>
          <w:i/>
          <w:sz w:val="28"/>
          <w:szCs w:val="28"/>
        </w:rPr>
      </w:pPr>
      <w:r w:rsidRPr="00317985">
        <w:rPr>
          <w:rFonts w:ascii="Times New Roman" w:hAnsi="Times New Roman"/>
          <w:sz w:val="28"/>
          <w:szCs w:val="28"/>
        </w:rPr>
        <w:lastRenderedPageBreak/>
        <w:t xml:space="preserve">3) </w:t>
      </w:r>
      <w:r w:rsidRPr="00317985">
        <w:rPr>
          <w:rFonts w:ascii="Times New Roman" w:hAnsi="Times New Roman"/>
          <w:i/>
          <w:sz w:val="28"/>
          <w:szCs w:val="28"/>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BC1A8E" w:rsidRPr="00317985" w:rsidRDefault="00BC1A8E" w:rsidP="00C33DA5">
      <w:pPr>
        <w:pStyle w:val="afe"/>
        <w:numPr>
          <w:ilvl w:val="0"/>
          <w:numId w:val="12"/>
        </w:numPr>
        <w:suppressAutoHyphens w:val="0"/>
        <w:jc w:val="both"/>
        <w:rPr>
          <w:rFonts w:ascii="Times New Roman" w:hAnsi="Times New Roman"/>
          <w:sz w:val="28"/>
          <w:szCs w:val="28"/>
        </w:rPr>
      </w:pPr>
      <w:r w:rsidRPr="00317985">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BC1A8E" w:rsidRPr="00317985" w:rsidRDefault="00BC1A8E" w:rsidP="00C33DA5">
      <w:pPr>
        <w:pStyle w:val="afe"/>
        <w:numPr>
          <w:ilvl w:val="0"/>
          <w:numId w:val="12"/>
        </w:numPr>
        <w:suppressAutoHyphens w:val="0"/>
        <w:jc w:val="both"/>
        <w:rPr>
          <w:rFonts w:ascii="Times New Roman" w:hAnsi="Times New Roman"/>
          <w:sz w:val="28"/>
          <w:szCs w:val="28"/>
        </w:rPr>
      </w:pPr>
      <w:r w:rsidRPr="00317985">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BC1A8E" w:rsidRPr="00317985" w:rsidRDefault="00BC1A8E" w:rsidP="00C33DA5">
      <w:pPr>
        <w:pStyle w:val="afe"/>
        <w:numPr>
          <w:ilvl w:val="0"/>
          <w:numId w:val="12"/>
        </w:numPr>
        <w:suppressAutoHyphens w:val="0"/>
        <w:jc w:val="both"/>
        <w:rPr>
          <w:rFonts w:ascii="Times New Roman" w:hAnsi="Times New Roman"/>
          <w:sz w:val="28"/>
          <w:szCs w:val="28"/>
        </w:rPr>
      </w:pPr>
      <w:r w:rsidRPr="00317985">
        <w:rPr>
          <w:rFonts w:ascii="Times New Roman" w:hAnsi="Times New Roman"/>
          <w:sz w:val="28"/>
          <w:szCs w:val="28"/>
        </w:rPr>
        <w:t xml:space="preserve">Умение использовать средства альтернативной коммуникации в процессе общения: </w:t>
      </w:r>
    </w:p>
    <w:p w:rsidR="00BC1A8E" w:rsidRPr="00317985" w:rsidRDefault="00BC1A8E" w:rsidP="00C33DA5">
      <w:pPr>
        <w:pStyle w:val="afe"/>
        <w:numPr>
          <w:ilvl w:val="0"/>
          <w:numId w:val="13"/>
        </w:numPr>
        <w:suppressAutoHyphens w:val="0"/>
        <w:jc w:val="both"/>
        <w:rPr>
          <w:rFonts w:ascii="Times New Roman" w:hAnsi="Times New Roman"/>
          <w:sz w:val="28"/>
          <w:szCs w:val="28"/>
        </w:rPr>
      </w:pPr>
      <w:r w:rsidRPr="00317985">
        <w:rPr>
          <w:rFonts w:ascii="Times New Roman" w:hAnsi="Times New Roman"/>
          <w:sz w:val="28"/>
          <w:szCs w:val="28"/>
        </w:rPr>
        <w:t>использование предметов, жестов, взгляда, шумовых, голосовых, речеподражательных реакций для выражения индивидуальных потребностей;</w:t>
      </w:r>
    </w:p>
    <w:p w:rsidR="00BC1A8E" w:rsidRPr="00317985" w:rsidRDefault="00BC1A8E" w:rsidP="00C33DA5">
      <w:pPr>
        <w:pStyle w:val="afe"/>
        <w:numPr>
          <w:ilvl w:val="0"/>
          <w:numId w:val="13"/>
        </w:numPr>
        <w:suppressAutoHyphens w:val="0"/>
        <w:jc w:val="both"/>
        <w:rPr>
          <w:rFonts w:ascii="Times New Roman" w:hAnsi="Times New Roman"/>
          <w:sz w:val="28"/>
          <w:szCs w:val="28"/>
        </w:rPr>
      </w:pPr>
      <w:r w:rsidRPr="00317985">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BC1A8E" w:rsidRPr="00317985" w:rsidRDefault="00BC1A8E" w:rsidP="00C33DA5">
      <w:pPr>
        <w:pStyle w:val="afe"/>
        <w:numPr>
          <w:ilvl w:val="0"/>
          <w:numId w:val="13"/>
        </w:numPr>
        <w:suppressAutoHyphens w:val="0"/>
        <w:jc w:val="both"/>
        <w:rPr>
          <w:rFonts w:ascii="Times New Roman" w:hAnsi="Times New Roman"/>
          <w:sz w:val="28"/>
          <w:szCs w:val="28"/>
        </w:rPr>
      </w:pPr>
      <w:r w:rsidRPr="00317985">
        <w:rPr>
          <w:rFonts w:ascii="Times New Roman" w:hAnsi="Times New Roman"/>
          <w:sz w:val="28"/>
          <w:szCs w:val="28"/>
        </w:rPr>
        <w:t>общение с помощью электронных средств коммуникации (коммуникатор, компьютерное устройство).</w:t>
      </w:r>
    </w:p>
    <w:p w:rsidR="00BC1A8E" w:rsidRPr="00317985" w:rsidRDefault="00BC1A8E" w:rsidP="00C33DA5">
      <w:pPr>
        <w:pStyle w:val="afe"/>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Глобальное чтение в доступных ребенку пределах, понимание смысла узнаваемого слова.</w:t>
      </w:r>
    </w:p>
    <w:p w:rsidR="00BC1A8E" w:rsidRPr="00317985" w:rsidRDefault="00BC1A8E" w:rsidP="00C33DA5">
      <w:pPr>
        <w:pStyle w:val="afe"/>
        <w:numPr>
          <w:ilvl w:val="0"/>
          <w:numId w:val="14"/>
        </w:numPr>
        <w:suppressAutoHyphens w:val="0"/>
        <w:jc w:val="both"/>
        <w:rPr>
          <w:rFonts w:ascii="Times New Roman" w:hAnsi="Times New Roman"/>
          <w:sz w:val="28"/>
          <w:szCs w:val="28"/>
        </w:rPr>
      </w:pPr>
      <w:r w:rsidRPr="00317985">
        <w:rPr>
          <w:rFonts w:ascii="Times New Roman" w:hAnsi="Times New Roman"/>
          <w:sz w:val="28"/>
          <w:szCs w:val="28"/>
        </w:rPr>
        <w:t>Узнавание и различение напечатанных слов, обознача</w:t>
      </w:r>
      <w:r w:rsidRPr="00317985">
        <w:rPr>
          <w:rFonts w:ascii="Times New Roman" w:hAnsi="Times New Roman"/>
          <w:sz w:val="28"/>
          <w:szCs w:val="28"/>
        </w:rPr>
        <w:softHyphen/>
        <w:t xml:space="preserve">ющих имена людей, названия хорошо известных предметов и действий. </w:t>
      </w:r>
    </w:p>
    <w:p w:rsidR="00BC1A8E" w:rsidRPr="00317985" w:rsidRDefault="00BC1A8E" w:rsidP="00C33DA5">
      <w:pPr>
        <w:pStyle w:val="afe"/>
        <w:numPr>
          <w:ilvl w:val="0"/>
          <w:numId w:val="14"/>
        </w:numPr>
        <w:suppressAutoHyphens w:val="0"/>
        <w:jc w:val="both"/>
        <w:rPr>
          <w:rFonts w:ascii="Times New Roman" w:hAnsi="Times New Roman"/>
          <w:i/>
          <w:sz w:val="28"/>
          <w:szCs w:val="28"/>
        </w:rPr>
      </w:pPr>
      <w:r w:rsidRPr="00317985">
        <w:rPr>
          <w:rFonts w:ascii="Times New Roman" w:hAnsi="Times New Roman"/>
          <w:sz w:val="28"/>
          <w:szCs w:val="28"/>
        </w:rPr>
        <w:t>Использование карточек с напечатанными словами как средства коммуникации.</w:t>
      </w:r>
    </w:p>
    <w:p w:rsidR="00BC1A8E" w:rsidRPr="00491882" w:rsidRDefault="00BC1A8E" w:rsidP="00C33DA5">
      <w:pPr>
        <w:pStyle w:val="afe"/>
        <w:ind w:firstLine="708"/>
        <w:jc w:val="both"/>
        <w:rPr>
          <w:rFonts w:ascii="Times New Roman" w:hAnsi="Times New Roman"/>
          <w:i/>
          <w:sz w:val="28"/>
          <w:szCs w:val="28"/>
        </w:rPr>
      </w:pPr>
      <w:r w:rsidRPr="00317985">
        <w:rPr>
          <w:rFonts w:ascii="Times New Roman" w:hAnsi="Times New Roman"/>
          <w:sz w:val="28"/>
          <w:szCs w:val="28"/>
        </w:rPr>
        <w:t>5</w:t>
      </w:r>
      <w:r w:rsidRPr="00491882">
        <w:rPr>
          <w:rFonts w:ascii="Times New Roman" w:hAnsi="Times New Roman"/>
          <w:sz w:val="28"/>
          <w:szCs w:val="28"/>
        </w:rPr>
        <w:t>)</w:t>
      </w:r>
      <w:r w:rsidRPr="00491882">
        <w:rPr>
          <w:rFonts w:ascii="Times New Roman" w:hAnsi="Times New Roman"/>
          <w:i/>
          <w:sz w:val="28"/>
          <w:szCs w:val="28"/>
        </w:rPr>
        <w:t xml:space="preserve"> Развитие предпосылок к осмысленному чтению и письму,обучение чтению и письму</w:t>
      </w:r>
      <w:r w:rsidRPr="00491882">
        <w:rPr>
          <w:rFonts w:ascii="Times New Roman" w:hAnsi="Times New Roman"/>
          <w:sz w:val="28"/>
          <w:szCs w:val="28"/>
        </w:rPr>
        <w:t>.</w:t>
      </w:r>
    </w:p>
    <w:p w:rsidR="00BC1A8E" w:rsidRPr="00491882" w:rsidRDefault="00BC1A8E" w:rsidP="00C33DA5">
      <w:pPr>
        <w:pStyle w:val="afe"/>
        <w:numPr>
          <w:ilvl w:val="0"/>
          <w:numId w:val="15"/>
        </w:numPr>
        <w:suppressAutoHyphens w:val="0"/>
        <w:jc w:val="both"/>
        <w:rPr>
          <w:rFonts w:ascii="Times New Roman" w:hAnsi="Times New Roman"/>
          <w:sz w:val="28"/>
          <w:szCs w:val="28"/>
        </w:rPr>
      </w:pPr>
      <w:r w:rsidRPr="00491882">
        <w:rPr>
          <w:rFonts w:ascii="Times New Roman" w:hAnsi="Times New Roman"/>
          <w:sz w:val="28"/>
          <w:szCs w:val="28"/>
        </w:rPr>
        <w:t>Узнавание и различение образов графем (букв).</w:t>
      </w:r>
    </w:p>
    <w:p w:rsidR="00BC1A8E" w:rsidRPr="00491882" w:rsidRDefault="00BC1A8E" w:rsidP="00C33DA5">
      <w:pPr>
        <w:pStyle w:val="afe"/>
        <w:numPr>
          <w:ilvl w:val="0"/>
          <w:numId w:val="15"/>
        </w:numPr>
        <w:suppressAutoHyphens w:val="0"/>
        <w:jc w:val="both"/>
        <w:rPr>
          <w:rFonts w:ascii="Times New Roman" w:hAnsi="Times New Roman"/>
          <w:sz w:val="28"/>
          <w:szCs w:val="28"/>
        </w:rPr>
      </w:pPr>
      <w:r w:rsidRPr="00491882">
        <w:rPr>
          <w:rFonts w:ascii="Times New Roman" w:hAnsi="Times New Roman"/>
          <w:sz w:val="28"/>
          <w:szCs w:val="28"/>
        </w:rPr>
        <w:t xml:space="preserve">Копирование с образца отдельных букв, слогов, слов. </w:t>
      </w:r>
    </w:p>
    <w:p w:rsidR="00BC1A8E" w:rsidRPr="00491882" w:rsidRDefault="00BC1A8E" w:rsidP="00C33DA5">
      <w:pPr>
        <w:pStyle w:val="afc"/>
        <w:numPr>
          <w:ilvl w:val="0"/>
          <w:numId w:val="63"/>
        </w:numPr>
        <w:jc w:val="both"/>
        <w:rPr>
          <w:rFonts w:ascii="Times New Roman" w:hAnsi="Times New Roman"/>
          <w:color w:val="auto"/>
          <w:sz w:val="28"/>
        </w:rPr>
      </w:pPr>
      <w:r w:rsidRPr="00491882">
        <w:rPr>
          <w:rFonts w:ascii="Times New Roman" w:hAnsi="Times New Roman"/>
          <w:color w:val="auto"/>
          <w:sz w:val="28"/>
        </w:rPr>
        <w:t>Начальные навыки чтения и письма.</w:t>
      </w:r>
    </w:p>
    <w:p w:rsidR="00DB630D" w:rsidRPr="00C33DA5" w:rsidRDefault="00BC1A8E" w:rsidP="00C33DA5">
      <w:pPr>
        <w:pStyle w:val="afc"/>
        <w:ind w:firstLine="708"/>
        <w:jc w:val="both"/>
        <w:rPr>
          <w:rFonts w:ascii="Times New Roman" w:hAnsi="Times New Roman"/>
          <w:color w:val="auto"/>
          <w:sz w:val="28"/>
        </w:rPr>
      </w:pPr>
      <w:r w:rsidRPr="00491882">
        <w:rPr>
          <w:rFonts w:ascii="Times New Roman" w:hAnsi="Times New Roman"/>
          <w:color w:val="auto"/>
          <w:sz w:val="28"/>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BC1A8E" w:rsidRPr="00317985" w:rsidRDefault="00BC1A8E" w:rsidP="00C33DA5">
      <w:pPr>
        <w:pStyle w:val="afe"/>
        <w:jc w:val="center"/>
        <w:rPr>
          <w:rFonts w:ascii="Times New Roman" w:hAnsi="Times New Roman"/>
          <w:b/>
          <w:sz w:val="28"/>
          <w:szCs w:val="28"/>
        </w:rPr>
      </w:pPr>
      <w:r w:rsidRPr="00317985">
        <w:rPr>
          <w:rFonts w:ascii="Times New Roman" w:hAnsi="Times New Roman"/>
          <w:b/>
          <w:sz w:val="28"/>
          <w:szCs w:val="28"/>
        </w:rPr>
        <w:t>2. Математика.</w:t>
      </w:r>
    </w:p>
    <w:p w:rsidR="00BC1A8E" w:rsidRPr="00317985" w:rsidRDefault="00BC1A8E" w:rsidP="00C33DA5">
      <w:pPr>
        <w:pStyle w:val="afe"/>
        <w:jc w:val="center"/>
        <w:rPr>
          <w:rFonts w:ascii="Times New Roman" w:hAnsi="Times New Roman"/>
          <w:b/>
          <w:sz w:val="28"/>
          <w:szCs w:val="28"/>
        </w:rPr>
      </w:pPr>
      <w:r w:rsidRPr="00317985">
        <w:rPr>
          <w:rFonts w:ascii="Times New Roman" w:hAnsi="Times New Roman"/>
          <w:b/>
          <w:sz w:val="28"/>
          <w:szCs w:val="28"/>
        </w:rPr>
        <w:t>2.1. Математические представления</w:t>
      </w:r>
    </w:p>
    <w:p w:rsidR="00BC1A8E" w:rsidRPr="00317985" w:rsidRDefault="00BC1A8E" w:rsidP="00C33DA5">
      <w:pPr>
        <w:pStyle w:val="afe"/>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Элементарные математические представления о форме, величине; количественные (дочисловые), пространственные, временные представления</w:t>
      </w:r>
    </w:p>
    <w:p w:rsidR="00BC1A8E" w:rsidRPr="00317985" w:rsidRDefault="00BC1A8E" w:rsidP="00C33DA5">
      <w:pPr>
        <w:pStyle w:val="afe"/>
        <w:numPr>
          <w:ilvl w:val="0"/>
          <w:numId w:val="16"/>
        </w:numPr>
        <w:suppressAutoHyphens w:val="0"/>
        <w:jc w:val="both"/>
        <w:rPr>
          <w:rFonts w:ascii="Times New Roman" w:hAnsi="Times New Roman"/>
          <w:sz w:val="28"/>
          <w:szCs w:val="28"/>
        </w:rPr>
      </w:pPr>
      <w:r w:rsidRPr="00317985">
        <w:rPr>
          <w:rFonts w:ascii="Times New Roman" w:hAnsi="Times New Roman"/>
          <w:sz w:val="28"/>
          <w:szCs w:val="28"/>
        </w:rPr>
        <w:t xml:space="preserve">Умение различать и сравнивать предметы по форме, величине, удаленности. </w:t>
      </w:r>
    </w:p>
    <w:p w:rsidR="00BC1A8E" w:rsidRPr="00317985" w:rsidRDefault="00BC1A8E" w:rsidP="00C33DA5">
      <w:pPr>
        <w:pStyle w:val="afe"/>
        <w:numPr>
          <w:ilvl w:val="0"/>
          <w:numId w:val="16"/>
        </w:numPr>
        <w:suppressAutoHyphens w:val="0"/>
        <w:jc w:val="both"/>
        <w:rPr>
          <w:rFonts w:ascii="Times New Roman" w:hAnsi="Times New Roman"/>
          <w:sz w:val="28"/>
          <w:szCs w:val="28"/>
        </w:rPr>
      </w:pPr>
      <w:r w:rsidRPr="00317985">
        <w:rPr>
          <w:rFonts w:ascii="Times New Roman" w:hAnsi="Times New Roman"/>
          <w:sz w:val="28"/>
          <w:szCs w:val="28"/>
        </w:rPr>
        <w:t xml:space="preserve">Умение ориентироваться в схеме тела, в пространстве, на плоскости. </w:t>
      </w:r>
    </w:p>
    <w:p w:rsidR="00BC1A8E" w:rsidRPr="00317985" w:rsidRDefault="00BC1A8E" w:rsidP="00C33DA5">
      <w:pPr>
        <w:pStyle w:val="afe"/>
        <w:numPr>
          <w:ilvl w:val="0"/>
          <w:numId w:val="16"/>
        </w:numPr>
        <w:suppressAutoHyphens w:val="0"/>
        <w:jc w:val="both"/>
        <w:rPr>
          <w:rFonts w:ascii="Times New Roman" w:hAnsi="Times New Roman"/>
          <w:sz w:val="28"/>
          <w:szCs w:val="28"/>
        </w:rPr>
      </w:pPr>
      <w:r w:rsidRPr="00317985">
        <w:rPr>
          <w:rFonts w:ascii="Times New Roman" w:hAnsi="Times New Roman"/>
          <w:sz w:val="28"/>
          <w:szCs w:val="28"/>
        </w:rPr>
        <w:t>Умение различать, сравнивать и преобразовывать множества.</w:t>
      </w:r>
    </w:p>
    <w:p w:rsidR="00BC1A8E" w:rsidRPr="00317985" w:rsidRDefault="00BC1A8E" w:rsidP="00C33DA5">
      <w:pPr>
        <w:pStyle w:val="afe"/>
        <w:jc w:val="both"/>
        <w:rPr>
          <w:rFonts w:ascii="Times New Roman" w:hAnsi="Times New Roman"/>
          <w:sz w:val="28"/>
          <w:szCs w:val="28"/>
        </w:rPr>
      </w:pPr>
      <w:r w:rsidRPr="00317985">
        <w:rPr>
          <w:rFonts w:ascii="Times New Roman" w:hAnsi="Times New Roman"/>
          <w:sz w:val="28"/>
          <w:szCs w:val="28"/>
        </w:rPr>
        <w:tab/>
        <w:t xml:space="preserve">2) </w:t>
      </w:r>
      <w:r w:rsidRPr="00317985">
        <w:rPr>
          <w:rFonts w:ascii="Times New Roman" w:hAnsi="Times New Roman"/>
          <w:i/>
          <w:sz w:val="28"/>
          <w:szCs w:val="28"/>
        </w:rPr>
        <w:t>Представлен</w:t>
      </w:r>
      <w:r w:rsidRPr="00460B15">
        <w:rPr>
          <w:rFonts w:ascii="Times New Roman" w:hAnsi="Times New Roman"/>
          <w:i/>
          <w:sz w:val="28"/>
          <w:szCs w:val="28"/>
        </w:rPr>
        <w:t>ия</w:t>
      </w:r>
      <w:r w:rsidRPr="00317985">
        <w:rPr>
          <w:rFonts w:ascii="Times New Roman" w:hAnsi="Times New Roman"/>
          <w:i/>
          <w:sz w:val="28"/>
          <w:szCs w:val="28"/>
        </w:rPr>
        <w:t xml:space="preserve">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BC1A8E" w:rsidRPr="00317985" w:rsidRDefault="00BC1A8E" w:rsidP="00C33DA5">
      <w:pPr>
        <w:pStyle w:val="afe"/>
        <w:numPr>
          <w:ilvl w:val="0"/>
          <w:numId w:val="17"/>
        </w:numPr>
        <w:suppressAutoHyphens w:val="0"/>
        <w:jc w:val="both"/>
        <w:rPr>
          <w:rFonts w:ascii="Times New Roman" w:hAnsi="Times New Roman"/>
          <w:sz w:val="28"/>
          <w:szCs w:val="28"/>
        </w:rPr>
      </w:pPr>
      <w:r w:rsidRPr="00317985">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BC1A8E" w:rsidRPr="00317985" w:rsidRDefault="00BC1A8E" w:rsidP="00C33DA5">
      <w:pPr>
        <w:pStyle w:val="afe"/>
        <w:numPr>
          <w:ilvl w:val="0"/>
          <w:numId w:val="17"/>
        </w:numPr>
        <w:suppressAutoHyphens w:val="0"/>
        <w:jc w:val="both"/>
        <w:rPr>
          <w:rFonts w:ascii="Times New Roman" w:hAnsi="Times New Roman"/>
          <w:sz w:val="28"/>
          <w:szCs w:val="28"/>
        </w:rPr>
      </w:pPr>
      <w:r w:rsidRPr="00317985">
        <w:rPr>
          <w:rFonts w:ascii="Times New Roman" w:hAnsi="Times New Roman"/>
          <w:sz w:val="28"/>
          <w:szCs w:val="28"/>
        </w:rPr>
        <w:lastRenderedPageBreak/>
        <w:t xml:space="preserve">Умение пересчитывать предметы в доступных пределах. </w:t>
      </w:r>
    </w:p>
    <w:p w:rsidR="00BC1A8E" w:rsidRPr="00317985" w:rsidRDefault="00BC1A8E" w:rsidP="00C33DA5">
      <w:pPr>
        <w:pStyle w:val="afe"/>
        <w:numPr>
          <w:ilvl w:val="0"/>
          <w:numId w:val="17"/>
        </w:numPr>
        <w:suppressAutoHyphens w:val="0"/>
        <w:jc w:val="both"/>
        <w:rPr>
          <w:rFonts w:ascii="Times New Roman" w:hAnsi="Times New Roman"/>
          <w:sz w:val="28"/>
          <w:szCs w:val="28"/>
        </w:rPr>
      </w:pPr>
      <w:r w:rsidRPr="00317985">
        <w:rPr>
          <w:rFonts w:ascii="Times New Roman" w:hAnsi="Times New Roman"/>
          <w:sz w:val="28"/>
          <w:szCs w:val="28"/>
        </w:rPr>
        <w:t xml:space="preserve">Умение представлять множество двумя другими множествами в пределах </w:t>
      </w:r>
      <w:r>
        <w:rPr>
          <w:rFonts w:ascii="Times New Roman" w:hAnsi="Times New Roman"/>
          <w:sz w:val="28"/>
          <w:szCs w:val="28"/>
        </w:rPr>
        <w:t>10</w:t>
      </w:r>
      <w:r w:rsidRPr="00317985">
        <w:rPr>
          <w:rFonts w:ascii="Times New Roman" w:hAnsi="Times New Roman"/>
          <w:sz w:val="28"/>
          <w:szCs w:val="28"/>
        </w:rPr>
        <w:t>-ти.</w:t>
      </w:r>
    </w:p>
    <w:p w:rsidR="00BC1A8E" w:rsidRPr="00317985" w:rsidRDefault="00BC1A8E" w:rsidP="00C33DA5">
      <w:pPr>
        <w:pStyle w:val="afe"/>
        <w:numPr>
          <w:ilvl w:val="0"/>
          <w:numId w:val="17"/>
        </w:numPr>
        <w:suppressAutoHyphens w:val="0"/>
        <w:jc w:val="both"/>
        <w:rPr>
          <w:rFonts w:ascii="Times New Roman" w:hAnsi="Times New Roman"/>
          <w:sz w:val="28"/>
          <w:szCs w:val="28"/>
        </w:rPr>
      </w:pPr>
      <w:r w:rsidRPr="00317985">
        <w:rPr>
          <w:rFonts w:ascii="Times New Roman" w:hAnsi="Times New Roman"/>
          <w:sz w:val="28"/>
          <w:szCs w:val="28"/>
        </w:rPr>
        <w:t xml:space="preserve">Умение обозначать арифметические действия знаками. </w:t>
      </w:r>
    </w:p>
    <w:p w:rsidR="00BC1A8E" w:rsidRPr="00317985" w:rsidRDefault="00BC1A8E" w:rsidP="00C33DA5">
      <w:pPr>
        <w:pStyle w:val="afe"/>
        <w:numPr>
          <w:ilvl w:val="0"/>
          <w:numId w:val="17"/>
        </w:numPr>
        <w:suppressAutoHyphens w:val="0"/>
        <w:jc w:val="both"/>
        <w:rPr>
          <w:rFonts w:ascii="Times New Roman" w:hAnsi="Times New Roman"/>
          <w:sz w:val="28"/>
          <w:szCs w:val="28"/>
        </w:rPr>
      </w:pPr>
      <w:r w:rsidRPr="00317985">
        <w:rPr>
          <w:rFonts w:ascii="Times New Roman" w:hAnsi="Times New Roman"/>
          <w:sz w:val="28"/>
          <w:szCs w:val="28"/>
        </w:rPr>
        <w:t xml:space="preserve">Умение решать задачи на увеличение и уменьшение на </w:t>
      </w:r>
      <w:r>
        <w:rPr>
          <w:rFonts w:ascii="Times New Roman" w:hAnsi="Times New Roman"/>
          <w:sz w:val="28"/>
          <w:szCs w:val="28"/>
        </w:rPr>
        <w:t xml:space="preserve">одну, </w:t>
      </w:r>
      <w:r w:rsidRPr="00317985">
        <w:rPr>
          <w:rFonts w:ascii="Times New Roman" w:hAnsi="Times New Roman"/>
          <w:sz w:val="28"/>
          <w:szCs w:val="28"/>
        </w:rPr>
        <w:t>несколько единиц.</w:t>
      </w:r>
    </w:p>
    <w:p w:rsidR="00BC1A8E" w:rsidRPr="00317985" w:rsidRDefault="00BC1A8E" w:rsidP="00C33DA5">
      <w:pPr>
        <w:pStyle w:val="afe"/>
        <w:jc w:val="both"/>
        <w:rPr>
          <w:rFonts w:ascii="Times New Roman" w:hAnsi="Times New Roman"/>
          <w:i/>
          <w:sz w:val="28"/>
          <w:szCs w:val="28"/>
        </w:rPr>
      </w:pPr>
      <w:r w:rsidRPr="00317985">
        <w:rPr>
          <w:rFonts w:ascii="Times New Roman" w:hAnsi="Times New Roman"/>
          <w:sz w:val="28"/>
          <w:szCs w:val="28"/>
        </w:rPr>
        <w:tab/>
        <w:t xml:space="preserve">3) </w:t>
      </w:r>
      <w:r w:rsidRPr="00737A37">
        <w:rPr>
          <w:rFonts w:ascii="Times New Roman" w:hAnsi="Times New Roman"/>
          <w:i/>
          <w:sz w:val="28"/>
          <w:szCs w:val="28"/>
        </w:rPr>
        <w:t>Использование математических знаний</w:t>
      </w:r>
      <w:r w:rsidRPr="00317985">
        <w:rPr>
          <w:rFonts w:ascii="Times New Roman" w:hAnsi="Times New Roman"/>
          <w:i/>
          <w:sz w:val="28"/>
          <w:szCs w:val="28"/>
        </w:rPr>
        <w:t xml:space="preserve"> при решении соответствующих возрасту житейских задач.</w:t>
      </w:r>
    </w:p>
    <w:p w:rsidR="00BC1A8E" w:rsidRPr="00317985" w:rsidRDefault="00BC1A8E" w:rsidP="00C33DA5">
      <w:pPr>
        <w:pStyle w:val="afe"/>
        <w:numPr>
          <w:ilvl w:val="0"/>
          <w:numId w:val="18"/>
        </w:numPr>
        <w:suppressAutoHyphens w:val="0"/>
        <w:jc w:val="both"/>
        <w:rPr>
          <w:rFonts w:ascii="Times New Roman" w:hAnsi="Times New Roman"/>
          <w:sz w:val="28"/>
          <w:szCs w:val="28"/>
        </w:rPr>
      </w:pPr>
      <w:r w:rsidRPr="00317985">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BC1A8E" w:rsidRPr="00317985" w:rsidRDefault="00BC1A8E" w:rsidP="00C33DA5">
      <w:pPr>
        <w:pStyle w:val="afe"/>
        <w:numPr>
          <w:ilvl w:val="0"/>
          <w:numId w:val="18"/>
        </w:numPr>
        <w:suppressAutoHyphens w:val="0"/>
        <w:jc w:val="both"/>
        <w:rPr>
          <w:rFonts w:ascii="Times New Roman" w:hAnsi="Times New Roman"/>
          <w:sz w:val="28"/>
          <w:szCs w:val="28"/>
        </w:rPr>
      </w:pPr>
      <w:r w:rsidRPr="00317985">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BC1A8E" w:rsidRPr="00317985" w:rsidRDefault="00BC1A8E" w:rsidP="00C33DA5">
      <w:pPr>
        <w:pStyle w:val="afe"/>
        <w:numPr>
          <w:ilvl w:val="0"/>
          <w:numId w:val="18"/>
        </w:numPr>
        <w:suppressAutoHyphens w:val="0"/>
        <w:jc w:val="both"/>
        <w:rPr>
          <w:rFonts w:ascii="Times New Roman" w:hAnsi="Times New Roman"/>
          <w:sz w:val="28"/>
          <w:szCs w:val="28"/>
        </w:rPr>
      </w:pPr>
      <w:r w:rsidRPr="00317985">
        <w:rPr>
          <w:rFonts w:ascii="Times New Roman" w:hAnsi="Times New Roman"/>
          <w:sz w:val="28"/>
          <w:szCs w:val="28"/>
        </w:rPr>
        <w:t xml:space="preserve">Умение устанавливать взаимно-однозначные соответствия. </w:t>
      </w:r>
    </w:p>
    <w:p w:rsidR="00BC1A8E" w:rsidRPr="00317985" w:rsidRDefault="00BC1A8E" w:rsidP="00C33DA5">
      <w:pPr>
        <w:pStyle w:val="afe"/>
        <w:numPr>
          <w:ilvl w:val="0"/>
          <w:numId w:val="18"/>
        </w:numPr>
        <w:suppressAutoHyphens w:val="0"/>
        <w:jc w:val="both"/>
        <w:rPr>
          <w:rFonts w:ascii="Times New Roman" w:hAnsi="Times New Roman"/>
          <w:sz w:val="28"/>
          <w:szCs w:val="28"/>
        </w:rPr>
      </w:pPr>
      <w:r w:rsidRPr="00317985">
        <w:rPr>
          <w:rFonts w:ascii="Times New Roman" w:hAnsi="Times New Roman"/>
          <w:sz w:val="28"/>
          <w:szCs w:val="28"/>
        </w:rPr>
        <w:t xml:space="preserve">Умение распознавать цифры, обозначающие номер дома, квартиры, автобуса, телефона и др. </w:t>
      </w:r>
    </w:p>
    <w:p w:rsidR="00BC1A8E" w:rsidRPr="00F50BB6" w:rsidRDefault="00BC1A8E" w:rsidP="00C33DA5">
      <w:pPr>
        <w:pStyle w:val="afe"/>
        <w:numPr>
          <w:ilvl w:val="0"/>
          <w:numId w:val="18"/>
        </w:numPr>
        <w:suppressAutoHyphens w:val="0"/>
        <w:jc w:val="both"/>
        <w:rPr>
          <w:rFonts w:ascii="Times New Roman" w:hAnsi="Times New Roman"/>
          <w:sz w:val="28"/>
          <w:szCs w:val="28"/>
        </w:rPr>
      </w:pPr>
      <w:r w:rsidRPr="00317985">
        <w:rPr>
          <w:rFonts w:ascii="Times New Roman" w:hAnsi="Times New Roman"/>
          <w:sz w:val="28"/>
          <w:szCs w:val="28"/>
        </w:rPr>
        <w:t>Умение различать части суток, соотносить дейс</w:t>
      </w:r>
      <w:r>
        <w:rPr>
          <w:rFonts w:ascii="Times New Roman" w:hAnsi="Times New Roman"/>
          <w:sz w:val="28"/>
          <w:szCs w:val="28"/>
        </w:rPr>
        <w:t xml:space="preserve">твие с временными промежутками, </w:t>
      </w:r>
      <w:r w:rsidRPr="00317985">
        <w:rPr>
          <w:rFonts w:ascii="Times New Roman" w:hAnsi="Times New Roman"/>
          <w:sz w:val="28"/>
          <w:szCs w:val="28"/>
        </w:rPr>
        <w:t>составлять и прослеживать последовательность событий, определять время по часам, соотносить время с началом и концом деятельности.</w:t>
      </w:r>
    </w:p>
    <w:p w:rsidR="00DB630D" w:rsidRDefault="00DB630D" w:rsidP="00C33DA5">
      <w:pPr>
        <w:pStyle w:val="afe"/>
        <w:jc w:val="center"/>
        <w:rPr>
          <w:rFonts w:ascii="Times New Roman" w:hAnsi="Times New Roman"/>
          <w:b/>
          <w:sz w:val="28"/>
          <w:szCs w:val="28"/>
        </w:rPr>
      </w:pPr>
    </w:p>
    <w:p w:rsidR="00BC1A8E" w:rsidRPr="000B124D" w:rsidRDefault="00BC1A8E" w:rsidP="00C33DA5">
      <w:pPr>
        <w:pStyle w:val="afe"/>
        <w:jc w:val="center"/>
        <w:rPr>
          <w:rFonts w:ascii="Times New Roman" w:hAnsi="Times New Roman"/>
          <w:b/>
          <w:sz w:val="28"/>
          <w:szCs w:val="28"/>
        </w:rPr>
      </w:pPr>
      <w:r w:rsidRPr="000B124D">
        <w:rPr>
          <w:rFonts w:ascii="Times New Roman" w:hAnsi="Times New Roman"/>
          <w:b/>
          <w:sz w:val="28"/>
          <w:szCs w:val="28"/>
        </w:rPr>
        <w:t>3</w:t>
      </w:r>
      <w:r>
        <w:rPr>
          <w:rFonts w:ascii="Times New Roman" w:hAnsi="Times New Roman"/>
          <w:b/>
          <w:sz w:val="28"/>
          <w:szCs w:val="28"/>
        </w:rPr>
        <w:t>. Окружающий мир</w:t>
      </w:r>
    </w:p>
    <w:p w:rsidR="00BC1A8E" w:rsidRPr="00317985" w:rsidRDefault="00BC1A8E" w:rsidP="00C33DA5">
      <w:pPr>
        <w:pStyle w:val="afe"/>
        <w:jc w:val="center"/>
        <w:rPr>
          <w:rFonts w:ascii="Times New Roman" w:hAnsi="Times New Roman"/>
          <w:b/>
          <w:sz w:val="28"/>
          <w:szCs w:val="28"/>
        </w:rPr>
      </w:pPr>
      <w:r w:rsidRPr="00317985">
        <w:rPr>
          <w:rFonts w:ascii="Times New Roman" w:hAnsi="Times New Roman"/>
          <w:b/>
          <w:sz w:val="28"/>
          <w:szCs w:val="28"/>
        </w:rPr>
        <w:t>3.1. Окружающий природный мир</w:t>
      </w:r>
    </w:p>
    <w:p w:rsidR="00BC1A8E" w:rsidRPr="00317985" w:rsidRDefault="00BC1A8E" w:rsidP="00C33DA5">
      <w:pPr>
        <w:pStyle w:val="afe"/>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w:t>
      </w:r>
      <w:r>
        <w:rPr>
          <w:rFonts w:ascii="Times New Roman" w:hAnsi="Times New Roman"/>
          <w:i/>
          <w:sz w:val="28"/>
          <w:szCs w:val="28"/>
        </w:rPr>
        <w:t>е</w:t>
      </w:r>
      <w:r w:rsidRPr="00317985">
        <w:rPr>
          <w:rFonts w:ascii="Times New Roman" w:hAnsi="Times New Roman"/>
          <w:i/>
          <w:sz w:val="28"/>
          <w:szCs w:val="28"/>
        </w:rPr>
        <w:t xml:space="preserve"> адаптироваться к конкретным природным и климатическим условиям.</w:t>
      </w:r>
    </w:p>
    <w:p w:rsidR="00BC1A8E" w:rsidRPr="00317985" w:rsidRDefault="00BC1A8E" w:rsidP="00C33DA5">
      <w:pPr>
        <w:pStyle w:val="afe"/>
        <w:numPr>
          <w:ilvl w:val="0"/>
          <w:numId w:val="19"/>
        </w:numPr>
        <w:suppressAutoHyphens w:val="0"/>
        <w:jc w:val="both"/>
        <w:rPr>
          <w:rFonts w:ascii="Times New Roman" w:hAnsi="Times New Roman"/>
          <w:sz w:val="28"/>
          <w:szCs w:val="28"/>
        </w:rPr>
      </w:pPr>
      <w:r w:rsidRPr="00317985">
        <w:rPr>
          <w:rFonts w:ascii="Times New Roman" w:hAnsi="Times New Roman"/>
          <w:sz w:val="28"/>
          <w:szCs w:val="28"/>
        </w:rPr>
        <w:t xml:space="preserve">Интерес к объектам и явлениям неживой природы. </w:t>
      </w:r>
    </w:p>
    <w:p w:rsidR="00BC1A8E" w:rsidRPr="00317985" w:rsidRDefault="00BC1A8E" w:rsidP="00C33DA5">
      <w:pPr>
        <w:pStyle w:val="afe"/>
        <w:numPr>
          <w:ilvl w:val="0"/>
          <w:numId w:val="19"/>
        </w:numPr>
        <w:suppressAutoHyphens w:val="0"/>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об объектах неживой природы (вода, воздух, земля, огонь, лес, луг, река, водоемы, формы земной поверхности, полезные ископаемые и др.).</w:t>
      </w:r>
    </w:p>
    <w:p w:rsidR="00BC1A8E" w:rsidRPr="00317985" w:rsidRDefault="00BC1A8E" w:rsidP="00C33DA5">
      <w:pPr>
        <w:pStyle w:val="afe"/>
        <w:numPr>
          <w:ilvl w:val="0"/>
          <w:numId w:val="19"/>
        </w:numPr>
        <w:suppressAutoHyphens w:val="0"/>
        <w:jc w:val="both"/>
        <w:rPr>
          <w:rFonts w:ascii="Times New Roman" w:hAnsi="Times New Roman"/>
          <w:sz w:val="28"/>
          <w:szCs w:val="28"/>
        </w:rPr>
      </w:pPr>
      <w:r w:rsidRPr="00317985">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BC1A8E" w:rsidRPr="00317985" w:rsidRDefault="00BC1A8E" w:rsidP="00C33DA5">
      <w:pPr>
        <w:pStyle w:val="afe"/>
        <w:numPr>
          <w:ilvl w:val="0"/>
          <w:numId w:val="19"/>
        </w:numPr>
        <w:suppressAutoHyphens w:val="0"/>
        <w:jc w:val="both"/>
        <w:rPr>
          <w:rFonts w:ascii="Times New Roman" w:hAnsi="Times New Roman"/>
          <w:sz w:val="28"/>
          <w:szCs w:val="28"/>
        </w:rPr>
      </w:pPr>
      <w:r w:rsidRPr="00317985">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Представления о животном и растительном мире, их значении в жизни человека.</w:t>
      </w:r>
    </w:p>
    <w:p w:rsidR="00BC1A8E" w:rsidRPr="00317985" w:rsidRDefault="00BC1A8E" w:rsidP="00C33DA5">
      <w:pPr>
        <w:pStyle w:val="afe"/>
        <w:numPr>
          <w:ilvl w:val="0"/>
          <w:numId w:val="20"/>
        </w:numPr>
        <w:suppressAutoHyphens w:val="0"/>
        <w:jc w:val="both"/>
        <w:rPr>
          <w:rFonts w:ascii="Times New Roman" w:hAnsi="Times New Roman"/>
          <w:sz w:val="28"/>
          <w:szCs w:val="28"/>
        </w:rPr>
      </w:pPr>
      <w:r w:rsidRPr="00317985">
        <w:rPr>
          <w:rFonts w:ascii="Times New Roman" w:hAnsi="Times New Roman"/>
          <w:sz w:val="28"/>
          <w:szCs w:val="28"/>
        </w:rPr>
        <w:t xml:space="preserve">Интерес к объектам живой природы. </w:t>
      </w:r>
    </w:p>
    <w:p w:rsidR="00BC1A8E" w:rsidRPr="00317985" w:rsidRDefault="00BC1A8E" w:rsidP="00C33DA5">
      <w:pPr>
        <w:pStyle w:val="afe"/>
        <w:numPr>
          <w:ilvl w:val="0"/>
          <w:numId w:val="20"/>
        </w:numPr>
        <w:suppressAutoHyphens w:val="0"/>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 животном и растительном мире (растения, животные, их виды, понятия «полезные» - «вредные», «дикие» - «домашние» и др.).</w:t>
      </w:r>
    </w:p>
    <w:p w:rsidR="00BC1A8E" w:rsidRPr="00317985" w:rsidRDefault="00BC1A8E" w:rsidP="00C33DA5">
      <w:pPr>
        <w:pStyle w:val="afe"/>
        <w:numPr>
          <w:ilvl w:val="0"/>
          <w:numId w:val="20"/>
        </w:numPr>
        <w:suppressAutoHyphens w:val="0"/>
        <w:jc w:val="both"/>
        <w:rPr>
          <w:rFonts w:ascii="Times New Roman" w:hAnsi="Times New Roman"/>
          <w:sz w:val="28"/>
          <w:szCs w:val="28"/>
        </w:rPr>
      </w:pPr>
      <w:r w:rsidRPr="00317985">
        <w:rPr>
          <w:rFonts w:ascii="Times New Roman" w:hAnsi="Times New Roman"/>
          <w:sz w:val="28"/>
          <w:szCs w:val="28"/>
        </w:rPr>
        <w:t>Опыт заботливого и бережного отношения к растениям и животным, ухода за ними.</w:t>
      </w:r>
    </w:p>
    <w:p w:rsidR="00BC1A8E" w:rsidRPr="00317985" w:rsidRDefault="00BC1A8E" w:rsidP="00C33DA5">
      <w:pPr>
        <w:pStyle w:val="afe"/>
        <w:numPr>
          <w:ilvl w:val="0"/>
          <w:numId w:val="20"/>
        </w:numPr>
        <w:suppressAutoHyphens w:val="0"/>
        <w:jc w:val="both"/>
        <w:rPr>
          <w:rFonts w:ascii="Times New Roman" w:hAnsi="Times New Roman"/>
          <w:sz w:val="28"/>
          <w:szCs w:val="28"/>
        </w:rPr>
      </w:pPr>
      <w:r w:rsidRPr="00317985">
        <w:rPr>
          <w:rFonts w:ascii="Times New Roman" w:hAnsi="Times New Roman"/>
          <w:sz w:val="28"/>
          <w:szCs w:val="28"/>
        </w:rPr>
        <w:t xml:space="preserve">Умение соблюдать правила безопасного поведения в природе (в лесу, у реки и др.). </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Элементарные представления о течении времени.</w:t>
      </w:r>
    </w:p>
    <w:p w:rsidR="00BC1A8E" w:rsidRPr="00317985" w:rsidRDefault="00BC1A8E" w:rsidP="00C33DA5">
      <w:pPr>
        <w:pStyle w:val="afe"/>
        <w:numPr>
          <w:ilvl w:val="0"/>
          <w:numId w:val="21"/>
        </w:numPr>
        <w:suppressAutoHyphens w:val="0"/>
        <w:jc w:val="both"/>
        <w:rPr>
          <w:rFonts w:ascii="Times New Roman" w:hAnsi="Times New Roman"/>
          <w:sz w:val="28"/>
          <w:szCs w:val="28"/>
        </w:rPr>
      </w:pPr>
      <w:r w:rsidRPr="00317985">
        <w:rPr>
          <w:rFonts w:ascii="Times New Roman" w:hAnsi="Times New Roman"/>
          <w:sz w:val="28"/>
          <w:szCs w:val="28"/>
        </w:rPr>
        <w:t xml:space="preserve">Умение различать части суток, дни недели, месяцы, их соотнесение с временем года. </w:t>
      </w:r>
    </w:p>
    <w:p w:rsidR="00BC1A8E" w:rsidRPr="00737A37" w:rsidRDefault="00BC1A8E" w:rsidP="00C33DA5">
      <w:pPr>
        <w:pStyle w:val="afe"/>
        <w:numPr>
          <w:ilvl w:val="0"/>
          <w:numId w:val="21"/>
        </w:numPr>
        <w:suppressAutoHyphens w:val="0"/>
        <w:jc w:val="both"/>
        <w:rPr>
          <w:rFonts w:ascii="Times New Roman" w:hAnsi="Times New Roman"/>
          <w:sz w:val="28"/>
          <w:szCs w:val="28"/>
        </w:rPr>
      </w:pPr>
      <w:r w:rsidRPr="00737A37">
        <w:rPr>
          <w:rFonts w:ascii="Times New Roman" w:hAnsi="Times New Roman"/>
          <w:sz w:val="28"/>
          <w:szCs w:val="28"/>
        </w:rPr>
        <w:lastRenderedPageBreak/>
        <w:t>Представления о течении времени: смена событий дня, смена частей суток, дней недели, месяцев в году и др.</w:t>
      </w:r>
    </w:p>
    <w:p w:rsidR="00DB630D" w:rsidRDefault="00DB630D" w:rsidP="00C33DA5">
      <w:pPr>
        <w:pStyle w:val="afe"/>
        <w:jc w:val="center"/>
        <w:rPr>
          <w:rFonts w:ascii="Times New Roman" w:hAnsi="Times New Roman"/>
          <w:b/>
          <w:sz w:val="28"/>
          <w:szCs w:val="28"/>
        </w:rPr>
      </w:pPr>
    </w:p>
    <w:p w:rsidR="00BC1A8E" w:rsidRPr="00317985" w:rsidRDefault="00BC1A8E" w:rsidP="00C33DA5">
      <w:pPr>
        <w:pStyle w:val="afe"/>
        <w:jc w:val="center"/>
        <w:rPr>
          <w:rFonts w:ascii="Times New Roman" w:hAnsi="Times New Roman"/>
          <w:b/>
          <w:sz w:val="28"/>
          <w:szCs w:val="28"/>
        </w:rPr>
      </w:pPr>
      <w:r>
        <w:rPr>
          <w:rFonts w:ascii="Times New Roman" w:hAnsi="Times New Roman"/>
          <w:b/>
          <w:sz w:val="28"/>
          <w:szCs w:val="28"/>
        </w:rPr>
        <w:t>3.2</w:t>
      </w:r>
      <w:r w:rsidRPr="00317985">
        <w:rPr>
          <w:rFonts w:ascii="Times New Roman" w:hAnsi="Times New Roman"/>
          <w:b/>
          <w:sz w:val="28"/>
          <w:szCs w:val="28"/>
        </w:rPr>
        <w:t>. Человек</w:t>
      </w:r>
    </w:p>
    <w:p w:rsidR="00BC1A8E" w:rsidRPr="00317985" w:rsidRDefault="00BC1A8E" w:rsidP="00C33DA5">
      <w:pPr>
        <w:pStyle w:val="afe"/>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Представление о себекак «Я»,осознание общности и различий «Я» от других.</w:t>
      </w:r>
    </w:p>
    <w:p w:rsidR="00BC1A8E" w:rsidRPr="00317985" w:rsidRDefault="00BC1A8E" w:rsidP="00C33DA5">
      <w:pPr>
        <w:pStyle w:val="afe"/>
        <w:numPr>
          <w:ilvl w:val="0"/>
          <w:numId w:val="52"/>
        </w:numPr>
        <w:suppressAutoHyphens w:val="0"/>
        <w:jc w:val="both"/>
        <w:rPr>
          <w:rFonts w:ascii="Times New Roman" w:hAnsi="Times New Roman"/>
          <w:bCs/>
          <w:sz w:val="28"/>
          <w:szCs w:val="28"/>
        </w:rPr>
      </w:pPr>
      <w:r w:rsidRPr="00317985">
        <w:rPr>
          <w:rFonts w:ascii="Times New Roman" w:hAnsi="Times New Roman"/>
          <w:bCs/>
          <w:sz w:val="28"/>
          <w:szCs w:val="28"/>
        </w:rPr>
        <w:t>Соотнесение себя со своим именем, своим изображением на фотографии, отражением в зеркале.</w:t>
      </w:r>
    </w:p>
    <w:p w:rsidR="00BC1A8E" w:rsidRPr="00317985" w:rsidRDefault="00BC1A8E" w:rsidP="00C33DA5">
      <w:pPr>
        <w:pStyle w:val="afe"/>
        <w:numPr>
          <w:ilvl w:val="0"/>
          <w:numId w:val="52"/>
        </w:numPr>
        <w:suppressAutoHyphens w:val="0"/>
        <w:jc w:val="both"/>
        <w:rPr>
          <w:rFonts w:ascii="Times New Roman" w:hAnsi="Times New Roman"/>
          <w:bCs/>
          <w:sz w:val="28"/>
          <w:szCs w:val="28"/>
        </w:rPr>
      </w:pPr>
      <w:r w:rsidRPr="00317985">
        <w:rPr>
          <w:rFonts w:ascii="Times New Roman" w:hAnsi="Times New Roman"/>
          <w:sz w:val="28"/>
          <w:szCs w:val="28"/>
        </w:rPr>
        <w:t>Представлени</w:t>
      </w:r>
      <w:r>
        <w:rPr>
          <w:rFonts w:ascii="Times New Roman" w:hAnsi="Times New Roman"/>
          <w:sz w:val="28"/>
          <w:szCs w:val="28"/>
        </w:rPr>
        <w:t>е</w:t>
      </w:r>
      <w:r w:rsidRPr="00317985">
        <w:rPr>
          <w:rFonts w:ascii="Times New Roman" w:hAnsi="Times New Roman"/>
          <w:sz w:val="28"/>
          <w:szCs w:val="28"/>
        </w:rPr>
        <w:t xml:space="preserve"> о собственном</w:t>
      </w:r>
      <w:r w:rsidRPr="00317985">
        <w:rPr>
          <w:rFonts w:ascii="Times New Roman" w:hAnsi="Times New Roman"/>
          <w:bCs/>
          <w:sz w:val="28"/>
          <w:szCs w:val="28"/>
        </w:rPr>
        <w:t xml:space="preserve"> теле</w:t>
      </w:r>
      <w:r w:rsidRPr="00317985">
        <w:rPr>
          <w:rFonts w:ascii="Times New Roman" w:hAnsi="Times New Roman"/>
          <w:sz w:val="28"/>
          <w:szCs w:val="28"/>
        </w:rPr>
        <w:t>.</w:t>
      </w:r>
    </w:p>
    <w:p w:rsidR="00BC1A8E" w:rsidRPr="00317985" w:rsidRDefault="00BC1A8E" w:rsidP="00C33DA5">
      <w:pPr>
        <w:pStyle w:val="afe"/>
        <w:numPr>
          <w:ilvl w:val="0"/>
          <w:numId w:val="52"/>
        </w:numPr>
        <w:suppressAutoHyphens w:val="0"/>
        <w:jc w:val="both"/>
        <w:rPr>
          <w:rFonts w:ascii="Times New Roman" w:hAnsi="Times New Roman"/>
          <w:bCs/>
          <w:sz w:val="28"/>
          <w:szCs w:val="28"/>
        </w:rPr>
      </w:pPr>
      <w:r w:rsidRPr="00317985">
        <w:rPr>
          <w:rFonts w:ascii="Times New Roman" w:hAnsi="Times New Roman"/>
          <w:bCs/>
          <w:sz w:val="28"/>
          <w:szCs w:val="28"/>
        </w:rPr>
        <w:t>Отнесение себя к определенному полу.</w:t>
      </w:r>
    </w:p>
    <w:p w:rsidR="00BC1A8E" w:rsidRPr="00317985" w:rsidRDefault="00BC1A8E" w:rsidP="00C33DA5">
      <w:pPr>
        <w:pStyle w:val="afe"/>
        <w:numPr>
          <w:ilvl w:val="0"/>
          <w:numId w:val="52"/>
        </w:numPr>
        <w:suppressAutoHyphens w:val="0"/>
        <w:jc w:val="both"/>
        <w:rPr>
          <w:rFonts w:ascii="Times New Roman" w:hAnsi="Times New Roman"/>
          <w:bCs/>
          <w:sz w:val="28"/>
          <w:szCs w:val="28"/>
        </w:rPr>
      </w:pPr>
      <w:r w:rsidRPr="00317985">
        <w:rPr>
          <w:rFonts w:ascii="Times New Roman" w:hAnsi="Times New Roman"/>
          <w:bCs/>
          <w:sz w:val="28"/>
          <w:szCs w:val="28"/>
        </w:rPr>
        <w:t xml:space="preserve">Умение определять «моё» и «не моё», осознавать и выражать свои интересы, желания. </w:t>
      </w:r>
    </w:p>
    <w:p w:rsidR="00BC1A8E" w:rsidRPr="00317985" w:rsidRDefault="00BC1A8E" w:rsidP="00C33DA5">
      <w:pPr>
        <w:pStyle w:val="afe"/>
        <w:numPr>
          <w:ilvl w:val="0"/>
          <w:numId w:val="52"/>
        </w:numPr>
        <w:suppressAutoHyphens w:val="0"/>
        <w:jc w:val="both"/>
        <w:rPr>
          <w:rFonts w:ascii="Times New Roman" w:hAnsi="Times New Roman"/>
          <w:bCs/>
          <w:sz w:val="28"/>
          <w:szCs w:val="28"/>
        </w:rPr>
      </w:pPr>
      <w:r w:rsidRPr="00317985">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BC1A8E" w:rsidRDefault="00BC1A8E" w:rsidP="00C33DA5">
      <w:pPr>
        <w:pStyle w:val="afe"/>
        <w:numPr>
          <w:ilvl w:val="0"/>
          <w:numId w:val="52"/>
        </w:numPr>
        <w:suppressAutoHyphens w:val="0"/>
        <w:jc w:val="both"/>
        <w:rPr>
          <w:rFonts w:ascii="Times New Roman" w:hAnsi="Times New Roman"/>
          <w:sz w:val="28"/>
          <w:szCs w:val="28"/>
        </w:rPr>
      </w:pPr>
      <w:r w:rsidRPr="00317985">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317985">
        <w:rPr>
          <w:rFonts w:ascii="Times New Roman" w:hAnsi="Times New Roman"/>
          <w:sz w:val="28"/>
          <w:szCs w:val="28"/>
        </w:rPr>
        <w:t>.</w:t>
      </w:r>
    </w:p>
    <w:p w:rsidR="00BC1A8E" w:rsidRPr="00317985" w:rsidRDefault="00BC1A8E" w:rsidP="00C33DA5">
      <w:pPr>
        <w:pStyle w:val="afe"/>
        <w:numPr>
          <w:ilvl w:val="0"/>
          <w:numId w:val="53"/>
        </w:numPr>
        <w:suppressAutoHyphens w:val="0"/>
        <w:jc w:val="both"/>
        <w:rPr>
          <w:rFonts w:ascii="Times New Roman" w:hAnsi="Times New Roman"/>
          <w:sz w:val="28"/>
          <w:szCs w:val="28"/>
        </w:rPr>
      </w:pPr>
      <w:r w:rsidRPr="00317985">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BC1A8E" w:rsidRPr="00317985" w:rsidRDefault="00BC1A8E" w:rsidP="00C33DA5">
      <w:pPr>
        <w:pStyle w:val="afe"/>
        <w:numPr>
          <w:ilvl w:val="0"/>
          <w:numId w:val="53"/>
        </w:numPr>
        <w:suppressAutoHyphens w:val="0"/>
        <w:jc w:val="both"/>
        <w:rPr>
          <w:rFonts w:ascii="Times New Roman" w:hAnsi="Times New Roman"/>
          <w:sz w:val="28"/>
          <w:szCs w:val="28"/>
        </w:rPr>
      </w:pPr>
      <w:r w:rsidRPr="00317985">
        <w:rPr>
          <w:rFonts w:ascii="Times New Roman" w:hAnsi="Times New Roman"/>
          <w:sz w:val="28"/>
          <w:szCs w:val="28"/>
        </w:rPr>
        <w:t xml:space="preserve">Умение сообщать о своих потребностях и желаниях. </w:t>
      </w:r>
    </w:p>
    <w:p w:rsidR="00BC1A8E" w:rsidRPr="00317985" w:rsidRDefault="00BC1A8E" w:rsidP="00C33DA5">
      <w:pPr>
        <w:pStyle w:val="afe"/>
        <w:ind w:left="708"/>
        <w:jc w:val="both"/>
        <w:rPr>
          <w:rFonts w:ascii="Times New Roman" w:hAnsi="Times New Roman"/>
          <w:sz w:val="28"/>
          <w:szCs w:val="28"/>
        </w:rPr>
      </w:pPr>
      <w:r w:rsidRPr="00317985">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317985">
        <w:rPr>
          <w:rFonts w:ascii="Times New Roman" w:hAnsi="Times New Roman"/>
          <w:sz w:val="28"/>
          <w:szCs w:val="28"/>
        </w:rPr>
        <w:t xml:space="preserve">. </w:t>
      </w:r>
    </w:p>
    <w:p w:rsidR="00BC1A8E" w:rsidRPr="00317985" w:rsidRDefault="00BC1A8E" w:rsidP="00C33DA5">
      <w:pPr>
        <w:pStyle w:val="afe"/>
        <w:numPr>
          <w:ilvl w:val="0"/>
          <w:numId w:val="54"/>
        </w:numPr>
        <w:suppressAutoHyphens w:val="0"/>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(как хорошее или плохое), показывать или сообщать о болезненных ощущениях взрослому.</w:t>
      </w:r>
    </w:p>
    <w:p w:rsidR="00BC1A8E" w:rsidRPr="00317985" w:rsidRDefault="00BC1A8E" w:rsidP="00C33DA5">
      <w:pPr>
        <w:pStyle w:val="afe"/>
        <w:numPr>
          <w:ilvl w:val="0"/>
          <w:numId w:val="53"/>
        </w:numPr>
        <w:suppressAutoHyphens w:val="0"/>
        <w:jc w:val="both"/>
        <w:rPr>
          <w:rFonts w:ascii="Times New Roman" w:hAnsi="Times New Roman"/>
          <w:sz w:val="28"/>
          <w:szCs w:val="28"/>
        </w:rPr>
      </w:pPr>
      <w:r w:rsidRPr="00317985">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BC1A8E" w:rsidRPr="00317985" w:rsidRDefault="00BC1A8E" w:rsidP="00C33DA5">
      <w:pPr>
        <w:pStyle w:val="afe"/>
        <w:numPr>
          <w:ilvl w:val="0"/>
          <w:numId w:val="53"/>
        </w:numPr>
        <w:suppressAutoHyphens w:val="0"/>
        <w:jc w:val="both"/>
        <w:rPr>
          <w:rFonts w:ascii="Times New Roman" w:hAnsi="Times New Roman"/>
          <w:sz w:val="28"/>
          <w:szCs w:val="28"/>
        </w:rPr>
      </w:pPr>
      <w:r w:rsidRPr="00317985">
        <w:rPr>
          <w:rFonts w:ascii="Times New Roman" w:hAnsi="Times New Roman"/>
          <w:sz w:val="28"/>
          <w:szCs w:val="28"/>
        </w:rPr>
        <w:t xml:space="preserve">Умение следить за своим внешним видом. </w:t>
      </w:r>
    </w:p>
    <w:p w:rsidR="00BC1A8E" w:rsidRPr="00317985" w:rsidRDefault="00BC1A8E" w:rsidP="00C33DA5">
      <w:pPr>
        <w:pStyle w:val="afe"/>
        <w:ind w:firstLine="708"/>
        <w:jc w:val="both"/>
        <w:rPr>
          <w:rFonts w:ascii="Times New Roman" w:hAnsi="Times New Roman"/>
          <w:i/>
          <w:sz w:val="28"/>
          <w:szCs w:val="28"/>
        </w:rPr>
      </w:pPr>
      <w:r w:rsidRPr="00317985">
        <w:rPr>
          <w:rFonts w:ascii="Times New Roman" w:hAnsi="Times New Roman"/>
          <w:sz w:val="28"/>
          <w:szCs w:val="28"/>
        </w:rPr>
        <w:t>4)</w:t>
      </w:r>
      <w:r w:rsidRPr="00317985">
        <w:rPr>
          <w:rFonts w:ascii="Times New Roman" w:hAnsi="Times New Roman"/>
          <w:i/>
          <w:sz w:val="28"/>
          <w:szCs w:val="28"/>
        </w:rPr>
        <w:t xml:space="preserve"> Представления о своей семье, взаимоотношениях в семье.</w:t>
      </w:r>
    </w:p>
    <w:p w:rsidR="00BC1A8E" w:rsidRPr="00F50BB6" w:rsidRDefault="00BC1A8E" w:rsidP="00C33DA5">
      <w:pPr>
        <w:pStyle w:val="afe"/>
        <w:numPr>
          <w:ilvl w:val="0"/>
          <w:numId w:val="53"/>
        </w:numPr>
        <w:suppressAutoHyphens w:val="0"/>
        <w:jc w:val="both"/>
        <w:rPr>
          <w:rFonts w:ascii="Times New Roman" w:hAnsi="Times New Roman"/>
          <w:sz w:val="28"/>
          <w:szCs w:val="28"/>
        </w:rPr>
      </w:pPr>
      <w:r w:rsidRPr="00317985">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DB630D" w:rsidRDefault="00DB630D" w:rsidP="00C33DA5">
      <w:pPr>
        <w:pStyle w:val="afe"/>
        <w:jc w:val="center"/>
        <w:rPr>
          <w:rFonts w:ascii="Times New Roman" w:hAnsi="Times New Roman"/>
          <w:b/>
          <w:sz w:val="28"/>
          <w:szCs w:val="28"/>
        </w:rPr>
      </w:pPr>
    </w:p>
    <w:p w:rsidR="00BC1A8E" w:rsidRPr="00F50BB6" w:rsidRDefault="00BC1A8E" w:rsidP="00C33DA5">
      <w:pPr>
        <w:pStyle w:val="afe"/>
        <w:jc w:val="center"/>
        <w:rPr>
          <w:rFonts w:ascii="Times New Roman" w:hAnsi="Times New Roman"/>
          <w:b/>
          <w:sz w:val="28"/>
          <w:szCs w:val="28"/>
        </w:rPr>
      </w:pPr>
      <w:r>
        <w:rPr>
          <w:rFonts w:ascii="Times New Roman" w:hAnsi="Times New Roman"/>
          <w:b/>
          <w:sz w:val="28"/>
          <w:szCs w:val="28"/>
        </w:rPr>
        <w:t>3.3</w:t>
      </w:r>
      <w:r w:rsidRPr="00317985">
        <w:rPr>
          <w:rFonts w:ascii="Times New Roman" w:hAnsi="Times New Roman"/>
          <w:b/>
          <w:sz w:val="28"/>
          <w:szCs w:val="28"/>
        </w:rPr>
        <w:t xml:space="preserve">. </w:t>
      </w:r>
      <w:r w:rsidRPr="00F50BB6">
        <w:rPr>
          <w:rFonts w:ascii="Times New Roman" w:hAnsi="Times New Roman"/>
          <w:b/>
          <w:sz w:val="28"/>
          <w:szCs w:val="28"/>
        </w:rPr>
        <w:t>Домоводство.</w:t>
      </w:r>
    </w:p>
    <w:p w:rsidR="00BC1A8E" w:rsidRDefault="00BC1A8E" w:rsidP="00C33DA5">
      <w:pPr>
        <w:pStyle w:val="afe"/>
        <w:ind w:firstLine="708"/>
        <w:jc w:val="both"/>
        <w:rPr>
          <w:rFonts w:ascii="Times New Roman" w:hAnsi="Times New Roman"/>
          <w:i/>
          <w:sz w:val="28"/>
          <w:szCs w:val="28"/>
        </w:rPr>
      </w:pPr>
      <w:r w:rsidRPr="00F50BB6">
        <w:rPr>
          <w:rFonts w:ascii="Times New Roman" w:hAnsi="Times New Roman"/>
          <w:sz w:val="28"/>
          <w:szCs w:val="28"/>
        </w:rPr>
        <w:t xml:space="preserve">1) </w:t>
      </w:r>
      <w:r w:rsidRPr="00F50BB6">
        <w:rPr>
          <w:rFonts w:ascii="Times New Roman" w:hAnsi="Times New Roman"/>
          <w:i/>
          <w:sz w:val="28"/>
          <w:szCs w:val="28"/>
        </w:rPr>
        <w:t>Овладение умением выполнять доступные бытовые поручения (обязанности), связанные с выполнением</w:t>
      </w:r>
      <w:r>
        <w:rPr>
          <w:rFonts w:ascii="Times New Roman" w:hAnsi="Times New Roman"/>
          <w:i/>
          <w:sz w:val="28"/>
          <w:szCs w:val="28"/>
        </w:rPr>
        <w:t xml:space="preserve"> повседневных дел</w:t>
      </w:r>
      <w:r w:rsidRPr="00317985">
        <w:rPr>
          <w:rFonts w:ascii="Times New Roman" w:hAnsi="Times New Roman"/>
          <w:i/>
          <w:sz w:val="28"/>
          <w:szCs w:val="28"/>
        </w:rPr>
        <w:t xml:space="preserve"> дома</w:t>
      </w:r>
      <w:r>
        <w:rPr>
          <w:rFonts w:ascii="Times New Roman" w:hAnsi="Times New Roman"/>
          <w:i/>
          <w:sz w:val="28"/>
          <w:szCs w:val="28"/>
        </w:rPr>
        <w:t>.</w:t>
      </w:r>
    </w:p>
    <w:p w:rsidR="00BC1A8E" w:rsidRPr="00317985" w:rsidRDefault="00BC1A8E" w:rsidP="00C33DA5">
      <w:pPr>
        <w:pStyle w:val="afe"/>
        <w:numPr>
          <w:ilvl w:val="0"/>
          <w:numId w:val="64"/>
        </w:numPr>
        <w:suppressAutoHyphens w:val="0"/>
        <w:jc w:val="both"/>
        <w:rPr>
          <w:rFonts w:ascii="Times New Roman" w:hAnsi="Times New Roman"/>
          <w:sz w:val="28"/>
          <w:szCs w:val="28"/>
        </w:rPr>
      </w:pPr>
      <w:r w:rsidRPr="00317985">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BC1A8E" w:rsidRPr="00317985" w:rsidRDefault="00BC1A8E" w:rsidP="00C33DA5">
      <w:pPr>
        <w:pStyle w:val="afe"/>
        <w:numPr>
          <w:ilvl w:val="0"/>
          <w:numId w:val="22"/>
        </w:numPr>
        <w:suppressAutoHyphens w:val="0"/>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BC1A8E" w:rsidRPr="00317985" w:rsidRDefault="00BC1A8E" w:rsidP="00C33DA5">
      <w:pPr>
        <w:pStyle w:val="afe"/>
        <w:numPr>
          <w:ilvl w:val="0"/>
          <w:numId w:val="22"/>
        </w:numPr>
        <w:suppressAutoHyphens w:val="0"/>
        <w:jc w:val="both"/>
        <w:rPr>
          <w:rFonts w:ascii="Times New Roman" w:hAnsi="Times New Roman"/>
          <w:sz w:val="28"/>
          <w:szCs w:val="28"/>
        </w:rPr>
      </w:pPr>
      <w:r>
        <w:rPr>
          <w:rFonts w:ascii="Times New Roman" w:hAnsi="Times New Roman"/>
          <w:sz w:val="28"/>
          <w:szCs w:val="28"/>
        </w:rPr>
        <w:t>Умение с</w:t>
      </w:r>
      <w:r w:rsidRPr="00317985">
        <w:rPr>
          <w:rFonts w:ascii="Times New Roman" w:hAnsi="Times New Roman"/>
          <w:sz w:val="28"/>
          <w:szCs w:val="28"/>
        </w:rPr>
        <w:t>облюд</w:t>
      </w:r>
      <w:r>
        <w:rPr>
          <w:rFonts w:ascii="Times New Roman" w:hAnsi="Times New Roman"/>
          <w:sz w:val="28"/>
          <w:szCs w:val="28"/>
        </w:rPr>
        <w:t>ать</w:t>
      </w:r>
      <w:r w:rsidRPr="00317985">
        <w:rPr>
          <w:rFonts w:ascii="Times New Roman" w:hAnsi="Times New Roman"/>
          <w:sz w:val="28"/>
          <w:szCs w:val="28"/>
        </w:rPr>
        <w:t xml:space="preserve"> гигиенически</w:t>
      </w:r>
      <w:r>
        <w:rPr>
          <w:rFonts w:ascii="Times New Roman" w:hAnsi="Times New Roman"/>
          <w:sz w:val="28"/>
          <w:szCs w:val="28"/>
        </w:rPr>
        <w:t>е</w:t>
      </w:r>
      <w:r w:rsidRPr="00317985">
        <w:rPr>
          <w:rFonts w:ascii="Times New Roman" w:hAnsi="Times New Roman"/>
          <w:sz w:val="28"/>
          <w:szCs w:val="28"/>
        </w:rPr>
        <w:t xml:space="preserve"> и санитарны</w:t>
      </w:r>
      <w:r>
        <w:rPr>
          <w:rFonts w:ascii="Times New Roman" w:hAnsi="Times New Roman"/>
          <w:sz w:val="28"/>
          <w:szCs w:val="28"/>
        </w:rPr>
        <w:t>е</w:t>
      </w:r>
      <w:r w:rsidRPr="00317985">
        <w:rPr>
          <w:rFonts w:ascii="Times New Roman" w:hAnsi="Times New Roman"/>
          <w:sz w:val="28"/>
          <w:szCs w:val="28"/>
        </w:rPr>
        <w:t xml:space="preserve"> правил</w:t>
      </w:r>
      <w:r>
        <w:rPr>
          <w:rFonts w:ascii="Times New Roman" w:hAnsi="Times New Roman"/>
          <w:sz w:val="28"/>
          <w:szCs w:val="28"/>
        </w:rPr>
        <w:t>а</w:t>
      </w:r>
      <w:r w:rsidRPr="00317985">
        <w:rPr>
          <w:rFonts w:ascii="Times New Roman" w:hAnsi="Times New Roman"/>
          <w:sz w:val="28"/>
          <w:szCs w:val="28"/>
        </w:rPr>
        <w:t xml:space="preserve"> хранения домашних вещей, продуктов, химических средств бытового назначения. </w:t>
      </w:r>
    </w:p>
    <w:p w:rsidR="00BC1A8E" w:rsidRPr="00F50BB6" w:rsidRDefault="00BC1A8E" w:rsidP="00C33DA5">
      <w:pPr>
        <w:pStyle w:val="afe"/>
        <w:numPr>
          <w:ilvl w:val="0"/>
          <w:numId w:val="22"/>
        </w:numPr>
        <w:suppressAutoHyphens w:val="0"/>
        <w:jc w:val="both"/>
        <w:rPr>
          <w:rFonts w:ascii="Times New Roman" w:hAnsi="Times New Roman"/>
          <w:sz w:val="28"/>
          <w:szCs w:val="28"/>
        </w:rPr>
      </w:pPr>
      <w:r w:rsidRPr="00317985">
        <w:rPr>
          <w:rFonts w:ascii="Times New Roman" w:hAnsi="Times New Roman"/>
          <w:sz w:val="28"/>
          <w:szCs w:val="28"/>
        </w:rPr>
        <w:lastRenderedPageBreak/>
        <w:t>Умение использовать в домашнем хозяйстве бытовую технику, химические средства, инструменты, соблюдая правила безопасности.</w:t>
      </w:r>
    </w:p>
    <w:p w:rsidR="00DB630D" w:rsidRDefault="00DB630D" w:rsidP="00C33DA5">
      <w:pPr>
        <w:pStyle w:val="afe"/>
        <w:jc w:val="center"/>
        <w:rPr>
          <w:rFonts w:ascii="Times New Roman" w:hAnsi="Times New Roman"/>
          <w:b/>
          <w:sz w:val="28"/>
          <w:szCs w:val="28"/>
        </w:rPr>
      </w:pPr>
    </w:p>
    <w:p w:rsidR="00BC1A8E" w:rsidRPr="00317985" w:rsidRDefault="00BC1A8E" w:rsidP="00C33DA5">
      <w:pPr>
        <w:pStyle w:val="afe"/>
        <w:jc w:val="center"/>
        <w:rPr>
          <w:rFonts w:ascii="Times New Roman" w:hAnsi="Times New Roman"/>
          <w:b/>
          <w:sz w:val="28"/>
          <w:szCs w:val="28"/>
        </w:rPr>
      </w:pPr>
      <w:r>
        <w:rPr>
          <w:rFonts w:ascii="Times New Roman" w:hAnsi="Times New Roman"/>
          <w:b/>
          <w:sz w:val="28"/>
          <w:szCs w:val="28"/>
        </w:rPr>
        <w:t>3.</w:t>
      </w:r>
      <w:r w:rsidRPr="00317985">
        <w:rPr>
          <w:rFonts w:ascii="Times New Roman" w:hAnsi="Times New Roman"/>
          <w:b/>
          <w:sz w:val="28"/>
          <w:szCs w:val="28"/>
        </w:rPr>
        <w:t>4</w:t>
      </w:r>
      <w:r>
        <w:rPr>
          <w:rFonts w:ascii="Times New Roman" w:hAnsi="Times New Roman"/>
          <w:b/>
          <w:sz w:val="28"/>
          <w:szCs w:val="28"/>
        </w:rPr>
        <w:t>.</w:t>
      </w:r>
      <w:r w:rsidRPr="00317985">
        <w:rPr>
          <w:rFonts w:ascii="Times New Roman" w:hAnsi="Times New Roman"/>
          <w:b/>
          <w:sz w:val="28"/>
          <w:szCs w:val="28"/>
        </w:rPr>
        <w:t xml:space="preserve">  Окружающий социальный мир</w:t>
      </w:r>
    </w:p>
    <w:p w:rsidR="00BC1A8E" w:rsidRPr="00317985" w:rsidRDefault="00BC1A8E" w:rsidP="00C33DA5">
      <w:pPr>
        <w:pStyle w:val="afe"/>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мире, созданном руками человека</w:t>
      </w:r>
    </w:p>
    <w:p w:rsidR="00BC1A8E" w:rsidRPr="00317985" w:rsidRDefault="00BC1A8E" w:rsidP="00C33DA5">
      <w:pPr>
        <w:pStyle w:val="afe"/>
        <w:numPr>
          <w:ilvl w:val="0"/>
          <w:numId w:val="23"/>
        </w:numPr>
        <w:suppressAutoHyphens w:val="0"/>
        <w:jc w:val="both"/>
        <w:rPr>
          <w:rFonts w:ascii="Times New Roman" w:hAnsi="Times New Roman"/>
          <w:sz w:val="28"/>
          <w:szCs w:val="28"/>
        </w:rPr>
      </w:pPr>
      <w:r w:rsidRPr="00317985">
        <w:rPr>
          <w:rFonts w:ascii="Times New Roman" w:hAnsi="Times New Roman"/>
          <w:sz w:val="28"/>
          <w:szCs w:val="28"/>
        </w:rPr>
        <w:t xml:space="preserve">Интерес к объектам, созданным человеком. </w:t>
      </w:r>
    </w:p>
    <w:p w:rsidR="00BC1A8E" w:rsidRPr="00317985" w:rsidRDefault="00BC1A8E" w:rsidP="00C33DA5">
      <w:pPr>
        <w:pStyle w:val="afe"/>
        <w:numPr>
          <w:ilvl w:val="0"/>
          <w:numId w:val="23"/>
        </w:numPr>
        <w:suppressAutoHyphens w:val="0"/>
        <w:jc w:val="both"/>
        <w:rPr>
          <w:rFonts w:ascii="Times New Roman" w:hAnsi="Times New Roman"/>
          <w:sz w:val="28"/>
          <w:szCs w:val="28"/>
        </w:rPr>
      </w:pPr>
      <w:r w:rsidRPr="00317985">
        <w:rPr>
          <w:rFonts w:ascii="Times New Roman" w:hAnsi="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BC1A8E" w:rsidRPr="00317985" w:rsidRDefault="00BC1A8E" w:rsidP="00C33DA5">
      <w:pPr>
        <w:pStyle w:val="afe"/>
        <w:numPr>
          <w:ilvl w:val="0"/>
          <w:numId w:val="23"/>
        </w:numPr>
        <w:suppressAutoHyphens w:val="0"/>
        <w:jc w:val="both"/>
        <w:rPr>
          <w:rFonts w:ascii="Times New Roman" w:hAnsi="Times New Roman"/>
          <w:sz w:val="28"/>
          <w:szCs w:val="28"/>
        </w:rPr>
      </w:pPr>
      <w:r w:rsidRPr="00317985">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317985">
        <w:rPr>
          <w:rFonts w:ascii="Times New Roman" w:hAnsi="Times New Roman"/>
          <w:sz w:val="28"/>
          <w:szCs w:val="28"/>
        </w:rPr>
        <w:t>.</w:t>
      </w:r>
    </w:p>
    <w:p w:rsidR="00BC1A8E" w:rsidRPr="00317985" w:rsidRDefault="00BC1A8E" w:rsidP="00C33DA5">
      <w:pPr>
        <w:pStyle w:val="afe"/>
        <w:numPr>
          <w:ilvl w:val="0"/>
          <w:numId w:val="24"/>
        </w:numPr>
        <w:suppressAutoHyphens w:val="0"/>
        <w:jc w:val="both"/>
        <w:rPr>
          <w:rFonts w:ascii="Times New Roman" w:hAnsi="Times New Roman"/>
          <w:sz w:val="28"/>
          <w:szCs w:val="28"/>
        </w:rPr>
      </w:pPr>
      <w:r w:rsidRPr="00317985">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BC1A8E" w:rsidRPr="00317985" w:rsidRDefault="00BC1A8E" w:rsidP="00C33DA5">
      <w:pPr>
        <w:pStyle w:val="afe"/>
        <w:numPr>
          <w:ilvl w:val="0"/>
          <w:numId w:val="24"/>
        </w:numPr>
        <w:suppressAutoHyphens w:val="0"/>
        <w:jc w:val="both"/>
        <w:rPr>
          <w:rFonts w:ascii="Times New Roman" w:hAnsi="Times New Roman"/>
          <w:sz w:val="28"/>
          <w:szCs w:val="28"/>
        </w:rPr>
      </w:pPr>
      <w:r w:rsidRPr="00317985">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C1A8E" w:rsidRPr="00317985" w:rsidRDefault="00BC1A8E" w:rsidP="00C33DA5">
      <w:pPr>
        <w:pStyle w:val="afe"/>
        <w:numPr>
          <w:ilvl w:val="0"/>
          <w:numId w:val="24"/>
        </w:numPr>
        <w:suppressAutoHyphens w:val="0"/>
        <w:jc w:val="both"/>
        <w:rPr>
          <w:rFonts w:ascii="Times New Roman" w:hAnsi="Times New Roman"/>
          <w:sz w:val="28"/>
          <w:szCs w:val="28"/>
        </w:rPr>
      </w:pPr>
      <w:r w:rsidRPr="00317985">
        <w:rPr>
          <w:rFonts w:ascii="Times New Roman" w:hAnsi="Times New Roman"/>
          <w:sz w:val="28"/>
          <w:szCs w:val="28"/>
        </w:rPr>
        <w:t>Опыт конструктивного взаимодействия с взрослыми и сверстниками.</w:t>
      </w:r>
    </w:p>
    <w:p w:rsidR="00BC1A8E" w:rsidRPr="00317985" w:rsidRDefault="00BC1A8E" w:rsidP="00C33DA5">
      <w:pPr>
        <w:pStyle w:val="afe"/>
        <w:numPr>
          <w:ilvl w:val="0"/>
          <w:numId w:val="24"/>
        </w:numPr>
        <w:suppressAutoHyphens w:val="0"/>
        <w:jc w:val="both"/>
        <w:rPr>
          <w:rFonts w:ascii="Times New Roman" w:hAnsi="Times New Roman"/>
          <w:sz w:val="28"/>
          <w:szCs w:val="28"/>
        </w:rPr>
      </w:pPr>
      <w:r w:rsidRPr="00317985">
        <w:rPr>
          <w:rFonts w:ascii="Times New Roman" w:hAnsi="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BC1A8E" w:rsidRPr="00317985" w:rsidRDefault="00BC1A8E" w:rsidP="00C33DA5">
      <w:pPr>
        <w:pStyle w:val="afe"/>
        <w:ind w:firstLine="708"/>
        <w:jc w:val="both"/>
        <w:rPr>
          <w:rFonts w:ascii="Times New Roman" w:hAnsi="Times New Roman"/>
          <w:i/>
          <w:sz w:val="28"/>
          <w:szCs w:val="28"/>
        </w:rPr>
      </w:pPr>
      <w:r w:rsidRPr="00317985">
        <w:rPr>
          <w:rFonts w:ascii="Times New Roman" w:hAnsi="Times New Roman"/>
          <w:i/>
          <w:sz w:val="28"/>
          <w:szCs w:val="28"/>
        </w:rPr>
        <w:t>3) Развитие межличностных и групповых отношений.</w:t>
      </w:r>
    </w:p>
    <w:p w:rsidR="00BC1A8E" w:rsidRPr="00317985" w:rsidRDefault="00BC1A8E" w:rsidP="00C33DA5">
      <w:pPr>
        <w:pStyle w:val="afe"/>
        <w:numPr>
          <w:ilvl w:val="0"/>
          <w:numId w:val="25"/>
        </w:numPr>
        <w:suppressAutoHyphens w:val="0"/>
        <w:jc w:val="both"/>
        <w:rPr>
          <w:rFonts w:ascii="Times New Roman" w:hAnsi="Times New Roman"/>
          <w:sz w:val="28"/>
          <w:szCs w:val="28"/>
        </w:rPr>
      </w:pPr>
      <w:r w:rsidRPr="00317985">
        <w:rPr>
          <w:rFonts w:ascii="Times New Roman" w:hAnsi="Times New Roman"/>
          <w:sz w:val="28"/>
          <w:szCs w:val="28"/>
        </w:rPr>
        <w:t>Представлени</w:t>
      </w:r>
      <w:r>
        <w:rPr>
          <w:rFonts w:ascii="Times New Roman" w:hAnsi="Times New Roman"/>
          <w:sz w:val="28"/>
          <w:szCs w:val="28"/>
        </w:rPr>
        <w:t xml:space="preserve">я </w:t>
      </w:r>
      <w:r w:rsidRPr="00317985">
        <w:rPr>
          <w:rFonts w:ascii="Times New Roman" w:hAnsi="Times New Roman"/>
          <w:sz w:val="28"/>
          <w:szCs w:val="28"/>
        </w:rPr>
        <w:t>о дружбе, товарищах, сверстниках.</w:t>
      </w:r>
    </w:p>
    <w:p w:rsidR="00BC1A8E" w:rsidRPr="003E4D41" w:rsidRDefault="00BC1A8E" w:rsidP="00C33DA5">
      <w:pPr>
        <w:pStyle w:val="afe"/>
        <w:numPr>
          <w:ilvl w:val="0"/>
          <w:numId w:val="25"/>
        </w:numPr>
        <w:suppressAutoHyphens w:val="0"/>
        <w:jc w:val="both"/>
        <w:rPr>
          <w:rFonts w:ascii="Times New Roman" w:hAnsi="Times New Roman"/>
          <w:sz w:val="28"/>
          <w:szCs w:val="28"/>
        </w:rPr>
      </w:pPr>
      <w:r w:rsidRPr="003E4D41">
        <w:rPr>
          <w:rFonts w:ascii="Times New Roman" w:hAnsi="Times New Roman"/>
          <w:sz w:val="28"/>
          <w:szCs w:val="28"/>
        </w:rPr>
        <w:t>Умение находить друзей на основе личных симпатий.</w:t>
      </w:r>
    </w:p>
    <w:p w:rsidR="00BC1A8E" w:rsidRPr="00317985" w:rsidRDefault="00BC1A8E" w:rsidP="00C33DA5">
      <w:pPr>
        <w:pStyle w:val="afe"/>
        <w:numPr>
          <w:ilvl w:val="0"/>
          <w:numId w:val="25"/>
        </w:numPr>
        <w:suppressAutoHyphens w:val="0"/>
        <w:jc w:val="both"/>
        <w:rPr>
          <w:rFonts w:ascii="Times New Roman" w:hAnsi="Times New Roman"/>
          <w:sz w:val="28"/>
          <w:szCs w:val="28"/>
        </w:rPr>
      </w:pPr>
      <w:r w:rsidRPr="00317985">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BC1A8E" w:rsidRPr="00317985" w:rsidRDefault="00BC1A8E" w:rsidP="00C33DA5">
      <w:pPr>
        <w:pStyle w:val="afe"/>
        <w:numPr>
          <w:ilvl w:val="0"/>
          <w:numId w:val="25"/>
        </w:numPr>
        <w:suppressAutoHyphens w:val="0"/>
        <w:jc w:val="both"/>
        <w:rPr>
          <w:rFonts w:ascii="Times New Roman" w:hAnsi="Times New Roman"/>
          <w:sz w:val="28"/>
          <w:szCs w:val="28"/>
        </w:rPr>
      </w:pPr>
      <w:r w:rsidRPr="00317985">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BC1A8E" w:rsidRPr="00317985" w:rsidRDefault="00BC1A8E" w:rsidP="00C33DA5">
      <w:pPr>
        <w:pStyle w:val="afe"/>
        <w:numPr>
          <w:ilvl w:val="0"/>
          <w:numId w:val="25"/>
        </w:numPr>
        <w:suppressAutoHyphens w:val="0"/>
        <w:jc w:val="both"/>
        <w:rPr>
          <w:rFonts w:ascii="Times New Roman" w:hAnsi="Times New Roman"/>
          <w:sz w:val="28"/>
          <w:szCs w:val="28"/>
        </w:rPr>
      </w:pPr>
      <w:r w:rsidRPr="00317985">
        <w:rPr>
          <w:rFonts w:ascii="Times New Roman" w:hAnsi="Times New Roman"/>
          <w:sz w:val="28"/>
          <w:szCs w:val="28"/>
        </w:rPr>
        <w:t>Умение организовывать свободное время с учетом своих и совместных интересов.</w:t>
      </w:r>
    </w:p>
    <w:p w:rsidR="00BC1A8E" w:rsidRPr="00317985" w:rsidRDefault="00BC1A8E" w:rsidP="00C33DA5">
      <w:pPr>
        <w:pStyle w:val="afe"/>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Накопление положительного опыта сотрудничества и участия в общественной жизни.</w:t>
      </w:r>
    </w:p>
    <w:p w:rsidR="00BC1A8E" w:rsidRPr="00317985" w:rsidRDefault="00BC1A8E" w:rsidP="00C33DA5">
      <w:pPr>
        <w:pStyle w:val="afe"/>
        <w:numPr>
          <w:ilvl w:val="0"/>
          <w:numId w:val="26"/>
        </w:numPr>
        <w:suppressAutoHyphens w:val="0"/>
        <w:jc w:val="both"/>
        <w:rPr>
          <w:rFonts w:ascii="Times New Roman" w:hAnsi="Times New Roman"/>
          <w:sz w:val="28"/>
          <w:szCs w:val="28"/>
        </w:rPr>
      </w:pPr>
      <w:r w:rsidRPr="00317985">
        <w:rPr>
          <w:rFonts w:ascii="Times New Roman" w:hAnsi="Times New Roman"/>
          <w:sz w:val="28"/>
          <w:szCs w:val="28"/>
        </w:rPr>
        <w:t>Представление о праздниках, праздничных мероприятиях, их содержании, участие в них.</w:t>
      </w:r>
    </w:p>
    <w:p w:rsidR="00BC1A8E" w:rsidRPr="00317985" w:rsidRDefault="00BC1A8E" w:rsidP="00C33DA5">
      <w:pPr>
        <w:pStyle w:val="afe"/>
        <w:numPr>
          <w:ilvl w:val="0"/>
          <w:numId w:val="26"/>
        </w:numPr>
        <w:suppressAutoHyphens w:val="0"/>
        <w:jc w:val="both"/>
        <w:rPr>
          <w:rFonts w:ascii="Times New Roman" w:hAnsi="Times New Roman"/>
          <w:sz w:val="28"/>
          <w:szCs w:val="28"/>
        </w:rPr>
      </w:pPr>
      <w:r w:rsidRPr="00317985">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BC1A8E" w:rsidRPr="00317985" w:rsidRDefault="00BC1A8E" w:rsidP="00C33DA5">
      <w:pPr>
        <w:pStyle w:val="afe"/>
        <w:numPr>
          <w:ilvl w:val="0"/>
          <w:numId w:val="26"/>
        </w:numPr>
        <w:suppressAutoHyphens w:val="0"/>
        <w:jc w:val="both"/>
        <w:rPr>
          <w:rFonts w:ascii="Times New Roman" w:hAnsi="Times New Roman"/>
          <w:sz w:val="28"/>
          <w:szCs w:val="28"/>
        </w:rPr>
      </w:pPr>
      <w:r w:rsidRPr="00317985">
        <w:rPr>
          <w:rFonts w:ascii="Times New Roman" w:hAnsi="Times New Roman"/>
          <w:sz w:val="28"/>
          <w:szCs w:val="28"/>
        </w:rPr>
        <w:t>Умение соблюдать традиции семейных, школьных, государственных праздников.</w:t>
      </w:r>
    </w:p>
    <w:p w:rsidR="00BC1A8E" w:rsidRPr="00317985" w:rsidRDefault="00BC1A8E" w:rsidP="00C33DA5">
      <w:pPr>
        <w:pStyle w:val="afe"/>
        <w:ind w:firstLine="708"/>
        <w:jc w:val="both"/>
        <w:rPr>
          <w:rFonts w:ascii="Times New Roman" w:hAnsi="Times New Roman"/>
          <w:i/>
          <w:sz w:val="28"/>
          <w:szCs w:val="28"/>
        </w:rPr>
      </w:pPr>
      <w:r w:rsidRPr="00317985">
        <w:rPr>
          <w:rFonts w:ascii="Times New Roman" w:hAnsi="Times New Roman"/>
          <w:sz w:val="28"/>
          <w:szCs w:val="28"/>
        </w:rPr>
        <w:t xml:space="preserve">5) </w:t>
      </w:r>
      <w:r w:rsidRPr="00317985">
        <w:rPr>
          <w:rFonts w:ascii="Times New Roman" w:hAnsi="Times New Roman"/>
          <w:i/>
          <w:sz w:val="28"/>
          <w:szCs w:val="28"/>
        </w:rPr>
        <w:t>Представления об обязанностях и правах ребенка.</w:t>
      </w:r>
    </w:p>
    <w:p w:rsidR="00BC1A8E" w:rsidRPr="00317985" w:rsidRDefault="00BC1A8E" w:rsidP="00C33DA5">
      <w:pPr>
        <w:pStyle w:val="afe"/>
        <w:numPr>
          <w:ilvl w:val="0"/>
          <w:numId w:val="27"/>
        </w:numPr>
        <w:suppressAutoHyphens w:val="0"/>
        <w:jc w:val="both"/>
        <w:rPr>
          <w:rFonts w:ascii="Times New Roman" w:hAnsi="Times New Roman"/>
          <w:sz w:val="28"/>
          <w:szCs w:val="28"/>
        </w:rPr>
      </w:pPr>
      <w:r w:rsidRPr="00317985">
        <w:rPr>
          <w:rFonts w:ascii="Times New Roman" w:hAnsi="Times New Roman"/>
          <w:sz w:val="28"/>
          <w:szCs w:val="28"/>
        </w:rPr>
        <w:t>Пре</w:t>
      </w:r>
      <w:r>
        <w:rPr>
          <w:rFonts w:ascii="Times New Roman" w:hAnsi="Times New Roman"/>
          <w:sz w:val="28"/>
          <w:szCs w:val="28"/>
        </w:rPr>
        <w:t>дставления о праве на жизнь, на</w:t>
      </w:r>
      <w:r w:rsidRPr="00317985">
        <w:rPr>
          <w:rFonts w:ascii="Times New Roman" w:hAnsi="Times New Roman"/>
          <w:sz w:val="28"/>
          <w:szCs w:val="28"/>
        </w:rPr>
        <w:t xml:space="preserve"> образование, на труд, на неприкосновенность личности и достоинства и др. </w:t>
      </w:r>
    </w:p>
    <w:p w:rsidR="00BC1A8E" w:rsidRPr="00317985" w:rsidRDefault="00BC1A8E" w:rsidP="00C33DA5">
      <w:pPr>
        <w:pStyle w:val="afe"/>
        <w:numPr>
          <w:ilvl w:val="0"/>
          <w:numId w:val="27"/>
        </w:numPr>
        <w:suppressAutoHyphens w:val="0"/>
        <w:jc w:val="both"/>
        <w:rPr>
          <w:rFonts w:ascii="Times New Roman" w:hAnsi="Times New Roman"/>
          <w:sz w:val="28"/>
          <w:szCs w:val="28"/>
        </w:rPr>
      </w:pPr>
      <w:r w:rsidRPr="00317985">
        <w:rPr>
          <w:rFonts w:ascii="Times New Roman" w:hAnsi="Times New Roman"/>
          <w:sz w:val="28"/>
          <w:szCs w:val="28"/>
        </w:rPr>
        <w:lastRenderedPageBreak/>
        <w:t>Представления об обязанностях обучающегося, сына/дочери, внука/внучки,  гражданина и др.</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6) </w:t>
      </w:r>
      <w:r w:rsidRPr="00317985">
        <w:rPr>
          <w:rFonts w:ascii="Times New Roman" w:hAnsi="Times New Roman"/>
          <w:i/>
          <w:sz w:val="28"/>
          <w:szCs w:val="28"/>
        </w:rPr>
        <w:t>Представление о стране проживания Россия</w:t>
      </w:r>
      <w:r w:rsidRPr="00317985">
        <w:rPr>
          <w:rFonts w:ascii="Times New Roman" w:hAnsi="Times New Roman"/>
          <w:sz w:val="28"/>
          <w:szCs w:val="28"/>
        </w:rPr>
        <w:t xml:space="preserve">. </w:t>
      </w:r>
    </w:p>
    <w:p w:rsidR="00BC1A8E" w:rsidRPr="00317985" w:rsidRDefault="00BC1A8E" w:rsidP="00C33DA5">
      <w:pPr>
        <w:pStyle w:val="afe"/>
        <w:numPr>
          <w:ilvl w:val="0"/>
          <w:numId w:val="28"/>
        </w:numPr>
        <w:suppressAutoHyphens w:val="0"/>
        <w:jc w:val="both"/>
        <w:rPr>
          <w:rFonts w:ascii="Times New Roman" w:hAnsi="Times New Roman"/>
          <w:sz w:val="28"/>
          <w:szCs w:val="28"/>
        </w:rPr>
      </w:pPr>
      <w:r w:rsidRPr="00317985">
        <w:rPr>
          <w:rFonts w:ascii="Times New Roman" w:hAnsi="Times New Roman"/>
          <w:sz w:val="28"/>
          <w:szCs w:val="28"/>
        </w:rPr>
        <w:t>Представление о стране, народе, столице, больших городах, городе (селе), месте проживания.</w:t>
      </w:r>
    </w:p>
    <w:p w:rsidR="00BC1A8E" w:rsidRPr="00317985" w:rsidRDefault="00BC1A8E" w:rsidP="00C33DA5">
      <w:pPr>
        <w:pStyle w:val="afe"/>
        <w:numPr>
          <w:ilvl w:val="0"/>
          <w:numId w:val="28"/>
        </w:numPr>
        <w:suppressAutoHyphens w:val="0"/>
        <w:jc w:val="both"/>
        <w:rPr>
          <w:rFonts w:ascii="Times New Roman" w:hAnsi="Times New Roman"/>
          <w:sz w:val="28"/>
          <w:szCs w:val="28"/>
        </w:rPr>
      </w:pPr>
      <w:r>
        <w:rPr>
          <w:rFonts w:ascii="Times New Roman" w:hAnsi="Times New Roman"/>
          <w:sz w:val="28"/>
          <w:szCs w:val="28"/>
        </w:rPr>
        <w:t>Представление о государственно</w:t>
      </w:r>
      <w:r w:rsidRPr="00317985">
        <w:rPr>
          <w:rFonts w:ascii="Times New Roman" w:hAnsi="Times New Roman"/>
          <w:sz w:val="28"/>
          <w:szCs w:val="28"/>
        </w:rPr>
        <w:t xml:space="preserve"> символике (флаг, герб, гимн).</w:t>
      </w:r>
    </w:p>
    <w:p w:rsidR="00BC1A8E" w:rsidRDefault="00BC1A8E" w:rsidP="00C33DA5">
      <w:pPr>
        <w:pStyle w:val="afe"/>
        <w:numPr>
          <w:ilvl w:val="0"/>
          <w:numId w:val="28"/>
        </w:numPr>
        <w:suppressAutoHyphens w:val="0"/>
        <w:jc w:val="both"/>
        <w:rPr>
          <w:rFonts w:ascii="Times New Roman" w:hAnsi="Times New Roman"/>
          <w:sz w:val="28"/>
          <w:szCs w:val="28"/>
        </w:rPr>
      </w:pPr>
      <w:r w:rsidRPr="00317985">
        <w:rPr>
          <w:rFonts w:ascii="Times New Roman" w:hAnsi="Times New Roman"/>
          <w:sz w:val="28"/>
          <w:szCs w:val="28"/>
        </w:rPr>
        <w:t xml:space="preserve">Представление о значимых исторических событиях и выдающихся людях России. </w:t>
      </w:r>
    </w:p>
    <w:p w:rsidR="000E144F" w:rsidRPr="00317985" w:rsidRDefault="000E144F" w:rsidP="00C33DA5">
      <w:pPr>
        <w:pStyle w:val="afe"/>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Искусство</w:t>
      </w:r>
    </w:p>
    <w:p w:rsidR="000E144F" w:rsidRPr="00317985" w:rsidRDefault="000E144F" w:rsidP="00C33DA5">
      <w:pPr>
        <w:pStyle w:val="afe"/>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.1. Музыка и движение.</w:t>
      </w:r>
    </w:p>
    <w:p w:rsidR="000E144F" w:rsidRPr="00317985" w:rsidRDefault="000E144F" w:rsidP="00C33DA5">
      <w:pPr>
        <w:pStyle w:val="afe"/>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0E144F" w:rsidRPr="00317985" w:rsidRDefault="000E144F" w:rsidP="00C33DA5">
      <w:pPr>
        <w:pStyle w:val="afe"/>
        <w:numPr>
          <w:ilvl w:val="0"/>
          <w:numId w:val="29"/>
        </w:numPr>
        <w:suppressAutoHyphens w:val="0"/>
        <w:jc w:val="both"/>
        <w:rPr>
          <w:rFonts w:ascii="Times New Roman" w:hAnsi="Times New Roman"/>
          <w:sz w:val="28"/>
          <w:szCs w:val="28"/>
        </w:rPr>
      </w:pPr>
      <w:r w:rsidRPr="00317985">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0E144F" w:rsidRPr="00317985" w:rsidRDefault="000E144F" w:rsidP="00C33DA5">
      <w:pPr>
        <w:pStyle w:val="afe"/>
        <w:numPr>
          <w:ilvl w:val="0"/>
          <w:numId w:val="29"/>
        </w:numPr>
        <w:suppressAutoHyphens w:val="0"/>
        <w:jc w:val="both"/>
        <w:rPr>
          <w:rFonts w:ascii="Times New Roman" w:hAnsi="Times New Roman"/>
          <w:sz w:val="28"/>
          <w:szCs w:val="28"/>
        </w:rPr>
      </w:pPr>
      <w:r w:rsidRPr="00317985">
        <w:rPr>
          <w:rFonts w:ascii="Times New Roman" w:hAnsi="Times New Roman"/>
          <w:sz w:val="28"/>
          <w:szCs w:val="28"/>
        </w:rPr>
        <w:t>Умение слушать музыку и выполнять простейшие танцевальные движения.</w:t>
      </w:r>
    </w:p>
    <w:p w:rsidR="000E144F" w:rsidRPr="00317985" w:rsidRDefault="000E144F" w:rsidP="00C33DA5">
      <w:pPr>
        <w:pStyle w:val="afe"/>
        <w:numPr>
          <w:ilvl w:val="0"/>
          <w:numId w:val="29"/>
        </w:numPr>
        <w:suppressAutoHyphens w:val="0"/>
        <w:jc w:val="both"/>
        <w:rPr>
          <w:rFonts w:ascii="Times New Roman" w:hAnsi="Times New Roman"/>
          <w:sz w:val="28"/>
          <w:szCs w:val="28"/>
        </w:rPr>
      </w:pPr>
      <w:r w:rsidRPr="00317985">
        <w:rPr>
          <w:rFonts w:ascii="Times New Roman" w:hAnsi="Times New Roman"/>
          <w:sz w:val="28"/>
          <w:szCs w:val="28"/>
        </w:rPr>
        <w:t xml:space="preserve">Освоение приемов игры на музыкальных инструментах, сопровождение мелодии игрой на музыкальных инструментах. </w:t>
      </w:r>
    </w:p>
    <w:p w:rsidR="000E144F" w:rsidRPr="00317985" w:rsidRDefault="000E144F" w:rsidP="00C33DA5">
      <w:pPr>
        <w:pStyle w:val="afe"/>
        <w:numPr>
          <w:ilvl w:val="0"/>
          <w:numId w:val="29"/>
        </w:numPr>
        <w:suppressAutoHyphens w:val="0"/>
        <w:jc w:val="both"/>
        <w:rPr>
          <w:rFonts w:ascii="Times New Roman" w:hAnsi="Times New Roman"/>
          <w:sz w:val="28"/>
          <w:szCs w:val="28"/>
        </w:rPr>
      </w:pPr>
      <w:r w:rsidRPr="00317985">
        <w:rPr>
          <w:rFonts w:ascii="Times New Roman" w:hAnsi="Times New Roman"/>
          <w:sz w:val="28"/>
          <w:szCs w:val="28"/>
        </w:rPr>
        <w:t>Умение узнавать знакомые песни, подпевать их, петь в хоре.</w:t>
      </w:r>
    </w:p>
    <w:p w:rsidR="000E144F" w:rsidRPr="00317985" w:rsidRDefault="000E144F" w:rsidP="00C33DA5">
      <w:pPr>
        <w:pStyle w:val="afe"/>
        <w:ind w:firstLine="708"/>
        <w:jc w:val="both"/>
        <w:rPr>
          <w:rFonts w:ascii="Times New Roman" w:hAnsi="Times New Roman"/>
          <w:i/>
          <w:sz w:val="28"/>
          <w:szCs w:val="28"/>
        </w:rPr>
      </w:pPr>
      <w:r w:rsidRPr="00317985">
        <w:rPr>
          <w:rFonts w:ascii="Times New Roman" w:hAnsi="Times New Roman"/>
          <w:sz w:val="28"/>
          <w:szCs w:val="28"/>
        </w:rPr>
        <w:t>2</w:t>
      </w:r>
      <w:r w:rsidRPr="00317985">
        <w:rPr>
          <w:rFonts w:ascii="Times New Roman" w:hAnsi="Times New Roman"/>
          <w:i/>
          <w:sz w:val="28"/>
          <w:szCs w:val="28"/>
        </w:rPr>
        <w:t>) Готовность к участию в совместных музыкальных мероприятиях.</w:t>
      </w:r>
    </w:p>
    <w:p w:rsidR="000E144F" w:rsidRPr="00317985" w:rsidRDefault="000E144F" w:rsidP="00C33DA5">
      <w:pPr>
        <w:pStyle w:val="afe"/>
        <w:numPr>
          <w:ilvl w:val="0"/>
          <w:numId w:val="30"/>
        </w:numPr>
        <w:suppressAutoHyphens w:val="0"/>
        <w:jc w:val="both"/>
        <w:rPr>
          <w:rFonts w:ascii="Times New Roman" w:hAnsi="Times New Roman"/>
          <w:sz w:val="28"/>
          <w:szCs w:val="28"/>
        </w:rPr>
      </w:pPr>
      <w:r w:rsidRPr="00317985">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rsidR="000E144F" w:rsidRPr="00317985" w:rsidRDefault="000E144F" w:rsidP="00C33DA5">
      <w:pPr>
        <w:pStyle w:val="afe"/>
        <w:numPr>
          <w:ilvl w:val="0"/>
          <w:numId w:val="30"/>
        </w:numPr>
        <w:suppressAutoHyphens w:val="0"/>
        <w:jc w:val="both"/>
        <w:rPr>
          <w:rFonts w:ascii="Times New Roman" w:hAnsi="Times New Roman"/>
          <w:sz w:val="28"/>
          <w:szCs w:val="28"/>
        </w:rPr>
      </w:pPr>
      <w:r w:rsidRPr="00317985">
        <w:rPr>
          <w:rFonts w:ascii="Times New Roman" w:hAnsi="Times New Roman"/>
          <w:sz w:val="28"/>
          <w:szCs w:val="28"/>
        </w:rPr>
        <w:t>Стремление к совместной и самостоятельной музыкальной деятельности;</w:t>
      </w:r>
    </w:p>
    <w:p w:rsidR="000E144F" w:rsidRPr="003E4D41" w:rsidRDefault="000E144F" w:rsidP="00C33DA5">
      <w:pPr>
        <w:pStyle w:val="afe"/>
        <w:numPr>
          <w:ilvl w:val="0"/>
          <w:numId w:val="30"/>
        </w:numPr>
        <w:suppressAutoHyphens w:val="0"/>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0E144F" w:rsidRPr="00317985" w:rsidRDefault="000E144F" w:rsidP="00C33DA5">
      <w:pPr>
        <w:pStyle w:val="afe"/>
        <w:suppressAutoHyphens w:val="0"/>
        <w:ind w:left="720"/>
        <w:jc w:val="both"/>
        <w:rPr>
          <w:rFonts w:ascii="Times New Roman" w:hAnsi="Times New Roman"/>
          <w:sz w:val="28"/>
          <w:szCs w:val="28"/>
        </w:rPr>
      </w:pPr>
    </w:p>
    <w:p w:rsidR="00DB630D" w:rsidRDefault="00DB630D" w:rsidP="00C33DA5">
      <w:pPr>
        <w:pStyle w:val="afe"/>
        <w:rPr>
          <w:rFonts w:ascii="Times New Roman" w:hAnsi="Times New Roman"/>
          <w:b/>
          <w:sz w:val="28"/>
          <w:szCs w:val="28"/>
        </w:rPr>
      </w:pPr>
    </w:p>
    <w:p w:rsidR="00C33DA5" w:rsidRDefault="00C33DA5" w:rsidP="00C33DA5">
      <w:pPr>
        <w:pStyle w:val="afe"/>
        <w:jc w:val="center"/>
        <w:rPr>
          <w:rFonts w:ascii="Times New Roman" w:hAnsi="Times New Roman"/>
          <w:b/>
          <w:sz w:val="28"/>
          <w:szCs w:val="28"/>
        </w:rPr>
      </w:pPr>
    </w:p>
    <w:p w:rsidR="00C33DA5" w:rsidRDefault="00C33DA5" w:rsidP="00C33DA5">
      <w:pPr>
        <w:pStyle w:val="afe"/>
        <w:jc w:val="center"/>
        <w:rPr>
          <w:rFonts w:ascii="Times New Roman" w:hAnsi="Times New Roman"/>
          <w:b/>
          <w:sz w:val="28"/>
          <w:szCs w:val="28"/>
        </w:rPr>
      </w:pPr>
    </w:p>
    <w:p w:rsidR="00C33DA5" w:rsidRDefault="00C33DA5" w:rsidP="00C33DA5">
      <w:pPr>
        <w:pStyle w:val="afe"/>
        <w:jc w:val="center"/>
        <w:rPr>
          <w:rFonts w:ascii="Times New Roman" w:hAnsi="Times New Roman"/>
          <w:b/>
          <w:sz w:val="28"/>
          <w:szCs w:val="28"/>
        </w:rPr>
      </w:pPr>
    </w:p>
    <w:p w:rsidR="00737A37" w:rsidRDefault="00BC1A8E" w:rsidP="00C33DA5">
      <w:pPr>
        <w:pStyle w:val="afe"/>
        <w:jc w:val="center"/>
        <w:rPr>
          <w:rFonts w:ascii="Times New Roman" w:hAnsi="Times New Roman"/>
          <w:b/>
          <w:sz w:val="28"/>
          <w:szCs w:val="28"/>
        </w:rPr>
      </w:pPr>
      <w:r>
        <w:rPr>
          <w:rFonts w:ascii="Times New Roman" w:hAnsi="Times New Roman"/>
          <w:b/>
          <w:sz w:val="28"/>
          <w:szCs w:val="28"/>
        </w:rPr>
        <w:t>4</w:t>
      </w:r>
      <w:r w:rsidR="006C0BF9">
        <w:rPr>
          <w:rFonts w:ascii="Times New Roman" w:hAnsi="Times New Roman"/>
          <w:b/>
          <w:sz w:val="28"/>
          <w:szCs w:val="28"/>
        </w:rPr>
        <w:t>.</w:t>
      </w:r>
      <w:r w:rsidR="000E144F">
        <w:rPr>
          <w:rFonts w:ascii="Times New Roman" w:hAnsi="Times New Roman"/>
          <w:b/>
          <w:sz w:val="28"/>
          <w:szCs w:val="28"/>
        </w:rPr>
        <w:t>2.</w:t>
      </w:r>
      <w:r w:rsidRPr="00317985">
        <w:rPr>
          <w:rFonts w:ascii="Times New Roman" w:hAnsi="Times New Roman"/>
          <w:b/>
          <w:sz w:val="28"/>
          <w:szCs w:val="28"/>
        </w:rPr>
        <w:t xml:space="preserve"> Изобразительная деятельность </w:t>
      </w:r>
    </w:p>
    <w:p w:rsidR="00BC1A8E" w:rsidRPr="00317985" w:rsidRDefault="00BC1A8E" w:rsidP="00C33DA5">
      <w:pPr>
        <w:pStyle w:val="afe"/>
        <w:jc w:val="center"/>
        <w:rPr>
          <w:rFonts w:ascii="Times New Roman" w:hAnsi="Times New Roman"/>
          <w:b/>
          <w:sz w:val="28"/>
          <w:szCs w:val="28"/>
        </w:rPr>
      </w:pPr>
      <w:r w:rsidRPr="00317985">
        <w:rPr>
          <w:rFonts w:ascii="Times New Roman" w:hAnsi="Times New Roman"/>
          <w:b/>
          <w:sz w:val="28"/>
          <w:szCs w:val="28"/>
        </w:rPr>
        <w:t>(рисование, лепка, аппликация)</w:t>
      </w:r>
    </w:p>
    <w:p w:rsidR="00BC1A8E" w:rsidRPr="00317985" w:rsidRDefault="00BC1A8E" w:rsidP="00C33DA5">
      <w:pPr>
        <w:pStyle w:val="afe"/>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 xml:space="preserve">Освоение </w:t>
      </w:r>
      <w:r w:rsidRPr="0076472D">
        <w:rPr>
          <w:rFonts w:ascii="Times New Roman" w:hAnsi="Times New Roman"/>
          <w:i/>
          <w:sz w:val="28"/>
          <w:szCs w:val="28"/>
        </w:rPr>
        <w:t>доступных</w:t>
      </w:r>
      <w:r w:rsidRPr="00317985">
        <w:rPr>
          <w:rFonts w:ascii="Times New Roman" w:hAnsi="Times New Roman"/>
          <w:i/>
          <w:sz w:val="28"/>
          <w:szCs w:val="28"/>
        </w:rPr>
        <w:t>средств изобразительной деятельности</w:t>
      </w:r>
      <w:r>
        <w:rPr>
          <w:rFonts w:ascii="Times New Roman" w:hAnsi="Times New Roman"/>
          <w:i/>
          <w:sz w:val="28"/>
          <w:szCs w:val="28"/>
        </w:rPr>
        <w:t>: лепка, аппликация, рисование;</w:t>
      </w:r>
      <w:r w:rsidRPr="00317985">
        <w:rPr>
          <w:rFonts w:ascii="Times New Roman" w:hAnsi="Times New Roman"/>
          <w:i/>
          <w:sz w:val="28"/>
          <w:szCs w:val="28"/>
        </w:rPr>
        <w:t xml:space="preserve"> использование </w:t>
      </w:r>
      <w:r>
        <w:rPr>
          <w:rFonts w:ascii="Times New Roman" w:hAnsi="Times New Roman"/>
          <w:i/>
          <w:sz w:val="28"/>
          <w:szCs w:val="28"/>
        </w:rPr>
        <w:t>различных изобразительных технологий</w:t>
      </w:r>
      <w:r w:rsidRPr="00317985">
        <w:rPr>
          <w:rFonts w:ascii="Times New Roman" w:hAnsi="Times New Roman"/>
          <w:i/>
          <w:sz w:val="28"/>
          <w:szCs w:val="28"/>
        </w:rPr>
        <w:t>.</w:t>
      </w:r>
    </w:p>
    <w:p w:rsidR="00BC1A8E" w:rsidRPr="00317985" w:rsidRDefault="00BC1A8E" w:rsidP="00C33DA5">
      <w:pPr>
        <w:pStyle w:val="afe"/>
        <w:numPr>
          <w:ilvl w:val="0"/>
          <w:numId w:val="31"/>
        </w:numPr>
        <w:suppressAutoHyphens w:val="0"/>
        <w:jc w:val="both"/>
        <w:rPr>
          <w:rFonts w:ascii="Times New Roman" w:hAnsi="Times New Roman"/>
          <w:sz w:val="28"/>
          <w:szCs w:val="28"/>
        </w:rPr>
      </w:pPr>
      <w:r w:rsidRPr="00317985">
        <w:rPr>
          <w:rFonts w:ascii="Times New Roman" w:hAnsi="Times New Roman"/>
          <w:sz w:val="28"/>
          <w:szCs w:val="28"/>
        </w:rPr>
        <w:t xml:space="preserve">Интерес к доступным видам изобразительной деятельности. </w:t>
      </w:r>
    </w:p>
    <w:p w:rsidR="00BC1A8E" w:rsidRPr="00317985" w:rsidRDefault="00BC1A8E" w:rsidP="00C33DA5">
      <w:pPr>
        <w:pStyle w:val="afe"/>
        <w:numPr>
          <w:ilvl w:val="0"/>
          <w:numId w:val="31"/>
        </w:numPr>
        <w:suppressAutoHyphens w:val="0"/>
        <w:jc w:val="both"/>
        <w:rPr>
          <w:rFonts w:ascii="Times New Roman" w:hAnsi="Times New Roman"/>
          <w:sz w:val="28"/>
          <w:szCs w:val="28"/>
        </w:rPr>
      </w:pPr>
      <w:r w:rsidRPr="00317985">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BC1A8E" w:rsidRPr="00317985" w:rsidRDefault="00BC1A8E" w:rsidP="00C33DA5">
      <w:pPr>
        <w:pStyle w:val="afe"/>
        <w:numPr>
          <w:ilvl w:val="0"/>
          <w:numId w:val="31"/>
        </w:numPr>
        <w:suppressAutoHyphens w:val="0"/>
        <w:jc w:val="both"/>
        <w:rPr>
          <w:rFonts w:ascii="Times New Roman" w:hAnsi="Times New Roman"/>
          <w:sz w:val="28"/>
          <w:szCs w:val="28"/>
        </w:rPr>
      </w:pPr>
      <w:r w:rsidRPr="00317985">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Способность к самостоятельной изобразительной деятельности.</w:t>
      </w:r>
    </w:p>
    <w:p w:rsidR="00BC1A8E" w:rsidRPr="00317985" w:rsidRDefault="00BC1A8E" w:rsidP="00C33DA5">
      <w:pPr>
        <w:pStyle w:val="afe"/>
        <w:numPr>
          <w:ilvl w:val="0"/>
          <w:numId w:val="32"/>
        </w:numPr>
        <w:suppressAutoHyphens w:val="0"/>
        <w:jc w:val="both"/>
        <w:rPr>
          <w:rFonts w:ascii="Times New Roman" w:hAnsi="Times New Roman"/>
          <w:sz w:val="28"/>
          <w:szCs w:val="28"/>
        </w:rPr>
      </w:pPr>
      <w:r w:rsidRPr="00317985">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BC1A8E" w:rsidRPr="00317985" w:rsidRDefault="00BC1A8E" w:rsidP="00C33DA5">
      <w:pPr>
        <w:pStyle w:val="afe"/>
        <w:numPr>
          <w:ilvl w:val="0"/>
          <w:numId w:val="32"/>
        </w:numPr>
        <w:suppressAutoHyphens w:val="0"/>
        <w:jc w:val="both"/>
        <w:rPr>
          <w:rFonts w:ascii="Times New Roman" w:hAnsi="Times New Roman"/>
          <w:sz w:val="28"/>
          <w:szCs w:val="28"/>
        </w:rPr>
      </w:pPr>
      <w:r w:rsidRPr="00317985">
        <w:rPr>
          <w:rFonts w:ascii="Times New Roman" w:hAnsi="Times New Roman"/>
          <w:sz w:val="28"/>
          <w:szCs w:val="28"/>
        </w:rPr>
        <w:lastRenderedPageBreak/>
        <w:t xml:space="preserve">Стремление к собственной творческой деятельности и умение демонстрировать результаты работы. </w:t>
      </w:r>
    </w:p>
    <w:p w:rsidR="00BC1A8E" w:rsidRPr="00317985" w:rsidRDefault="00BC1A8E" w:rsidP="00C33DA5">
      <w:pPr>
        <w:pStyle w:val="afe"/>
        <w:numPr>
          <w:ilvl w:val="0"/>
          <w:numId w:val="32"/>
        </w:numPr>
        <w:suppressAutoHyphens w:val="0"/>
        <w:jc w:val="both"/>
        <w:rPr>
          <w:rFonts w:ascii="Times New Roman" w:hAnsi="Times New Roman"/>
          <w:sz w:val="28"/>
          <w:szCs w:val="28"/>
        </w:rPr>
      </w:pPr>
      <w:r w:rsidRPr="00317985">
        <w:rPr>
          <w:rFonts w:ascii="Times New Roman" w:hAnsi="Times New Roman"/>
          <w:sz w:val="28"/>
          <w:szCs w:val="28"/>
        </w:rPr>
        <w:t>Умение выражать свое отношение к результатам собственной и чужой творческой деятельности.</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Готовность к участию в совместных мероприятиях</w:t>
      </w:r>
      <w:r w:rsidRPr="00317985">
        <w:rPr>
          <w:rFonts w:ascii="Times New Roman" w:hAnsi="Times New Roman"/>
          <w:sz w:val="28"/>
          <w:szCs w:val="28"/>
        </w:rPr>
        <w:t xml:space="preserve">. </w:t>
      </w:r>
    </w:p>
    <w:p w:rsidR="00BC1A8E" w:rsidRPr="00317985" w:rsidRDefault="00BC1A8E" w:rsidP="00C33DA5">
      <w:pPr>
        <w:pStyle w:val="afe"/>
        <w:numPr>
          <w:ilvl w:val="0"/>
          <w:numId w:val="33"/>
        </w:numPr>
        <w:suppressAutoHyphens w:val="0"/>
        <w:jc w:val="both"/>
        <w:rPr>
          <w:rFonts w:ascii="Times New Roman" w:hAnsi="Times New Roman"/>
          <w:sz w:val="28"/>
          <w:szCs w:val="28"/>
        </w:rPr>
      </w:pPr>
      <w:r w:rsidRPr="00317985">
        <w:rPr>
          <w:rFonts w:ascii="Times New Roman" w:hAnsi="Times New Roman"/>
          <w:sz w:val="28"/>
          <w:szCs w:val="28"/>
        </w:rPr>
        <w:t>Готовность к взаимодействию в творческой деятельности совместно со сверстниками, взрослыми.</w:t>
      </w:r>
    </w:p>
    <w:p w:rsidR="00BC1A8E" w:rsidRDefault="00BC1A8E" w:rsidP="00C33DA5">
      <w:pPr>
        <w:pStyle w:val="afe"/>
        <w:numPr>
          <w:ilvl w:val="0"/>
          <w:numId w:val="33"/>
        </w:numPr>
        <w:suppressAutoHyphens w:val="0"/>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0E144F" w:rsidRPr="00317985" w:rsidRDefault="000E144F" w:rsidP="00C33DA5">
      <w:pPr>
        <w:pStyle w:val="afe"/>
        <w:suppressAutoHyphens w:val="0"/>
        <w:ind w:left="360"/>
        <w:jc w:val="both"/>
        <w:rPr>
          <w:rFonts w:ascii="Times New Roman" w:hAnsi="Times New Roman"/>
          <w:sz w:val="28"/>
          <w:szCs w:val="28"/>
        </w:rPr>
      </w:pPr>
    </w:p>
    <w:p w:rsidR="00DB630D" w:rsidRDefault="00DB630D" w:rsidP="00737A37">
      <w:pPr>
        <w:pStyle w:val="afe"/>
        <w:spacing w:line="360" w:lineRule="auto"/>
        <w:jc w:val="center"/>
        <w:rPr>
          <w:rFonts w:ascii="Times New Roman" w:hAnsi="Times New Roman"/>
          <w:b/>
          <w:sz w:val="28"/>
          <w:szCs w:val="28"/>
        </w:rPr>
      </w:pPr>
    </w:p>
    <w:p w:rsidR="00DB630D" w:rsidRDefault="007D1006" w:rsidP="00C33DA5">
      <w:pPr>
        <w:pStyle w:val="afe"/>
        <w:jc w:val="center"/>
        <w:rPr>
          <w:rFonts w:ascii="Times New Roman" w:hAnsi="Times New Roman"/>
          <w:b/>
          <w:sz w:val="28"/>
          <w:szCs w:val="28"/>
        </w:rPr>
      </w:pPr>
      <w:r>
        <w:rPr>
          <w:rFonts w:ascii="Times New Roman" w:hAnsi="Times New Roman"/>
          <w:b/>
          <w:sz w:val="28"/>
          <w:szCs w:val="28"/>
        </w:rPr>
        <w:t>2</w:t>
      </w:r>
      <w:r w:rsidR="00BC1A8E" w:rsidRPr="00233A04">
        <w:rPr>
          <w:rFonts w:ascii="Times New Roman" w:hAnsi="Times New Roman"/>
          <w:b/>
          <w:sz w:val="28"/>
          <w:szCs w:val="28"/>
        </w:rPr>
        <w:t>.3. Система оценки</w:t>
      </w:r>
      <w:r w:rsidR="00BC1A8E" w:rsidRPr="006450B9">
        <w:rPr>
          <w:rFonts w:ascii="Times New Roman" w:hAnsi="Times New Roman"/>
          <w:b/>
          <w:sz w:val="28"/>
          <w:szCs w:val="28"/>
        </w:rPr>
        <w:t xml:space="preserve"> достижений обучающихся </w:t>
      </w:r>
    </w:p>
    <w:p w:rsidR="00BC1A8E" w:rsidRPr="00317985" w:rsidRDefault="006C0BF9" w:rsidP="00C33DA5">
      <w:pPr>
        <w:pStyle w:val="afe"/>
        <w:jc w:val="center"/>
        <w:rPr>
          <w:rFonts w:ascii="Times New Roman" w:hAnsi="Times New Roman"/>
          <w:b/>
          <w:sz w:val="28"/>
          <w:szCs w:val="28"/>
        </w:rPr>
      </w:pPr>
      <w:r>
        <w:rPr>
          <w:rFonts w:ascii="Times New Roman" w:hAnsi="Times New Roman"/>
          <w:b/>
          <w:bCs/>
          <w:sz w:val="28"/>
          <w:szCs w:val="28"/>
        </w:rPr>
        <w:t>с умеренной и  тяжелой</w:t>
      </w:r>
      <w:r w:rsidR="00BC1A8E" w:rsidRPr="006450B9">
        <w:rPr>
          <w:rFonts w:ascii="Times New Roman" w:hAnsi="Times New Roman"/>
          <w:b/>
          <w:bCs/>
          <w:sz w:val="28"/>
          <w:szCs w:val="28"/>
        </w:rPr>
        <w:t>умственной отсталостью</w:t>
      </w:r>
      <w:r w:rsidR="00D92A92">
        <w:rPr>
          <w:rFonts w:ascii="Times New Roman" w:hAnsi="Times New Roman"/>
          <w:b/>
          <w:bCs/>
          <w:sz w:val="28"/>
          <w:szCs w:val="28"/>
        </w:rPr>
        <w:t xml:space="preserve"> (интеллектуальными нарушениями)</w:t>
      </w:r>
      <w:r w:rsidR="00BC1A8E" w:rsidRPr="006450B9">
        <w:rPr>
          <w:rFonts w:ascii="Times New Roman" w:hAnsi="Times New Roman"/>
          <w:b/>
          <w:bCs/>
          <w:sz w:val="28"/>
          <w:szCs w:val="28"/>
        </w:rPr>
        <w:t xml:space="preserve">, </w:t>
      </w:r>
      <w:r w:rsidR="00BC1A8E" w:rsidRPr="006450B9">
        <w:rPr>
          <w:rFonts w:ascii="Times New Roman" w:hAnsi="Times New Roman"/>
          <w:b/>
          <w:sz w:val="28"/>
          <w:szCs w:val="28"/>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DB630D" w:rsidRDefault="00DB630D" w:rsidP="00BC1A8E">
      <w:pPr>
        <w:pStyle w:val="afe"/>
        <w:spacing w:line="360" w:lineRule="auto"/>
        <w:ind w:firstLine="708"/>
        <w:jc w:val="both"/>
      </w:pPr>
    </w:p>
    <w:p w:rsidR="00BC1A8E" w:rsidRPr="00233A04" w:rsidRDefault="00BC1A8E" w:rsidP="00C33DA5">
      <w:pPr>
        <w:pStyle w:val="afe"/>
        <w:ind w:firstLine="708"/>
        <w:jc w:val="both"/>
        <w:rPr>
          <w:rFonts w:ascii="Times New Roman" w:hAnsi="Times New Roman"/>
          <w:sz w:val="28"/>
          <w:szCs w:val="28"/>
        </w:rPr>
      </w:pPr>
      <w:r w:rsidRPr="008438DD">
        <w:rPr>
          <w:rFonts w:ascii="Times New Roman" w:hAnsi="Times New Roman"/>
          <w:i/>
          <w:sz w:val="28"/>
          <w:szCs w:val="28"/>
        </w:rPr>
        <w:t>Текущая</w:t>
      </w:r>
      <w:r w:rsidRPr="00233A04">
        <w:rPr>
          <w:rFonts w:ascii="Times New Roman" w:hAnsi="Times New Roman"/>
          <w:sz w:val="28"/>
          <w:szCs w:val="28"/>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w:t>
      </w:r>
      <w:r w:rsidRPr="008438DD">
        <w:rPr>
          <w:rFonts w:ascii="Times New Roman" w:hAnsi="Times New Roman"/>
          <w:i/>
          <w:sz w:val="28"/>
          <w:szCs w:val="28"/>
        </w:rPr>
        <w:t>Промежуточная</w:t>
      </w:r>
      <w:r w:rsidRPr="00233A04">
        <w:rPr>
          <w:rFonts w:ascii="Times New Roman" w:hAnsi="Times New Roman"/>
          <w:sz w:val="28"/>
          <w:szCs w:val="28"/>
        </w:rPr>
        <w:t xml:space="preserve"> (годовая) аттестация представляет собой </w:t>
      </w:r>
      <w:r>
        <w:rPr>
          <w:rFonts w:ascii="Times New Roman" w:hAnsi="Times New Roman"/>
          <w:sz w:val="28"/>
          <w:szCs w:val="28"/>
        </w:rPr>
        <w:t>оценку результатов освоения СИПР</w:t>
      </w:r>
      <w:r w:rsidRPr="002C29C2">
        <w:rPr>
          <w:rFonts w:ascii="Times New Roman" w:hAnsi="Times New Roman"/>
          <w:sz w:val="28"/>
          <w:szCs w:val="28"/>
        </w:rPr>
        <w:t>и развития жизненных компетенций ребёнка</w:t>
      </w:r>
      <w:r w:rsidRPr="00233A04">
        <w:rPr>
          <w:rFonts w:ascii="Times New Roman" w:hAnsi="Times New Roman"/>
          <w:sz w:val="28"/>
          <w:szCs w:val="28"/>
        </w:rPr>
        <w:t xml:space="preserve"> по итогам учебного года.</w:t>
      </w:r>
      <w:r>
        <w:rPr>
          <w:rFonts w:ascii="Times New Roman" w:hAnsi="Times New Roman"/>
          <w:sz w:val="28"/>
          <w:szCs w:val="28"/>
        </w:rPr>
        <w:t xml:space="preserve"> Дляорганизации аттестации обучающихся </w:t>
      </w:r>
      <w:r w:rsidRPr="002C29C2">
        <w:rPr>
          <w:rFonts w:ascii="Times New Roman" w:hAnsi="Times New Roman"/>
          <w:sz w:val="28"/>
          <w:szCs w:val="28"/>
        </w:rPr>
        <w:t>ре</w:t>
      </w:r>
      <w:r w:rsidRPr="002C29C2">
        <w:rPr>
          <w:rFonts w:ascii="Times New Roman" w:hAnsi="Times New Roman"/>
          <w:sz w:val="28"/>
          <w:szCs w:val="28"/>
        </w:rPr>
        <w:softHyphen/>
        <w:t>ко</w:t>
      </w:r>
      <w:r w:rsidRPr="002C29C2">
        <w:rPr>
          <w:rFonts w:ascii="Times New Roman" w:hAnsi="Times New Roman"/>
          <w:sz w:val="28"/>
          <w:szCs w:val="28"/>
        </w:rPr>
        <w:softHyphen/>
        <w:t>мендуется при</w:t>
      </w:r>
      <w:r w:rsidRPr="002C29C2">
        <w:rPr>
          <w:rFonts w:ascii="Times New Roman" w:hAnsi="Times New Roman"/>
          <w:sz w:val="28"/>
          <w:szCs w:val="28"/>
        </w:rPr>
        <w:softHyphen/>
        <w:t>менять метод экспертной группы (на междисциплинарной ос</w:t>
      </w:r>
      <w:r w:rsidRPr="002C29C2">
        <w:rPr>
          <w:rFonts w:ascii="Times New Roman" w:hAnsi="Times New Roman"/>
          <w:sz w:val="28"/>
          <w:szCs w:val="28"/>
        </w:rPr>
        <w:softHyphen/>
        <w:t xml:space="preserve">нове). Она объединяет </w:t>
      </w:r>
      <w:r>
        <w:rPr>
          <w:rFonts w:ascii="Times New Roman" w:hAnsi="Times New Roman"/>
          <w:sz w:val="28"/>
          <w:szCs w:val="28"/>
        </w:rPr>
        <w:t>разных специалистов, осуществляющих</w:t>
      </w:r>
      <w:r w:rsidRPr="002C29C2">
        <w:rPr>
          <w:rFonts w:ascii="Times New Roman" w:hAnsi="Times New Roman"/>
          <w:sz w:val="28"/>
          <w:szCs w:val="28"/>
        </w:rPr>
        <w:t xml:space="preserve"> процессоб</w:t>
      </w:r>
      <w:r w:rsidRPr="002C29C2">
        <w:rPr>
          <w:rFonts w:ascii="Times New Roman" w:hAnsi="Times New Roman"/>
          <w:sz w:val="28"/>
          <w:szCs w:val="28"/>
        </w:rPr>
        <w:softHyphen/>
        <w:t>ра</w:t>
      </w:r>
      <w:r w:rsidRPr="002C29C2">
        <w:rPr>
          <w:rFonts w:ascii="Times New Roman" w:hAnsi="Times New Roman"/>
          <w:sz w:val="28"/>
          <w:szCs w:val="28"/>
        </w:rPr>
        <w:softHyphen/>
        <w:t>зо</w:t>
      </w:r>
      <w:r w:rsidRPr="002C29C2">
        <w:rPr>
          <w:rFonts w:ascii="Times New Roman" w:hAnsi="Times New Roman"/>
          <w:sz w:val="28"/>
          <w:szCs w:val="28"/>
        </w:rPr>
        <w:softHyphen/>
        <w:t>ва</w:t>
      </w:r>
      <w:r>
        <w:rPr>
          <w:rFonts w:ascii="Times New Roman" w:hAnsi="Times New Roman"/>
          <w:sz w:val="28"/>
          <w:szCs w:val="28"/>
        </w:rPr>
        <w:t>ния и развития ребенка.К процессу аттестации обучающегося желательно привлекать</w:t>
      </w:r>
      <w:r w:rsidRPr="00440653">
        <w:rPr>
          <w:rFonts w:ascii="Times New Roman" w:hAnsi="Times New Roman"/>
          <w:sz w:val="28"/>
          <w:szCs w:val="28"/>
        </w:rPr>
        <w:t xml:space="preserve"> чле</w:t>
      </w:r>
      <w:r w:rsidRPr="00440653">
        <w:rPr>
          <w:rFonts w:ascii="Times New Roman" w:hAnsi="Times New Roman"/>
          <w:sz w:val="28"/>
          <w:szCs w:val="28"/>
        </w:rPr>
        <w:softHyphen/>
        <w:t>нов его семьи.</w:t>
      </w:r>
      <w:r w:rsidRPr="002C29C2">
        <w:rPr>
          <w:rFonts w:ascii="Times New Roman" w:hAnsi="Times New Roman"/>
          <w:sz w:val="28"/>
          <w:szCs w:val="28"/>
        </w:rPr>
        <w:t xml:space="preserve"> Задачей экспертной группы является выработка согласованной </w:t>
      </w:r>
      <w:r w:rsidRPr="006D3AC0">
        <w:rPr>
          <w:rFonts w:ascii="Times New Roman" w:hAnsi="Times New Roman"/>
          <w:sz w:val="28"/>
          <w:szCs w:val="28"/>
        </w:rPr>
        <w:t>оце</w:t>
      </w:r>
      <w:r w:rsidRPr="006D3AC0">
        <w:rPr>
          <w:rFonts w:ascii="Times New Roman" w:hAnsi="Times New Roman"/>
          <w:sz w:val="28"/>
          <w:szCs w:val="28"/>
        </w:rPr>
        <w:softHyphen/>
        <w:t>нки достижений ребёнка</w:t>
      </w:r>
      <w:r w:rsidRPr="002C29C2">
        <w:rPr>
          <w:rFonts w:ascii="Times New Roman" w:hAnsi="Times New Roman"/>
          <w:sz w:val="28"/>
          <w:szCs w:val="28"/>
        </w:rPr>
        <w:t xml:space="preserve"> в сфере жизненных компетенций. Основой слу</w:t>
      </w:r>
      <w:r w:rsidRPr="002C29C2">
        <w:rPr>
          <w:rFonts w:ascii="Times New Roman" w:hAnsi="Times New Roman"/>
          <w:sz w:val="28"/>
          <w:szCs w:val="28"/>
        </w:rPr>
        <w:softHyphen/>
        <w:t>жит анализ результатов обучения ребёнка, динамика развития его личности. Ре</w:t>
      </w:r>
      <w:r w:rsidRPr="002C29C2">
        <w:rPr>
          <w:rFonts w:ascii="Times New Roman" w:hAnsi="Times New Roman"/>
          <w:sz w:val="28"/>
          <w:szCs w:val="28"/>
        </w:rPr>
        <w:softHyphen/>
        <w:t>зультаты анализа должны быть представлены в удобной и понятной всем чле</w:t>
      </w:r>
      <w:r w:rsidRPr="002C29C2">
        <w:rPr>
          <w:rFonts w:ascii="Times New Roman" w:hAnsi="Times New Roman"/>
          <w:sz w:val="28"/>
          <w:szCs w:val="28"/>
        </w:rPr>
        <w:softHyphen/>
        <w:t xml:space="preserve">нам группы </w:t>
      </w:r>
      <w:r w:rsidRPr="00B37F81">
        <w:rPr>
          <w:rFonts w:ascii="Times New Roman" w:hAnsi="Times New Roman"/>
          <w:sz w:val="28"/>
          <w:szCs w:val="28"/>
        </w:rPr>
        <w:t>форме оценки,</w:t>
      </w:r>
      <w:r w:rsidRPr="002C29C2">
        <w:rPr>
          <w:rFonts w:ascii="Times New Roman" w:hAnsi="Times New Roman"/>
          <w:sz w:val="28"/>
          <w:szCs w:val="28"/>
        </w:rPr>
        <w:t xml:space="preserve"> характеризующей наличный уровень жиз</w:t>
      </w:r>
      <w:r w:rsidRPr="002C29C2">
        <w:rPr>
          <w:rFonts w:ascii="Times New Roman" w:hAnsi="Times New Roman"/>
          <w:sz w:val="28"/>
          <w:szCs w:val="28"/>
        </w:rPr>
        <w:softHyphen/>
        <w:t>не</w:t>
      </w:r>
      <w:r w:rsidRPr="002C29C2">
        <w:rPr>
          <w:rFonts w:ascii="Times New Roman" w:hAnsi="Times New Roman"/>
          <w:sz w:val="28"/>
          <w:szCs w:val="28"/>
        </w:rPr>
        <w:softHyphen/>
        <w:t>н</w:t>
      </w:r>
      <w:r w:rsidRPr="002C29C2">
        <w:rPr>
          <w:rFonts w:ascii="Times New Roman" w:hAnsi="Times New Roman"/>
          <w:sz w:val="28"/>
          <w:szCs w:val="28"/>
        </w:rPr>
        <w:softHyphen/>
        <w:t>ной компетенции.</w:t>
      </w:r>
      <w:r>
        <w:rPr>
          <w:rFonts w:ascii="Times New Roman" w:hAnsi="Times New Roman"/>
          <w:sz w:val="28"/>
          <w:szCs w:val="28"/>
        </w:rPr>
        <w:t xml:space="preserve"> По и</w:t>
      </w:r>
      <w:r w:rsidRPr="00317985">
        <w:rPr>
          <w:rFonts w:ascii="Times New Roman" w:hAnsi="Times New Roman"/>
          <w:sz w:val="28"/>
          <w:szCs w:val="28"/>
        </w:rPr>
        <w:t>тог</w:t>
      </w:r>
      <w:r>
        <w:rPr>
          <w:rFonts w:ascii="Times New Roman" w:hAnsi="Times New Roman"/>
          <w:sz w:val="28"/>
          <w:szCs w:val="28"/>
        </w:rPr>
        <w:t>ам</w:t>
      </w:r>
      <w:r w:rsidRPr="00317985">
        <w:rPr>
          <w:rFonts w:ascii="Times New Roman" w:hAnsi="Times New Roman"/>
          <w:sz w:val="28"/>
          <w:szCs w:val="28"/>
        </w:rPr>
        <w:t xml:space="preserve">освоения отраженных в </w:t>
      </w:r>
      <w:r>
        <w:rPr>
          <w:rFonts w:ascii="Times New Roman" w:hAnsi="Times New Roman"/>
          <w:bCs/>
          <w:sz w:val="28"/>
          <w:szCs w:val="28"/>
        </w:rPr>
        <w:t>СИПР</w:t>
      </w:r>
      <w:r w:rsidRPr="00317985">
        <w:rPr>
          <w:rFonts w:ascii="Times New Roman" w:hAnsi="Times New Roman"/>
          <w:sz w:val="28"/>
          <w:szCs w:val="28"/>
        </w:rPr>
        <w:t xml:space="preserve"> задач и анализ</w:t>
      </w:r>
      <w:r>
        <w:rPr>
          <w:rFonts w:ascii="Times New Roman" w:hAnsi="Times New Roman"/>
          <w:sz w:val="28"/>
          <w:szCs w:val="28"/>
        </w:rPr>
        <w:t>а</w:t>
      </w:r>
      <w:r w:rsidRPr="00317985">
        <w:rPr>
          <w:rFonts w:ascii="Times New Roman" w:hAnsi="Times New Roman"/>
          <w:sz w:val="28"/>
          <w:szCs w:val="28"/>
        </w:rPr>
        <w:t xml:space="preserve"> результатов обучения состав</w:t>
      </w:r>
      <w:r>
        <w:rPr>
          <w:rFonts w:ascii="Times New Roman" w:hAnsi="Times New Roman"/>
          <w:sz w:val="28"/>
          <w:szCs w:val="28"/>
        </w:rPr>
        <w:t>ляется</w:t>
      </w:r>
      <w:r w:rsidRPr="00317985">
        <w:rPr>
          <w:rFonts w:ascii="Times New Roman" w:hAnsi="Times New Roman"/>
          <w:sz w:val="28"/>
          <w:szCs w:val="28"/>
        </w:rPr>
        <w:t xml:space="preserve"> развернут</w:t>
      </w:r>
      <w:r>
        <w:rPr>
          <w:rFonts w:ascii="Times New Roman" w:hAnsi="Times New Roman"/>
          <w:sz w:val="28"/>
          <w:szCs w:val="28"/>
        </w:rPr>
        <w:t xml:space="preserve">ая </w:t>
      </w:r>
      <w:r w:rsidRPr="00317985">
        <w:rPr>
          <w:rFonts w:ascii="Times New Roman" w:hAnsi="Times New Roman"/>
          <w:sz w:val="28"/>
          <w:szCs w:val="28"/>
        </w:rPr>
        <w:t>характеристик</w:t>
      </w:r>
      <w:r>
        <w:rPr>
          <w:rFonts w:ascii="Times New Roman" w:hAnsi="Times New Roman"/>
          <w:sz w:val="28"/>
          <w:szCs w:val="28"/>
        </w:rPr>
        <w:t>а</w:t>
      </w:r>
      <w:r w:rsidRPr="00317985">
        <w:rPr>
          <w:rFonts w:ascii="Times New Roman" w:hAnsi="Times New Roman"/>
          <w:sz w:val="28"/>
          <w:szCs w:val="28"/>
        </w:rPr>
        <w:t xml:space="preserve"> учебной деятельности ребёнка, оцени</w:t>
      </w:r>
      <w:r>
        <w:rPr>
          <w:rFonts w:ascii="Times New Roman" w:hAnsi="Times New Roman"/>
          <w:sz w:val="28"/>
          <w:szCs w:val="28"/>
        </w:rPr>
        <w:t>вается</w:t>
      </w:r>
      <w:r w:rsidRPr="00317985">
        <w:rPr>
          <w:rFonts w:ascii="Times New Roman" w:hAnsi="Times New Roman"/>
          <w:sz w:val="28"/>
          <w:szCs w:val="28"/>
        </w:rPr>
        <w:t xml:space="preserve"> динамик</w:t>
      </w:r>
      <w:r>
        <w:rPr>
          <w:rFonts w:ascii="Times New Roman" w:hAnsi="Times New Roman"/>
          <w:sz w:val="28"/>
          <w:szCs w:val="28"/>
        </w:rPr>
        <w:t xml:space="preserve">а </w:t>
      </w:r>
      <w:r w:rsidRPr="00317985">
        <w:rPr>
          <w:rFonts w:ascii="Times New Roman" w:hAnsi="Times New Roman"/>
          <w:sz w:val="28"/>
          <w:szCs w:val="28"/>
        </w:rPr>
        <w:t xml:space="preserve">развития его жизненных компетенций. </w:t>
      </w:r>
    </w:p>
    <w:p w:rsidR="00BC1A8E" w:rsidRPr="003E4D41" w:rsidRDefault="00BC1A8E" w:rsidP="00C33DA5">
      <w:pPr>
        <w:pStyle w:val="afe"/>
        <w:ind w:firstLine="708"/>
        <w:jc w:val="both"/>
        <w:rPr>
          <w:rFonts w:ascii="Times New Roman" w:hAnsi="Times New Roman"/>
          <w:sz w:val="28"/>
          <w:szCs w:val="28"/>
        </w:rPr>
      </w:pPr>
      <w:r w:rsidRPr="00D71781">
        <w:rPr>
          <w:rFonts w:ascii="Times New Roman" w:hAnsi="Times New Roman"/>
          <w:sz w:val="28"/>
          <w:szCs w:val="28"/>
        </w:rPr>
        <w:t>Итоговая</w:t>
      </w:r>
      <w:r w:rsidRPr="00317985">
        <w:rPr>
          <w:rFonts w:ascii="Times New Roman" w:hAnsi="Times New Roman"/>
          <w:sz w:val="28"/>
          <w:szCs w:val="28"/>
        </w:rPr>
        <w:t xml:space="preserve">оценка качества освоения обучающимися </w:t>
      </w:r>
      <w:r w:rsidR="006C0BF9">
        <w:rPr>
          <w:rFonts w:ascii="Times New Roman" w:hAnsi="Times New Roman"/>
          <w:bCs/>
          <w:sz w:val="28"/>
          <w:szCs w:val="28"/>
        </w:rPr>
        <w:t>с умеренной и  тяжелой</w:t>
      </w:r>
      <w:r w:rsidRPr="00317985">
        <w:rPr>
          <w:rFonts w:ascii="Times New Roman" w:hAnsi="Times New Roman"/>
          <w:bCs/>
          <w:sz w:val="28"/>
          <w:szCs w:val="28"/>
        </w:rPr>
        <w:t xml:space="preserve"> умственной отсталостью, </w:t>
      </w:r>
      <w:r w:rsidRPr="00317985">
        <w:rPr>
          <w:rFonts w:ascii="Times New Roman" w:hAnsi="Times New Roman"/>
          <w:sz w:val="28"/>
          <w:szCs w:val="28"/>
        </w:rPr>
        <w:t>с ТМНР</w:t>
      </w:r>
      <w:r w:rsidRPr="00317985">
        <w:rPr>
          <w:rFonts w:ascii="Times New Roman" w:hAnsi="Times New Roman"/>
          <w:spacing w:val="2"/>
          <w:sz w:val="28"/>
          <w:szCs w:val="28"/>
        </w:rPr>
        <w:t xml:space="preserve">адаптированной основной </w:t>
      </w:r>
      <w:r>
        <w:rPr>
          <w:rFonts w:ascii="Times New Roman" w:hAnsi="Times New Roman"/>
          <w:spacing w:val="2"/>
          <w:sz w:val="28"/>
          <w:szCs w:val="28"/>
        </w:rPr>
        <w:t>обще</w:t>
      </w:r>
      <w:r w:rsidRPr="00317985">
        <w:rPr>
          <w:rFonts w:ascii="Times New Roman" w:hAnsi="Times New Roman"/>
          <w:spacing w:val="2"/>
          <w:sz w:val="28"/>
          <w:szCs w:val="28"/>
        </w:rPr>
        <w:t>образовательной программы образования</w:t>
      </w:r>
      <w:r>
        <w:rPr>
          <w:rFonts w:ascii="Times New Roman" w:hAnsi="Times New Roman"/>
          <w:sz w:val="28"/>
          <w:szCs w:val="28"/>
        </w:rPr>
        <w:t>осуществляется образовательнойорганизацией</w:t>
      </w:r>
      <w:r w:rsidRPr="00317985">
        <w:rPr>
          <w:rFonts w:ascii="Times New Roman" w:hAnsi="Times New Roman"/>
          <w:sz w:val="28"/>
          <w:szCs w:val="28"/>
        </w:rPr>
        <w:t xml:space="preserve">. Предметом итоговой оценки освоения обучающимися адаптированной основной </w:t>
      </w:r>
      <w:r w:rsidRPr="003E4D41">
        <w:rPr>
          <w:rFonts w:ascii="Times New Roman" w:hAnsi="Times New Roman"/>
          <w:sz w:val="28"/>
          <w:szCs w:val="28"/>
        </w:rPr>
        <w:t>общео</w:t>
      </w:r>
      <w:r w:rsidRPr="00317985">
        <w:rPr>
          <w:rFonts w:ascii="Times New Roman" w:hAnsi="Times New Roman"/>
          <w:sz w:val="28"/>
          <w:szCs w:val="28"/>
        </w:rPr>
        <w:t xml:space="preserve">бразовательной программы образования для обучающихся с умственной отсталостью (вариант </w:t>
      </w:r>
      <w:r>
        <w:rPr>
          <w:rFonts w:ascii="Times New Roman" w:hAnsi="Times New Roman"/>
          <w:sz w:val="28"/>
          <w:szCs w:val="28"/>
        </w:rPr>
        <w:t>2</w:t>
      </w:r>
      <w:r w:rsidRPr="00317985">
        <w:rPr>
          <w:rFonts w:ascii="Times New Roman" w:hAnsi="Times New Roman"/>
          <w:sz w:val="28"/>
          <w:szCs w:val="28"/>
        </w:rPr>
        <w:t>) должно быть достижение результатов освоения специальной индивидуальной программы</w:t>
      </w:r>
      <w:r>
        <w:rPr>
          <w:rFonts w:ascii="Times New Roman" w:hAnsi="Times New Roman"/>
          <w:sz w:val="28"/>
          <w:szCs w:val="28"/>
        </w:rPr>
        <w:t xml:space="preserve"> развития</w:t>
      </w:r>
      <w:r w:rsidRPr="003E4D41">
        <w:rPr>
          <w:rFonts w:ascii="Times New Roman" w:hAnsi="Times New Roman"/>
          <w:sz w:val="28"/>
          <w:szCs w:val="28"/>
        </w:rPr>
        <w:t>по</w:t>
      </w:r>
      <w:r w:rsidRPr="003E4D41">
        <w:rPr>
          <w:rFonts w:ascii="Times New Roman" w:hAnsi="Times New Roman"/>
          <w:sz w:val="28"/>
          <w:szCs w:val="28"/>
        </w:rPr>
        <w:softHyphen/>
        <w:t>следнего года обучения и развития жизненной компетенции обу</w:t>
      </w:r>
      <w:r w:rsidRPr="003E4D41">
        <w:rPr>
          <w:rFonts w:ascii="Times New Roman" w:hAnsi="Times New Roman"/>
          <w:sz w:val="28"/>
          <w:szCs w:val="28"/>
        </w:rPr>
        <w:softHyphen/>
        <w:t>ча</w:t>
      </w:r>
      <w:r w:rsidRPr="003E4D41">
        <w:rPr>
          <w:rFonts w:ascii="Times New Roman" w:hAnsi="Times New Roman"/>
          <w:sz w:val="28"/>
          <w:szCs w:val="28"/>
        </w:rPr>
        <w:softHyphen/>
        <w:t>ю</w:t>
      </w:r>
      <w:r w:rsidRPr="003E4D41">
        <w:rPr>
          <w:rFonts w:ascii="Times New Roman" w:hAnsi="Times New Roman"/>
          <w:sz w:val="28"/>
          <w:szCs w:val="28"/>
        </w:rPr>
        <w:softHyphen/>
        <w:t>щи</w:t>
      </w:r>
      <w:r w:rsidRPr="003E4D41">
        <w:rPr>
          <w:rFonts w:ascii="Times New Roman" w:hAnsi="Times New Roman"/>
          <w:sz w:val="28"/>
          <w:szCs w:val="28"/>
        </w:rPr>
        <w:softHyphen/>
        <w:t>хся.</w:t>
      </w:r>
      <w:r w:rsidRPr="008438DD">
        <w:rPr>
          <w:rFonts w:ascii="Times New Roman" w:hAnsi="Times New Roman"/>
          <w:i/>
          <w:sz w:val="28"/>
          <w:szCs w:val="28"/>
        </w:rPr>
        <w:t>Итоговая</w:t>
      </w:r>
      <w:r w:rsidRPr="0055586C">
        <w:rPr>
          <w:rFonts w:ascii="Times New Roman" w:hAnsi="Times New Roman"/>
          <w:sz w:val="28"/>
          <w:szCs w:val="28"/>
        </w:rPr>
        <w:t xml:space="preserve"> аттестация осуществляется в течение последних двух недель учебного года путем наблюдения за выполнением обучающимися</w:t>
      </w:r>
      <w:r>
        <w:rPr>
          <w:rFonts w:ascii="Times New Roman" w:hAnsi="Times New Roman"/>
          <w:sz w:val="28"/>
          <w:szCs w:val="28"/>
        </w:rPr>
        <w:t xml:space="preserve"> специально подобранных заданий, </w:t>
      </w:r>
      <w:r w:rsidRPr="0055586C">
        <w:rPr>
          <w:rFonts w:ascii="Times New Roman" w:hAnsi="Times New Roman"/>
          <w:sz w:val="28"/>
          <w:szCs w:val="28"/>
        </w:rPr>
        <w:t>позволяющих выявить и оценить результаты обучения.</w:t>
      </w:r>
      <w:r w:rsidRPr="00317985">
        <w:rPr>
          <w:rFonts w:ascii="Times New Roman" w:hAnsi="Times New Roman"/>
          <w:bCs/>
          <w:sz w:val="28"/>
          <w:szCs w:val="28"/>
        </w:rPr>
        <w:t xml:space="preserve">При </w:t>
      </w:r>
      <w:r w:rsidRPr="00317985">
        <w:rPr>
          <w:rFonts w:ascii="Times New Roman" w:hAnsi="Times New Roman"/>
          <w:bCs/>
          <w:sz w:val="28"/>
          <w:szCs w:val="28"/>
        </w:rPr>
        <w:lastRenderedPageBreak/>
        <w:t xml:space="preserve">оценке результативности обучения важно учитывать затруднения </w:t>
      </w:r>
      <w:r>
        <w:rPr>
          <w:rFonts w:ascii="Times New Roman" w:hAnsi="Times New Roman"/>
          <w:bCs/>
          <w:sz w:val="28"/>
          <w:szCs w:val="28"/>
        </w:rPr>
        <w:t>обучающихся</w:t>
      </w:r>
      <w:r w:rsidRPr="00317985">
        <w:rPr>
          <w:rFonts w:ascii="Times New Roman" w:hAnsi="Times New Roman"/>
          <w:bCs/>
          <w:sz w:val="28"/>
          <w:szCs w:val="28"/>
        </w:rPr>
        <w:t xml:space="preserve"> в освоении отдельных предметов (курсов) и даже образовательных областей, </w:t>
      </w:r>
      <w:r>
        <w:rPr>
          <w:rFonts w:ascii="Times New Roman" w:hAnsi="Times New Roman"/>
          <w:bCs/>
          <w:sz w:val="28"/>
          <w:szCs w:val="28"/>
        </w:rPr>
        <w:t xml:space="preserve">которые </w:t>
      </w:r>
      <w:r w:rsidRPr="00317985">
        <w:rPr>
          <w:rFonts w:ascii="Times New Roman" w:hAnsi="Times New Roman"/>
          <w:bCs/>
          <w:sz w:val="28"/>
          <w:szCs w:val="28"/>
        </w:rPr>
        <w:t>не должн</w:t>
      </w:r>
      <w:r>
        <w:rPr>
          <w:rFonts w:ascii="Times New Roman" w:hAnsi="Times New Roman"/>
          <w:bCs/>
          <w:sz w:val="28"/>
          <w:szCs w:val="28"/>
        </w:rPr>
        <w:t>ы</w:t>
      </w:r>
      <w:r w:rsidRPr="00317985">
        <w:rPr>
          <w:rFonts w:ascii="Times New Roman" w:hAnsi="Times New Roman"/>
          <w:bCs/>
          <w:sz w:val="28"/>
          <w:szCs w:val="28"/>
        </w:rPr>
        <w:t xml:space="preserve"> рассматриваться как показатель неуспешности их обучения и развития в целом</w:t>
      </w:r>
      <w:r>
        <w:t xml:space="preserve">. </w:t>
      </w:r>
    </w:p>
    <w:p w:rsidR="00BC1A8E" w:rsidRPr="00317985" w:rsidRDefault="00BC1A8E" w:rsidP="00C33DA5">
      <w:pPr>
        <w:pStyle w:val="afe"/>
        <w:ind w:firstLine="708"/>
        <w:jc w:val="both"/>
        <w:rPr>
          <w:rFonts w:ascii="Times New Roman" w:hAnsi="Times New Roman"/>
          <w:bCs/>
          <w:sz w:val="28"/>
          <w:szCs w:val="28"/>
        </w:rPr>
      </w:pPr>
      <w:r w:rsidRPr="00317985">
        <w:rPr>
          <w:rFonts w:ascii="Times New Roman" w:hAnsi="Times New Roman"/>
          <w:spacing w:val="2"/>
          <w:sz w:val="28"/>
          <w:szCs w:val="28"/>
        </w:rPr>
        <w:t xml:space="preserve">Система оценки результатов </w:t>
      </w:r>
      <w:r>
        <w:rPr>
          <w:rFonts w:ascii="Times New Roman" w:hAnsi="Times New Roman"/>
          <w:bCs/>
          <w:sz w:val="28"/>
          <w:szCs w:val="28"/>
        </w:rPr>
        <w:t>отражает степень</w:t>
      </w:r>
      <w:r w:rsidRPr="00317985">
        <w:rPr>
          <w:rFonts w:ascii="Times New Roman" w:hAnsi="Times New Roman"/>
          <w:bCs/>
          <w:sz w:val="28"/>
          <w:szCs w:val="28"/>
        </w:rPr>
        <w:t xml:space="preserve"> выполнения обучающимся </w:t>
      </w:r>
      <w:r>
        <w:rPr>
          <w:rFonts w:ascii="Times New Roman" w:hAnsi="Times New Roman"/>
          <w:bCs/>
          <w:sz w:val="28"/>
          <w:szCs w:val="28"/>
        </w:rPr>
        <w:t>СИПР</w:t>
      </w:r>
      <w:r w:rsidRPr="00317985">
        <w:rPr>
          <w:rFonts w:ascii="Times New Roman" w:hAnsi="Times New Roman"/>
          <w:bCs/>
          <w:sz w:val="28"/>
          <w:szCs w:val="28"/>
        </w:rPr>
        <w:t xml:space="preserve">, взаимодействие следующих компонентов:  </w:t>
      </w:r>
    </w:p>
    <w:p w:rsidR="00BC1A8E" w:rsidRPr="00317985" w:rsidRDefault="00BC1A8E" w:rsidP="00C33DA5">
      <w:pPr>
        <w:pStyle w:val="afe"/>
        <w:numPr>
          <w:ilvl w:val="0"/>
          <w:numId w:val="38"/>
        </w:numPr>
        <w:suppressAutoHyphens w:val="0"/>
        <w:jc w:val="both"/>
        <w:rPr>
          <w:rFonts w:ascii="Times New Roman" w:hAnsi="Times New Roman"/>
          <w:bCs/>
          <w:sz w:val="28"/>
          <w:szCs w:val="28"/>
        </w:rPr>
      </w:pPr>
      <w:r w:rsidRPr="00317985">
        <w:rPr>
          <w:rFonts w:ascii="Times New Roman" w:hAnsi="Times New Roman"/>
          <w:bCs/>
          <w:sz w:val="28"/>
          <w:szCs w:val="28"/>
        </w:rPr>
        <w:t>что обучающийся знает и умеет на конец учебного периода,</w:t>
      </w:r>
    </w:p>
    <w:p w:rsidR="00BC1A8E" w:rsidRPr="00317985" w:rsidRDefault="00BC1A8E" w:rsidP="00C33DA5">
      <w:pPr>
        <w:pStyle w:val="afe"/>
        <w:numPr>
          <w:ilvl w:val="0"/>
          <w:numId w:val="38"/>
        </w:numPr>
        <w:suppressAutoHyphens w:val="0"/>
        <w:jc w:val="both"/>
        <w:rPr>
          <w:rFonts w:ascii="Times New Roman" w:hAnsi="Times New Roman"/>
          <w:bCs/>
          <w:sz w:val="28"/>
          <w:szCs w:val="28"/>
        </w:rPr>
      </w:pPr>
      <w:r w:rsidRPr="00317985">
        <w:rPr>
          <w:rFonts w:ascii="Times New Roman" w:hAnsi="Times New Roman"/>
          <w:bCs/>
          <w:sz w:val="28"/>
          <w:szCs w:val="28"/>
        </w:rPr>
        <w:t>что из полученных знаний и умений он применяет на практике,</w:t>
      </w:r>
    </w:p>
    <w:p w:rsidR="00BC1A8E" w:rsidRPr="00317985" w:rsidRDefault="00BC1A8E" w:rsidP="00C33DA5">
      <w:pPr>
        <w:pStyle w:val="afe"/>
        <w:numPr>
          <w:ilvl w:val="0"/>
          <w:numId w:val="38"/>
        </w:numPr>
        <w:suppressAutoHyphens w:val="0"/>
        <w:jc w:val="both"/>
        <w:rPr>
          <w:rFonts w:ascii="Times New Roman" w:hAnsi="Times New Roman"/>
          <w:bCs/>
          <w:sz w:val="28"/>
          <w:szCs w:val="28"/>
        </w:rPr>
      </w:pPr>
      <w:r w:rsidRPr="00317985">
        <w:rPr>
          <w:rFonts w:ascii="Times New Roman" w:hAnsi="Times New Roman"/>
          <w:bCs/>
          <w:sz w:val="28"/>
          <w:szCs w:val="28"/>
        </w:rPr>
        <w:t>насколько активно, адекватно и самостоятельно он их применяет.</w:t>
      </w:r>
    </w:p>
    <w:p w:rsidR="00BC1A8E" w:rsidRPr="003E4D41" w:rsidRDefault="00BC1A8E" w:rsidP="00C33DA5">
      <w:pPr>
        <w:pStyle w:val="afe"/>
        <w:ind w:firstLine="708"/>
        <w:jc w:val="both"/>
        <w:rPr>
          <w:rFonts w:ascii="Times New Roman" w:hAnsi="Times New Roman"/>
          <w:bCs/>
          <w:sz w:val="28"/>
          <w:szCs w:val="28"/>
        </w:rPr>
      </w:pPr>
      <w:r w:rsidRPr="003E4D41">
        <w:rPr>
          <w:rFonts w:ascii="Times New Roman" w:hAnsi="Times New Roman"/>
          <w:bCs/>
          <w:sz w:val="28"/>
          <w:szCs w:val="28"/>
        </w:rPr>
        <w:t>При оценке</w:t>
      </w:r>
      <w:r w:rsidRPr="00317985">
        <w:rPr>
          <w:rFonts w:ascii="Times New Roman" w:hAnsi="Times New Roman"/>
          <w:bCs/>
          <w:sz w:val="28"/>
          <w:szCs w:val="28"/>
        </w:rPr>
        <w:t>результативности обучения должны учитываться особенности психического, неврологического и соматического с</w:t>
      </w:r>
      <w:r>
        <w:rPr>
          <w:rFonts w:ascii="Times New Roman" w:hAnsi="Times New Roman"/>
          <w:bCs/>
          <w:sz w:val="28"/>
          <w:szCs w:val="28"/>
        </w:rPr>
        <w:t>остояния каждого обучающегося. В</w:t>
      </w:r>
      <w:r w:rsidRPr="00317985">
        <w:rPr>
          <w:rFonts w:ascii="Times New Roman" w:hAnsi="Times New Roman"/>
          <w:bCs/>
          <w:sz w:val="28"/>
          <w:szCs w:val="28"/>
        </w:rPr>
        <w:t xml:space="preserve">ыявление результативности обучения </w:t>
      </w:r>
      <w:r>
        <w:rPr>
          <w:rFonts w:ascii="Times New Roman" w:hAnsi="Times New Roman"/>
          <w:bCs/>
          <w:sz w:val="28"/>
          <w:szCs w:val="28"/>
        </w:rPr>
        <w:t xml:space="preserve">должно </w:t>
      </w:r>
      <w:r w:rsidRPr="00317985">
        <w:rPr>
          <w:rFonts w:ascii="Times New Roman" w:hAnsi="Times New Roman"/>
          <w:bCs/>
          <w:sz w:val="28"/>
          <w:szCs w:val="28"/>
        </w:rPr>
        <w:t>происходит</w:t>
      </w:r>
      <w:r>
        <w:rPr>
          <w:rFonts w:ascii="Times New Roman" w:hAnsi="Times New Roman"/>
          <w:bCs/>
          <w:sz w:val="28"/>
          <w:szCs w:val="28"/>
        </w:rPr>
        <w:t>ь</w:t>
      </w:r>
      <w:r w:rsidRPr="00317985">
        <w:rPr>
          <w:rFonts w:ascii="Times New Roman" w:hAnsi="Times New Roman"/>
          <w:bCs/>
          <w:sz w:val="28"/>
          <w:szCs w:val="28"/>
        </w:rPr>
        <w:t xml:space="preserve"> вариативно с учетом психофизического развития ребенка в процессе выполнения перцептивных, речевых, предметных действий, графических работ и др.</w:t>
      </w:r>
      <w:r>
        <w:rPr>
          <w:rFonts w:ascii="Times New Roman" w:hAnsi="Times New Roman"/>
          <w:bCs/>
          <w:sz w:val="28"/>
          <w:szCs w:val="28"/>
        </w:rPr>
        <w:t xml:space="preserve"> При</w:t>
      </w:r>
      <w:r w:rsidRPr="00317985">
        <w:rPr>
          <w:rFonts w:ascii="Times New Roman" w:hAnsi="Times New Roman"/>
          <w:bCs/>
          <w:sz w:val="28"/>
          <w:szCs w:val="28"/>
        </w:rPr>
        <w:t xml:space="preserve"> предъявлени</w:t>
      </w:r>
      <w:r>
        <w:rPr>
          <w:rFonts w:ascii="Times New Roman" w:hAnsi="Times New Roman"/>
          <w:bCs/>
          <w:sz w:val="28"/>
          <w:szCs w:val="28"/>
        </w:rPr>
        <w:t>и</w:t>
      </w:r>
      <w:r w:rsidRPr="00317985">
        <w:rPr>
          <w:rFonts w:ascii="Times New Roman" w:hAnsi="Times New Roman"/>
          <w:bCs/>
          <w:sz w:val="28"/>
          <w:szCs w:val="28"/>
        </w:rPr>
        <w:t xml:space="preserve"> и выполнени</w:t>
      </w:r>
      <w:r>
        <w:rPr>
          <w:rFonts w:ascii="Times New Roman" w:hAnsi="Times New Roman"/>
          <w:bCs/>
          <w:sz w:val="28"/>
          <w:szCs w:val="28"/>
        </w:rPr>
        <w:t>и</w:t>
      </w:r>
      <w:r w:rsidRPr="00317985">
        <w:rPr>
          <w:rFonts w:ascii="Times New Roman" w:hAnsi="Times New Roman"/>
          <w:bCs/>
          <w:sz w:val="28"/>
          <w:szCs w:val="28"/>
        </w:rPr>
        <w:t xml:space="preserve">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r>
        <w:rPr>
          <w:rFonts w:ascii="Times New Roman" w:hAnsi="Times New Roman"/>
          <w:bCs/>
          <w:sz w:val="28"/>
          <w:szCs w:val="28"/>
        </w:rPr>
        <w:t>П</w:t>
      </w:r>
      <w:r w:rsidRPr="00317985">
        <w:rPr>
          <w:rFonts w:ascii="Times New Roman" w:hAnsi="Times New Roman"/>
          <w:bCs/>
          <w:sz w:val="28"/>
          <w:szCs w:val="28"/>
        </w:rPr>
        <w:t>ри оценке результативности достижений необходимо учитывать степень самостоятельности ребенка</w:t>
      </w:r>
      <w:r w:rsidRPr="003E4D41">
        <w:rPr>
          <w:rFonts w:ascii="Times New Roman" w:hAnsi="Times New Roman"/>
          <w:bCs/>
          <w:sz w:val="28"/>
          <w:szCs w:val="28"/>
        </w:rPr>
        <w:t xml:space="preserve">.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3E4D41">
        <w:rPr>
          <w:rFonts w:ascii="Times New Roman" w:hAnsi="Times New Roman"/>
          <w:sz w:val="28"/>
          <w:szCs w:val="28"/>
        </w:rPr>
        <w:t>«</w:t>
      </w:r>
      <w:r w:rsidRPr="00317985">
        <w:rPr>
          <w:rFonts w:ascii="Times New Roman" w:hAnsi="Times New Roman"/>
          <w:sz w:val="28"/>
          <w:szCs w:val="28"/>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w:t>
      </w:r>
      <w:r>
        <w:rPr>
          <w:rFonts w:ascii="Times New Roman" w:hAnsi="Times New Roman"/>
          <w:sz w:val="28"/>
          <w:szCs w:val="28"/>
        </w:rPr>
        <w:t>ает объект», «не узнает объект».</w:t>
      </w:r>
      <w:r>
        <w:rPr>
          <w:rFonts w:ascii="Times New Roman" w:hAnsi="Times New Roman"/>
          <w:bCs/>
          <w:sz w:val="28"/>
          <w:szCs w:val="28"/>
        </w:rPr>
        <w:t xml:space="preserve"> В</w:t>
      </w:r>
      <w:r w:rsidRPr="00317985">
        <w:rPr>
          <w:rFonts w:ascii="Times New Roman" w:hAnsi="Times New Roman"/>
          <w:bCs/>
          <w:sz w:val="28"/>
          <w:szCs w:val="28"/>
        </w:rPr>
        <w:t xml:space="preserve">ыявление представлений, умений и навыков обучающихся в каждой образовательной области должно создавать основу для корректировки </w:t>
      </w:r>
      <w:r>
        <w:rPr>
          <w:rFonts w:ascii="Times New Roman" w:hAnsi="Times New Roman"/>
          <w:bCs/>
          <w:sz w:val="28"/>
          <w:szCs w:val="28"/>
        </w:rPr>
        <w:t>СИПР</w:t>
      </w:r>
      <w:r w:rsidRPr="00317985">
        <w:rPr>
          <w:rFonts w:ascii="Times New Roman" w:hAnsi="Times New Roman"/>
          <w:bCs/>
          <w:sz w:val="28"/>
          <w:szCs w:val="28"/>
        </w:rPr>
        <w:t>, конкретизации содержания дальнейшей к</w:t>
      </w:r>
      <w:r>
        <w:rPr>
          <w:rFonts w:ascii="Times New Roman" w:hAnsi="Times New Roman"/>
          <w:bCs/>
          <w:sz w:val="28"/>
          <w:szCs w:val="28"/>
        </w:rPr>
        <w:t>оррекционно-развивающей работы. В</w:t>
      </w:r>
      <w:r w:rsidRPr="003E4D41">
        <w:rPr>
          <w:rFonts w:ascii="Times New Roman" w:hAnsi="Times New Roman"/>
          <w:bCs/>
          <w:sz w:val="28"/>
          <w:szCs w:val="28"/>
        </w:rPr>
        <w:t xml:space="preserve"> случае затруднений в оц</w:t>
      </w:r>
      <w:r>
        <w:rPr>
          <w:rFonts w:ascii="Times New Roman" w:hAnsi="Times New Roman"/>
          <w:bCs/>
          <w:sz w:val="28"/>
          <w:szCs w:val="28"/>
        </w:rPr>
        <w:t xml:space="preserve">енке сформированности действий, </w:t>
      </w:r>
      <w:r w:rsidRPr="003E4D41">
        <w:rPr>
          <w:rFonts w:ascii="Times New Roman" w:hAnsi="Times New Roman"/>
          <w:bCs/>
          <w:sz w:val="28"/>
          <w:szCs w:val="28"/>
        </w:rPr>
        <w:t>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w:t>
      </w:r>
      <w:r>
        <w:rPr>
          <w:rFonts w:ascii="Times New Roman" w:hAnsi="Times New Roman"/>
          <w:bCs/>
          <w:sz w:val="28"/>
          <w:szCs w:val="28"/>
        </w:rPr>
        <w:t xml:space="preserve"> результаты.</w:t>
      </w:r>
    </w:p>
    <w:p w:rsidR="00D92A92" w:rsidRDefault="00D92A92" w:rsidP="00C33DA5">
      <w:pPr>
        <w:pStyle w:val="afe"/>
        <w:rPr>
          <w:rFonts w:ascii="Times New Roman" w:hAnsi="Times New Roman"/>
          <w:b/>
          <w:sz w:val="28"/>
          <w:szCs w:val="28"/>
        </w:rPr>
      </w:pPr>
    </w:p>
    <w:p w:rsidR="00BC1A8E" w:rsidRDefault="007D1006" w:rsidP="00C33DA5">
      <w:pPr>
        <w:pStyle w:val="afe"/>
        <w:jc w:val="center"/>
        <w:rPr>
          <w:rFonts w:ascii="Times New Roman" w:hAnsi="Times New Roman"/>
          <w:b/>
          <w:sz w:val="28"/>
          <w:szCs w:val="28"/>
        </w:rPr>
      </w:pPr>
      <w:r>
        <w:rPr>
          <w:rFonts w:ascii="Times New Roman" w:hAnsi="Times New Roman"/>
          <w:b/>
          <w:sz w:val="28"/>
          <w:szCs w:val="28"/>
        </w:rPr>
        <w:t>3.</w:t>
      </w:r>
      <w:r w:rsidR="00BC1A8E">
        <w:rPr>
          <w:rFonts w:ascii="Times New Roman" w:hAnsi="Times New Roman"/>
          <w:b/>
          <w:sz w:val="28"/>
          <w:szCs w:val="28"/>
        </w:rPr>
        <w:t xml:space="preserve"> Содержательный раздел</w:t>
      </w:r>
    </w:p>
    <w:p w:rsidR="00BC1A8E" w:rsidRPr="00317985" w:rsidRDefault="007D1006" w:rsidP="00C33DA5">
      <w:pPr>
        <w:pStyle w:val="afe"/>
        <w:jc w:val="center"/>
        <w:rPr>
          <w:rFonts w:ascii="Times New Roman" w:hAnsi="Times New Roman"/>
          <w:b/>
          <w:sz w:val="28"/>
          <w:szCs w:val="28"/>
        </w:rPr>
      </w:pPr>
      <w:r>
        <w:rPr>
          <w:rFonts w:ascii="Times New Roman" w:hAnsi="Times New Roman"/>
          <w:b/>
          <w:sz w:val="28"/>
          <w:szCs w:val="28"/>
        </w:rPr>
        <w:t>3.</w:t>
      </w:r>
      <w:r w:rsidR="00BC1A8E" w:rsidRPr="003E4D41">
        <w:rPr>
          <w:rFonts w:ascii="Times New Roman" w:hAnsi="Times New Roman"/>
          <w:b/>
          <w:sz w:val="28"/>
          <w:szCs w:val="28"/>
        </w:rPr>
        <w:t>1</w:t>
      </w:r>
      <w:r w:rsidR="00BC1A8E" w:rsidRPr="003E4D41">
        <w:rPr>
          <w:rFonts w:ascii="Times New Roman" w:hAnsi="Times New Roman"/>
          <w:b/>
          <w:caps/>
          <w:spacing w:val="2"/>
          <w:sz w:val="28"/>
          <w:szCs w:val="28"/>
        </w:rPr>
        <w:t>.</w:t>
      </w:r>
      <w:r w:rsidR="00BC1A8E" w:rsidRPr="00317985">
        <w:rPr>
          <w:rFonts w:ascii="Times New Roman" w:hAnsi="Times New Roman"/>
          <w:b/>
          <w:sz w:val="28"/>
          <w:szCs w:val="28"/>
        </w:rPr>
        <w:t>Программа формиро</w:t>
      </w:r>
      <w:r w:rsidR="00BC1A8E">
        <w:rPr>
          <w:rFonts w:ascii="Times New Roman" w:hAnsi="Times New Roman"/>
          <w:b/>
          <w:sz w:val="28"/>
          <w:szCs w:val="28"/>
        </w:rPr>
        <w:t>вания базовых учебных действий</w:t>
      </w:r>
    </w:p>
    <w:p w:rsidR="00BC1A8E"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Программа формирования базовых учебных действий у обучающихся </w:t>
      </w:r>
      <w:r w:rsidR="00C16CD4">
        <w:rPr>
          <w:rFonts w:ascii="Times New Roman" w:hAnsi="Times New Roman"/>
          <w:bCs/>
          <w:sz w:val="28"/>
          <w:szCs w:val="28"/>
        </w:rPr>
        <w:t>с умеренной и тяжелой</w:t>
      </w:r>
      <w:r w:rsidRPr="00317985">
        <w:rPr>
          <w:rFonts w:ascii="Times New Roman" w:hAnsi="Times New Roman"/>
          <w:bCs/>
          <w:sz w:val="28"/>
          <w:szCs w:val="28"/>
        </w:rPr>
        <w:t xml:space="preserve"> умственной отсталостью, </w:t>
      </w:r>
      <w:r w:rsidRPr="00317985">
        <w:rPr>
          <w:rFonts w:ascii="Times New Roman" w:hAnsi="Times New Roman"/>
          <w:sz w:val="28"/>
          <w:szCs w:val="28"/>
        </w:rPr>
        <w:t xml:space="preserve">с ТМНР направлена на </w:t>
      </w:r>
      <w:r w:rsidRPr="003E4D41">
        <w:rPr>
          <w:rFonts w:ascii="Times New Roman" w:hAnsi="Times New Roman"/>
          <w:sz w:val="28"/>
          <w:szCs w:val="28"/>
        </w:rPr>
        <w:t>формирование готовности</w:t>
      </w:r>
      <w:r w:rsidRPr="00317985">
        <w:rPr>
          <w:rFonts w:ascii="Times New Roman" w:hAnsi="Times New Roman"/>
          <w:sz w:val="28"/>
          <w:szCs w:val="28"/>
        </w:rPr>
        <w:t xml:space="preserve"> у детей</w:t>
      </w:r>
      <w:r>
        <w:rPr>
          <w:rFonts w:ascii="Times New Roman" w:hAnsi="Times New Roman"/>
          <w:sz w:val="28"/>
          <w:szCs w:val="28"/>
        </w:rPr>
        <w:t xml:space="preserve"> к овладению</w:t>
      </w:r>
      <w:r w:rsidRPr="00317985">
        <w:rPr>
          <w:rFonts w:ascii="Times New Roman" w:hAnsi="Times New Roman"/>
          <w:sz w:val="28"/>
          <w:szCs w:val="28"/>
        </w:rPr>
        <w:t xml:space="preserve"> содержанием </w:t>
      </w:r>
      <w:r>
        <w:rPr>
          <w:rFonts w:ascii="Times New Roman" w:hAnsi="Times New Roman"/>
          <w:sz w:val="28"/>
          <w:szCs w:val="28"/>
        </w:rPr>
        <w:t>АООП</w:t>
      </w:r>
      <w:r w:rsidRPr="003E4D41">
        <w:rPr>
          <w:rFonts w:ascii="Times New Roman" w:hAnsi="Times New Roman"/>
          <w:sz w:val="28"/>
          <w:szCs w:val="28"/>
        </w:rPr>
        <w:t>образования</w:t>
      </w:r>
      <w:r w:rsidRPr="00317985">
        <w:rPr>
          <w:rFonts w:ascii="Times New Roman" w:hAnsi="Times New Roman"/>
          <w:sz w:val="28"/>
          <w:szCs w:val="28"/>
        </w:rPr>
        <w:t>для обучающихся с у</w:t>
      </w:r>
      <w:r>
        <w:rPr>
          <w:rFonts w:ascii="Times New Roman" w:hAnsi="Times New Roman"/>
          <w:sz w:val="28"/>
          <w:szCs w:val="28"/>
        </w:rPr>
        <w:t>мственной отсталостью (вариант 2</w:t>
      </w:r>
      <w:r w:rsidRPr="00317985">
        <w:rPr>
          <w:rFonts w:ascii="Times New Roman" w:hAnsi="Times New Roman"/>
          <w:sz w:val="28"/>
          <w:szCs w:val="28"/>
        </w:rPr>
        <w:t xml:space="preserve">) и включает следующие задачи: </w:t>
      </w:r>
    </w:p>
    <w:p w:rsidR="00BC1A8E" w:rsidRPr="003E4D41" w:rsidRDefault="00BC1A8E" w:rsidP="00C33DA5">
      <w:pPr>
        <w:pStyle w:val="afe"/>
        <w:ind w:firstLine="708"/>
        <w:jc w:val="both"/>
        <w:rPr>
          <w:rFonts w:ascii="Times New Roman" w:hAnsi="Times New Roman"/>
          <w:sz w:val="28"/>
          <w:szCs w:val="28"/>
        </w:rPr>
      </w:pPr>
      <w:r w:rsidRPr="003E4D41">
        <w:rPr>
          <w:rFonts w:ascii="Times New Roman" w:hAnsi="Times New Roman"/>
          <w:sz w:val="28"/>
          <w:szCs w:val="28"/>
        </w:rPr>
        <w:t>1. Подготовк</w:t>
      </w:r>
      <w:r>
        <w:rPr>
          <w:rFonts w:ascii="Times New Roman" w:hAnsi="Times New Roman"/>
          <w:sz w:val="28"/>
          <w:szCs w:val="28"/>
        </w:rPr>
        <w:t>у</w:t>
      </w:r>
      <w:r w:rsidRPr="003E4D41">
        <w:rPr>
          <w:rFonts w:ascii="Times New Roman" w:hAnsi="Times New Roman"/>
          <w:sz w:val="28"/>
          <w:szCs w:val="28"/>
        </w:rPr>
        <w:t xml:space="preserve"> ре</w:t>
      </w:r>
      <w:r w:rsidRPr="003E4D41">
        <w:rPr>
          <w:rFonts w:ascii="Times New Roman" w:hAnsi="Times New Roman"/>
          <w:sz w:val="28"/>
          <w:szCs w:val="28"/>
        </w:rPr>
        <w:softHyphen/>
        <w:t>бе</w:t>
      </w:r>
      <w:r w:rsidRPr="003E4D41">
        <w:rPr>
          <w:rFonts w:ascii="Times New Roman" w:hAnsi="Times New Roman"/>
          <w:sz w:val="28"/>
          <w:szCs w:val="28"/>
        </w:rPr>
        <w:softHyphen/>
        <w:t>н</w:t>
      </w:r>
      <w:r w:rsidRPr="003E4D41">
        <w:rPr>
          <w:rFonts w:ascii="Times New Roman" w:hAnsi="Times New Roman"/>
          <w:sz w:val="28"/>
          <w:szCs w:val="28"/>
        </w:rPr>
        <w:softHyphen/>
        <w:t>ка к на</w:t>
      </w:r>
      <w:r w:rsidRPr="003E4D41">
        <w:rPr>
          <w:rFonts w:ascii="Times New Roman" w:hAnsi="Times New Roman"/>
          <w:sz w:val="28"/>
          <w:szCs w:val="28"/>
        </w:rPr>
        <w:softHyphen/>
        <w:t>хождению и обучению в среде сверстников, к эмоциональному, ко</w:t>
      </w:r>
      <w:r w:rsidRPr="003E4D41">
        <w:rPr>
          <w:rFonts w:ascii="Times New Roman" w:hAnsi="Times New Roman"/>
          <w:sz w:val="28"/>
          <w:szCs w:val="28"/>
        </w:rPr>
        <w:softHyphen/>
        <w:t>м</w:t>
      </w:r>
      <w:r w:rsidRPr="003E4D41">
        <w:rPr>
          <w:rFonts w:ascii="Times New Roman" w:hAnsi="Times New Roman"/>
          <w:sz w:val="28"/>
          <w:szCs w:val="28"/>
        </w:rPr>
        <w:softHyphen/>
        <w:t>му</w:t>
      </w:r>
      <w:r w:rsidRPr="003E4D41">
        <w:rPr>
          <w:rFonts w:ascii="Times New Roman" w:hAnsi="Times New Roman"/>
          <w:sz w:val="28"/>
          <w:szCs w:val="28"/>
        </w:rPr>
        <w:softHyphen/>
        <w:t>ни</w:t>
      </w:r>
      <w:r w:rsidRPr="003E4D41">
        <w:rPr>
          <w:rFonts w:ascii="Times New Roman" w:hAnsi="Times New Roman"/>
          <w:sz w:val="28"/>
          <w:szCs w:val="28"/>
        </w:rPr>
        <w:softHyphen/>
        <w:t>ка</w:t>
      </w:r>
      <w:r w:rsidRPr="003E4D41">
        <w:rPr>
          <w:rFonts w:ascii="Times New Roman" w:hAnsi="Times New Roman"/>
          <w:sz w:val="28"/>
          <w:szCs w:val="28"/>
        </w:rPr>
        <w:softHyphen/>
        <w:t>ти</w:t>
      </w:r>
      <w:r w:rsidRPr="003E4D41">
        <w:rPr>
          <w:rFonts w:ascii="Times New Roman" w:hAnsi="Times New Roman"/>
          <w:sz w:val="28"/>
          <w:szCs w:val="28"/>
        </w:rPr>
        <w:softHyphen/>
        <w:t>вному взаимодействию с группой обучающихся.</w:t>
      </w:r>
    </w:p>
    <w:p w:rsidR="00BC1A8E" w:rsidRPr="00317985" w:rsidRDefault="00BC1A8E" w:rsidP="00C33DA5">
      <w:pPr>
        <w:pStyle w:val="afe"/>
        <w:numPr>
          <w:ilvl w:val="0"/>
          <w:numId w:val="61"/>
        </w:numPr>
        <w:suppressAutoHyphens w:val="0"/>
        <w:jc w:val="both"/>
        <w:rPr>
          <w:rFonts w:ascii="Times New Roman" w:hAnsi="Times New Roman"/>
          <w:sz w:val="28"/>
          <w:szCs w:val="28"/>
        </w:rPr>
      </w:pPr>
      <w:r w:rsidRPr="00317985">
        <w:rPr>
          <w:rFonts w:ascii="Times New Roman" w:hAnsi="Times New Roman"/>
          <w:sz w:val="28"/>
          <w:szCs w:val="28"/>
        </w:rPr>
        <w:t xml:space="preserve">Формирование учебного поведения:  </w:t>
      </w:r>
    </w:p>
    <w:p w:rsidR="00BC1A8E" w:rsidRPr="00317985" w:rsidRDefault="00BC1A8E" w:rsidP="00C33DA5">
      <w:pPr>
        <w:pStyle w:val="afe"/>
        <w:numPr>
          <w:ilvl w:val="0"/>
          <w:numId w:val="39"/>
        </w:numPr>
        <w:suppressAutoHyphens w:val="0"/>
        <w:jc w:val="both"/>
        <w:rPr>
          <w:rFonts w:ascii="Times New Roman" w:hAnsi="Times New Roman"/>
          <w:sz w:val="28"/>
          <w:szCs w:val="28"/>
        </w:rPr>
      </w:pPr>
      <w:r w:rsidRPr="00317985">
        <w:rPr>
          <w:rFonts w:ascii="Times New Roman" w:hAnsi="Times New Roman"/>
          <w:sz w:val="28"/>
          <w:szCs w:val="28"/>
        </w:rPr>
        <w:t>направленность взгляда (на говорящего взрослого, на задание);</w:t>
      </w:r>
    </w:p>
    <w:p w:rsidR="00BC1A8E" w:rsidRPr="00317985" w:rsidRDefault="00BC1A8E" w:rsidP="00C33DA5">
      <w:pPr>
        <w:pStyle w:val="afe"/>
        <w:numPr>
          <w:ilvl w:val="0"/>
          <w:numId w:val="39"/>
        </w:numPr>
        <w:suppressAutoHyphens w:val="0"/>
        <w:jc w:val="both"/>
        <w:rPr>
          <w:rFonts w:ascii="Times New Roman" w:hAnsi="Times New Roman"/>
          <w:sz w:val="28"/>
          <w:szCs w:val="28"/>
        </w:rPr>
      </w:pPr>
      <w:r w:rsidRPr="00317985">
        <w:rPr>
          <w:rFonts w:ascii="Times New Roman" w:hAnsi="Times New Roman"/>
          <w:sz w:val="28"/>
          <w:szCs w:val="28"/>
        </w:rPr>
        <w:lastRenderedPageBreak/>
        <w:t xml:space="preserve">умение выполнять инструкции педагога; </w:t>
      </w:r>
    </w:p>
    <w:p w:rsidR="00BC1A8E" w:rsidRPr="00317985" w:rsidRDefault="00BC1A8E" w:rsidP="00C33DA5">
      <w:pPr>
        <w:pStyle w:val="afe"/>
        <w:numPr>
          <w:ilvl w:val="0"/>
          <w:numId w:val="39"/>
        </w:numPr>
        <w:suppressAutoHyphens w:val="0"/>
        <w:jc w:val="both"/>
        <w:rPr>
          <w:rFonts w:ascii="Times New Roman" w:hAnsi="Times New Roman"/>
          <w:sz w:val="28"/>
          <w:szCs w:val="28"/>
        </w:rPr>
      </w:pPr>
      <w:r w:rsidRPr="00317985">
        <w:rPr>
          <w:rFonts w:ascii="Times New Roman" w:hAnsi="Times New Roman"/>
          <w:sz w:val="28"/>
          <w:szCs w:val="28"/>
        </w:rPr>
        <w:t>использование по назначению учебных материалов;</w:t>
      </w:r>
    </w:p>
    <w:p w:rsidR="00BC1A8E" w:rsidRPr="00317985" w:rsidRDefault="00BC1A8E" w:rsidP="00C33DA5">
      <w:pPr>
        <w:pStyle w:val="afe"/>
        <w:numPr>
          <w:ilvl w:val="0"/>
          <w:numId w:val="39"/>
        </w:numPr>
        <w:suppressAutoHyphens w:val="0"/>
        <w:jc w:val="both"/>
        <w:rPr>
          <w:rFonts w:ascii="Times New Roman" w:hAnsi="Times New Roman"/>
          <w:sz w:val="28"/>
          <w:szCs w:val="28"/>
        </w:rPr>
      </w:pPr>
      <w:r w:rsidRPr="00317985">
        <w:rPr>
          <w:rFonts w:ascii="Times New Roman" w:hAnsi="Times New Roman"/>
          <w:sz w:val="28"/>
          <w:szCs w:val="28"/>
        </w:rPr>
        <w:t xml:space="preserve">умение выполнять действия по образцу и по подражанию. </w:t>
      </w:r>
    </w:p>
    <w:p w:rsidR="00BC1A8E" w:rsidRPr="00317985" w:rsidRDefault="00BC1A8E" w:rsidP="00C33DA5">
      <w:pPr>
        <w:pStyle w:val="afe"/>
        <w:ind w:firstLine="708"/>
        <w:jc w:val="both"/>
        <w:rPr>
          <w:rFonts w:ascii="Times New Roman" w:hAnsi="Times New Roman"/>
          <w:sz w:val="28"/>
          <w:szCs w:val="28"/>
        </w:rPr>
      </w:pPr>
      <w:r>
        <w:rPr>
          <w:rFonts w:ascii="Times New Roman" w:hAnsi="Times New Roman"/>
          <w:sz w:val="28"/>
          <w:szCs w:val="28"/>
        </w:rPr>
        <w:t>3</w:t>
      </w:r>
      <w:r w:rsidRPr="00317985">
        <w:rPr>
          <w:rFonts w:ascii="Times New Roman" w:hAnsi="Times New Roman"/>
          <w:sz w:val="28"/>
          <w:szCs w:val="28"/>
        </w:rPr>
        <w:t xml:space="preserve">. Формирование умения выполнять задание: </w:t>
      </w:r>
    </w:p>
    <w:p w:rsidR="00BC1A8E" w:rsidRPr="00317985" w:rsidRDefault="00BC1A8E" w:rsidP="00C33DA5">
      <w:pPr>
        <w:pStyle w:val="afe"/>
        <w:numPr>
          <w:ilvl w:val="0"/>
          <w:numId w:val="40"/>
        </w:numPr>
        <w:suppressAutoHyphens w:val="0"/>
        <w:jc w:val="both"/>
        <w:rPr>
          <w:rFonts w:ascii="Times New Roman" w:hAnsi="Times New Roman"/>
          <w:sz w:val="28"/>
          <w:szCs w:val="28"/>
        </w:rPr>
      </w:pPr>
      <w:r w:rsidRPr="00317985">
        <w:rPr>
          <w:rFonts w:ascii="Times New Roman" w:hAnsi="Times New Roman"/>
          <w:sz w:val="28"/>
          <w:szCs w:val="28"/>
        </w:rPr>
        <w:t xml:space="preserve">в течение определенного периода времени, </w:t>
      </w:r>
    </w:p>
    <w:p w:rsidR="00BC1A8E" w:rsidRPr="00317985" w:rsidRDefault="00BC1A8E" w:rsidP="00C33DA5">
      <w:pPr>
        <w:pStyle w:val="afe"/>
        <w:numPr>
          <w:ilvl w:val="0"/>
          <w:numId w:val="40"/>
        </w:numPr>
        <w:suppressAutoHyphens w:val="0"/>
        <w:jc w:val="both"/>
        <w:rPr>
          <w:rFonts w:ascii="Times New Roman" w:hAnsi="Times New Roman"/>
          <w:sz w:val="28"/>
          <w:szCs w:val="28"/>
        </w:rPr>
      </w:pPr>
      <w:r w:rsidRPr="00317985">
        <w:rPr>
          <w:rFonts w:ascii="Times New Roman" w:hAnsi="Times New Roman"/>
          <w:sz w:val="28"/>
          <w:szCs w:val="28"/>
        </w:rPr>
        <w:t>от начала до конца,</w:t>
      </w:r>
    </w:p>
    <w:p w:rsidR="00BC1A8E" w:rsidRPr="00317985" w:rsidRDefault="00BC1A8E" w:rsidP="00C33DA5">
      <w:pPr>
        <w:pStyle w:val="afe"/>
        <w:numPr>
          <w:ilvl w:val="0"/>
          <w:numId w:val="40"/>
        </w:numPr>
        <w:suppressAutoHyphens w:val="0"/>
        <w:jc w:val="both"/>
        <w:rPr>
          <w:rFonts w:ascii="Times New Roman" w:hAnsi="Times New Roman"/>
          <w:sz w:val="28"/>
          <w:szCs w:val="28"/>
        </w:rPr>
      </w:pPr>
      <w:r w:rsidRPr="00317985">
        <w:rPr>
          <w:rFonts w:ascii="Times New Roman" w:hAnsi="Times New Roman"/>
          <w:sz w:val="28"/>
          <w:szCs w:val="28"/>
        </w:rPr>
        <w:t xml:space="preserve">с заданными качественными параметрами. </w:t>
      </w:r>
    </w:p>
    <w:p w:rsidR="00BC1A8E" w:rsidRPr="00317985" w:rsidRDefault="00BC1A8E" w:rsidP="00C33DA5">
      <w:pPr>
        <w:pStyle w:val="afe"/>
        <w:ind w:firstLine="708"/>
        <w:jc w:val="both"/>
        <w:rPr>
          <w:rFonts w:ascii="Times New Roman" w:hAnsi="Times New Roman"/>
          <w:sz w:val="28"/>
          <w:szCs w:val="28"/>
        </w:rPr>
      </w:pPr>
      <w:r>
        <w:rPr>
          <w:rFonts w:ascii="Times New Roman" w:hAnsi="Times New Roman"/>
          <w:sz w:val="28"/>
          <w:szCs w:val="28"/>
        </w:rPr>
        <w:t>4</w:t>
      </w:r>
      <w:r w:rsidRPr="00317985">
        <w:rPr>
          <w:rFonts w:ascii="Times New Roman" w:hAnsi="Times New Roman"/>
          <w:sz w:val="28"/>
          <w:szCs w:val="28"/>
        </w:rPr>
        <w:t xml:space="preserve">.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BC1A8E"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Задачи по формированию базовых учебных д</w:t>
      </w:r>
      <w:r>
        <w:rPr>
          <w:rFonts w:ascii="Times New Roman" w:hAnsi="Times New Roman"/>
          <w:sz w:val="28"/>
          <w:szCs w:val="28"/>
        </w:rPr>
        <w:t>ействий включаются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 учетом особых образовательных потребностей обучающихся. Решение поставленных задач происходит </w:t>
      </w:r>
      <w:r w:rsidRPr="00A01004">
        <w:rPr>
          <w:rFonts w:ascii="Times New Roman" w:hAnsi="Times New Roman"/>
          <w:sz w:val="28"/>
          <w:szCs w:val="28"/>
        </w:rPr>
        <w:t>как на групповых и индивидуальных занятиях по учебным предметам, так и на специально организованных коррекционных занятиях в рамках учебного плана</w:t>
      </w:r>
      <w:r w:rsidRPr="00317985">
        <w:rPr>
          <w:rFonts w:ascii="Times New Roman" w:hAnsi="Times New Roman"/>
          <w:sz w:val="28"/>
          <w:szCs w:val="28"/>
        </w:rPr>
        <w:t xml:space="preserve">.  </w:t>
      </w:r>
    </w:p>
    <w:p w:rsidR="00BC1A8E" w:rsidRDefault="00BC1A8E" w:rsidP="00C33DA5">
      <w:pPr>
        <w:pStyle w:val="afe"/>
        <w:rPr>
          <w:rFonts w:ascii="Times New Roman" w:hAnsi="Times New Roman"/>
          <w:b/>
          <w:sz w:val="28"/>
          <w:szCs w:val="28"/>
        </w:rPr>
      </w:pPr>
    </w:p>
    <w:p w:rsidR="00BC1A8E" w:rsidRPr="003E4D41" w:rsidRDefault="007D1006" w:rsidP="00C33DA5">
      <w:pPr>
        <w:pStyle w:val="afe"/>
        <w:jc w:val="center"/>
        <w:rPr>
          <w:rFonts w:ascii="Times New Roman" w:hAnsi="Times New Roman"/>
          <w:b/>
          <w:sz w:val="28"/>
          <w:szCs w:val="28"/>
        </w:rPr>
      </w:pPr>
      <w:r>
        <w:rPr>
          <w:rFonts w:ascii="Times New Roman" w:hAnsi="Times New Roman"/>
          <w:b/>
          <w:sz w:val="28"/>
          <w:szCs w:val="28"/>
        </w:rPr>
        <w:t>3.</w:t>
      </w:r>
      <w:r w:rsidR="00BC1A8E">
        <w:rPr>
          <w:rFonts w:ascii="Times New Roman" w:hAnsi="Times New Roman"/>
          <w:b/>
          <w:sz w:val="28"/>
          <w:szCs w:val="28"/>
        </w:rPr>
        <w:t>2.</w:t>
      </w:r>
      <w:r w:rsidR="00BC1A8E" w:rsidRPr="00317985">
        <w:rPr>
          <w:rFonts w:ascii="Times New Roman" w:hAnsi="Times New Roman"/>
          <w:b/>
          <w:sz w:val="28"/>
          <w:szCs w:val="28"/>
        </w:rPr>
        <w:t>Программы учебных предметов</w:t>
      </w:r>
      <w:r w:rsidR="00BC1A8E">
        <w:rPr>
          <w:rFonts w:ascii="Times New Roman" w:hAnsi="Times New Roman"/>
          <w:b/>
          <w:sz w:val="28"/>
          <w:szCs w:val="28"/>
        </w:rPr>
        <w:t xml:space="preserve">, курсов </w:t>
      </w:r>
      <w:r w:rsidR="00BC1A8E" w:rsidRPr="00317985">
        <w:rPr>
          <w:rFonts w:ascii="Times New Roman" w:hAnsi="Times New Roman"/>
          <w:b/>
          <w:sz w:val="28"/>
          <w:szCs w:val="28"/>
        </w:rPr>
        <w:t>коррекционн</w:t>
      </w:r>
      <w:r w:rsidR="00BC1A8E">
        <w:rPr>
          <w:rFonts w:ascii="Times New Roman" w:hAnsi="Times New Roman"/>
          <w:b/>
          <w:sz w:val="28"/>
          <w:szCs w:val="28"/>
        </w:rPr>
        <w:t>о-развивающей области</w:t>
      </w:r>
    </w:p>
    <w:p w:rsidR="00BC1A8E" w:rsidRPr="00317985" w:rsidRDefault="00BC1A8E" w:rsidP="00C33DA5">
      <w:pPr>
        <w:pStyle w:val="afe"/>
        <w:jc w:val="center"/>
        <w:rPr>
          <w:rFonts w:ascii="Times New Roman" w:hAnsi="Times New Roman"/>
          <w:b/>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РЕЧЬ И АЛЬТЕРНАТИВНАЯ КОММУНИКАЦИЯ</w:t>
      </w:r>
    </w:p>
    <w:p w:rsidR="00BC1A8E" w:rsidRPr="00317985" w:rsidRDefault="00BC1A8E" w:rsidP="00C33DA5">
      <w:pPr>
        <w:pStyle w:val="afe"/>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317985">
        <w:rPr>
          <w:rFonts w:ascii="Times New Roman" w:hAnsi="Times New Roman"/>
          <w:sz w:val="28"/>
          <w:szCs w:val="28"/>
          <w:shd w:val="clear" w:color="auto" w:fill="FFFFFF"/>
        </w:rPr>
        <w:t>изические ограничения</w:t>
      </w:r>
      <w:r w:rsidRPr="00317985">
        <w:rPr>
          <w:rFonts w:ascii="Times New Roman" w:hAnsi="Times New Roman"/>
          <w:sz w:val="28"/>
          <w:szCs w:val="28"/>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BC1A8E" w:rsidRPr="00317985" w:rsidRDefault="00BC1A8E" w:rsidP="00C33DA5">
      <w:pPr>
        <w:pStyle w:val="afe"/>
        <w:ind w:firstLine="708"/>
        <w:jc w:val="both"/>
        <w:rPr>
          <w:rFonts w:ascii="Times New Roman" w:hAnsi="Times New Roman"/>
          <w:sz w:val="28"/>
          <w:szCs w:val="28"/>
          <w:shd w:val="clear" w:color="auto" w:fill="FFFF00"/>
        </w:rPr>
      </w:pPr>
      <w:r w:rsidRPr="00317985">
        <w:rPr>
          <w:rFonts w:ascii="Times New Roman" w:hAnsi="Times New Roman"/>
          <w:bCs/>
          <w:sz w:val="28"/>
          <w:szCs w:val="28"/>
        </w:rPr>
        <w:t xml:space="preserve">Цель обучения – </w:t>
      </w:r>
      <w:r w:rsidRPr="00317985">
        <w:rPr>
          <w:rFonts w:ascii="Times New Roman" w:hAnsi="Times New Roman"/>
          <w:sz w:val="28"/>
          <w:szCs w:val="28"/>
        </w:rPr>
        <w:t xml:space="preserve">формирование коммуникативных и речевых навыковс использованием средств вербальной и </w:t>
      </w:r>
      <w:r>
        <w:rPr>
          <w:rFonts w:ascii="Times New Roman" w:hAnsi="Times New Roman"/>
          <w:sz w:val="28"/>
          <w:szCs w:val="28"/>
        </w:rPr>
        <w:t>невербаль</w:t>
      </w:r>
      <w:r w:rsidRPr="00317985">
        <w:rPr>
          <w:rFonts w:ascii="Times New Roman" w:hAnsi="Times New Roman"/>
          <w:sz w:val="28"/>
          <w:szCs w:val="28"/>
        </w:rPr>
        <w:t>ной коммуникации, умения пользоваться ими в процессе социального взаимодействия.</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w:t>
      </w:r>
      <w:r w:rsidRPr="00317985">
        <w:rPr>
          <w:rFonts w:ascii="Times New Roman" w:hAnsi="Times New Roman"/>
          <w:sz w:val="28"/>
          <w:szCs w:val="28"/>
        </w:rPr>
        <w:lastRenderedPageBreak/>
        <w:t xml:space="preserve">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BC1A8E" w:rsidRPr="008438DD" w:rsidRDefault="00D92A92" w:rsidP="00C33DA5">
      <w:pPr>
        <w:pStyle w:val="afe"/>
        <w:ind w:firstLine="708"/>
        <w:jc w:val="both"/>
        <w:rPr>
          <w:rFonts w:ascii="Times New Roman" w:hAnsi="Times New Roman"/>
          <w:sz w:val="28"/>
          <w:szCs w:val="28"/>
        </w:rPr>
      </w:pPr>
      <w:r>
        <w:rPr>
          <w:rFonts w:ascii="Times New Roman" w:hAnsi="Times New Roman"/>
          <w:sz w:val="28"/>
          <w:szCs w:val="28"/>
        </w:rPr>
        <w:t>Содержание предмета «</w:t>
      </w:r>
      <w:r w:rsidRPr="00D92A92">
        <w:rPr>
          <w:rFonts w:ascii="Times New Roman" w:hAnsi="Times New Roman"/>
          <w:sz w:val="28"/>
          <w:szCs w:val="28"/>
        </w:rPr>
        <w:t>речь и альтернативная коммуникация</w:t>
      </w:r>
      <w:r w:rsidR="00BC1A8E" w:rsidRPr="008438DD">
        <w:rPr>
          <w:rFonts w:ascii="Times New Roman" w:hAnsi="Times New Roman"/>
          <w:sz w:val="28"/>
          <w:szCs w:val="28"/>
        </w:rPr>
        <w:t>»</w:t>
      </w:r>
      <w:r w:rsidR="00BC1A8E">
        <w:rPr>
          <w:rFonts w:ascii="Times New Roman" w:hAnsi="Times New Roman"/>
          <w:sz w:val="28"/>
          <w:szCs w:val="28"/>
        </w:rPr>
        <w:t xml:space="preserve"> представлен</w:t>
      </w:r>
      <w:r>
        <w:rPr>
          <w:rFonts w:ascii="Times New Roman" w:hAnsi="Times New Roman"/>
          <w:sz w:val="28"/>
          <w:szCs w:val="28"/>
        </w:rPr>
        <w:t>о</w:t>
      </w:r>
      <w:r w:rsidR="00BC1A8E" w:rsidRPr="008438DD">
        <w:rPr>
          <w:rFonts w:ascii="Times New Roman" w:hAnsi="Times New Roman"/>
          <w:sz w:val="28"/>
          <w:szCs w:val="28"/>
        </w:rPr>
        <w:t>следующими разделами: «Коммуникация», «Развитие речи средствами вербальной и невербальной коммуникации», «Чтение и письмо».</w:t>
      </w:r>
    </w:p>
    <w:p w:rsidR="00BC1A8E" w:rsidRPr="00317985" w:rsidRDefault="00BC1A8E" w:rsidP="00C33DA5">
      <w:pPr>
        <w:pStyle w:val="afe"/>
        <w:jc w:val="both"/>
        <w:rPr>
          <w:rFonts w:ascii="Times New Roman" w:hAnsi="Times New Roman"/>
          <w:sz w:val="28"/>
          <w:szCs w:val="28"/>
        </w:rPr>
      </w:pPr>
      <w:r w:rsidRPr="00317985">
        <w:rPr>
          <w:rFonts w:ascii="Times New Roman" w:hAnsi="Times New Roman"/>
          <w:sz w:val="28"/>
          <w:szCs w:val="28"/>
        </w:rPr>
        <w:tab/>
        <w:t>Об</w:t>
      </w:r>
      <w:r>
        <w:rPr>
          <w:rFonts w:ascii="Times New Roman" w:hAnsi="Times New Roman"/>
          <w:sz w:val="28"/>
          <w:szCs w:val="28"/>
        </w:rPr>
        <w:t>разовательные</w:t>
      </w:r>
      <w:r w:rsidRPr="00317985">
        <w:rPr>
          <w:rFonts w:ascii="Times New Roman" w:hAnsi="Times New Roman"/>
          <w:sz w:val="28"/>
          <w:szCs w:val="28"/>
        </w:rPr>
        <w:t xml:space="preserve"> задачи по коммуникации направлены на формирование навыков установления, поддержания и завершения контакта. При составлении </w:t>
      </w:r>
      <w:r>
        <w:rPr>
          <w:rFonts w:ascii="Times New Roman" w:hAnsi="Times New Roman"/>
          <w:sz w:val="28"/>
          <w:szCs w:val="28"/>
        </w:rPr>
        <w:t xml:space="preserve">специальной </w:t>
      </w:r>
      <w:r w:rsidRPr="00317985">
        <w:rPr>
          <w:rFonts w:ascii="Times New Roman" w:hAnsi="Times New Roman"/>
          <w:sz w:val="28"/>
          <w:szCs w:val="28"/>
        </w:rPr>
        <w:t xml:space="preserve">индивидуальной программы </w:t>
      </w:r>
      <w:r>
        <w:rPr>
          <w:rFonts w:ascii="Times New Roman" w:hAnsi="Times New Roman"/>
          <w:sz w:val="28"/>
          <w:szCs w:val="28"/>
        </w:rPr>
        <w:t>развития</w:t>
      </w:r>
      <w:r w:rsidRPr="00317985">
        <w:rPr>
          <w:rFonts w:ascii="Times New Roman" w:hAnsi="Times New Roman"/>
          <w:sz w:val="28"/>
          <w:szCs w:val="28"/>
        </w:rPr>
        <w:t xml:space="preserve"> выбира</w:t>
      </w:r>
      <w:r>
        <w:rPr>
          <w:rFonts w:ascii="Times New Roman" w:hAnsi="Times New Roman"/>
          <w:sz w:val="28"/>
          <w:szCs w:val="28"/>
        </w:rPr>
        <w:t>ю</w:t>
      </w:r>
      <w:r w:rsidRPr="00317985">
        <w:rPr>
          <w:rFonts w:ascii="Times New Roman" w:hAnsi="Times New Roman"/>
          <w:sz w:val="28"/>
          <w:szCs w:val="28"/>
        </w:rPr>
        <w:t>тся обучающ</w:t>
      </w:r>
      <w:r>
        <w:rPr>
          <w:rFonts w:ascii="Times New Roman" w:hAnsi="Times New Roman"/>
          <w:sz w:val="28"/>
          <w:szCs w:val="28"/>
        </w:rPr>
        <w:t>ие</w:t>
      </w:r>
      <w:r w:rsidRPr="00317985">
        <w:rPr>
          <w:rFonts w:ascii="Times New Roman" w:hAnsi="Times New Roman"/>
          <w:sz w:val="28"/>
          <w:szCs w:val="28"/>
        </w:rPr>
        <w:t xml:space="preserve"> задач</w:t>
      </w:r>
      <w:r>
        <w:rPr>
          <w:rFonts w:ascii="Times New Roman" w:hAnsi="Times New Roman"/>
          <w:sz w:val="28"/>
          <w:szCs w:val="28"/>
        </w:rPr>
        <w:t>и</w:t>
      </w:r>
      <w:r w:rsidRPr="00317985">
        <w:rPr>
          <w:rFonts w:ascii="Times New Roman" w:hAnsi="Times New Roman"/>
          <w:sz w:val="28"/>
          <w:szCs w:val="28"/>
        </w:rPr>
        <w:t xml:space="preserve"> и, в зависимости от возможностей ребенка, подбирается средство коммуникации дл</w:t>
      </w:r>
      <w:r>
        <w:rPr>
          <w:rFonts w:ascii="Times New Roman" w:hAnsi="Times New Roman"/>
          <w:sz w:val="28"/>
          <w:szCs w:val="28"/>
        </w:rPr>
        <w:t>я реализации поставленных задач</w:t>
      </w:r>
      <w:r w:rsidRPr="00317985">
        <w:rPr>
          <w:rFonts w:ascii="Times New Roman" w:hAnsi="Times New Roman"/>
          <w:sz w:val="28"/>
          <w:szCs w:val="28"/>
        </w:rPr>
        <w:t xml:space="preserve">. Если ребенок не владеет устной речью, </w:t>
      </w:r>
      <w:r>
        <w:rPr>
          <w:rFonts w:ascii="Times New Roman" w:hAnsi="Times New Roman"/>
          <w:sz w:val="28"/>
          <w:szCs w:val="28"/>
        </w:rPr>
        <w:t>ему подбирается</w:t>
      </w:r>
      <w:r w:rsidRPr="00317985">
        <w:rPr>
          <w:rFonts w:ascii="Times New Roman" w:hAnsi="Times New Roman"/>
          <w:sz w:val="28"/>
          <w:szCs w:val="28"/>
        </w:rPr>
        <w:t xml:space="preserve"> альтернативн</w:t>
      </w:r>
      <w:r>
        <w:rPr>
          <w:rFonts w:ascii="Times New Roman" w:hAnsi="Times New Roman"/>
          <w:sz w:val="28"/>
          <w:szCs w:val="28"/>
        </w:rPr>
        <w:t>о</w:t>
      </w:r>
      <w:r w:rsidRPr="00317985">
        <w:rPr>
          <w:rFonts w:ascii="Times New Roman" w:hAnsi="Times New Roman"/>
          <w:sz w:val="28"/>
          <w:szCs w:val="28"/>
        </w:rPr>
        <w:t>е средств</w:t>
      </w:r>
      <w:r>
        <w:rPr>
          <w:rFonts w:ascii="Times New Roman" w:hAnsi="Times New Roman"/>
          <w:sz w:val="28"/>
          <w:szCs w:val="28"/>
        </w:rPr>
        <w:t>о</w:t>
      </w:r>
      <w:r w:rsidRPr="00317985">
        <w:rPr>
          <w:rFonts w:ascii="Times New Roman" w:hAnsi="Times New Roman"/>
          <w:sz w:val="28"/>
          <w:szCs w:val="28"/>
        </w:rPr>
        <w:t xml:space="preserve"> комм</w:t>
      </w:r>
      <w:r>
        <w:rPr>
          <w:rFonts w:ascii="Times New Roman" w:hAnsi="Times New Roman"/>
          <w:sz w:val="28"/>
          <w:szCs w:val="28"/>
        </w:rPr>
        <w:t>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BC1A8E"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w:t>
      </w:r>
      <w:r>
        <w:rPr>
          <w:rFonts w:ascii="Times New Roman" w:hAnsi="Times New Roman"/>
          <w:sz w:val="28"/>
          <w:szCs w:val="28"/>
        </w:rPr>
        <w:t>.</w:t>
      </w:r>
      <w:r w:rsidRPr="00317985">
        <w:rPr>
          <w:rFonts w:ascii="Times New Roman" w:hAnsi="Times New Roman"/>
          <w:sz w:val="28"/>
          <w:szCs w:val="28"/>
        </w:rPr>
        <w:t xml:space="preserve"> Задачи по развитию экспрессивной речи направлены на формирование умения употреблять в ходе общени</w:t>
      </w:r>
      <w:r>
        <w:rPr>
          <w:rFonts w:ascii="Times New Roman" w:hAnsi="Times New Roman"/>
          <w:sz w:val="28"/>
          <w:szCs w:val="28"/>
        </w:rPr>
        <w:t>я</w:t>
      </w:r>
      <w:r w:rsidRPr="00317985">
        <w:rPr>
          <w:rFonts w:ascii="Times New Roman" w:hAnsi="Times New Roman"/>
          <w:sz w:val="28"/>
          <w:szCs w:val="28"/>
        </w:rPr>
        <w:t xml:space="preserve"> слоги, слова, строить пр</w:t>
      </w:r>
      <w:r>
        <w:rPr>
          <w:rFonts w:ascii="Times New Roman" w:hAnsi="Times New Roman"/>
          <w:sz w:val="28"/>
          <w:szCs w:val="28"/>
        </w:rPr>
        <w:t>едложения, связные высказывания</w:t>
      </w:r>
      <w:r w:rsidRPr="00317985">
        <w:rPr>
          <w:rFonts w:ascii="Times New Roman" w:hAnsi="Times New Roman"/>
          <w:sz w:val="28"/>
          <w:szCs w:val="28"/>
        </w:rPr>
        <w:t xml:space="preserve">. </w:t>
      </w:r>
      <w:r>
        <w:rPr>
          <w:rFonts w:ascii="Times New Roman" w:hAnsi="Times New Roman"/>
          <w:sz w:val="28"/>
          <w:szCs w:val="28"/>
        </w:rPr>
        <w:t xml:space="preserve">Ребенок, </w:t>
      </w:r>
      <w:r w:rsidRPr="00317985">
        <w:rPr>
          <w:rFonts w:ascii="Times New Roman" w:hAnsi="Times New Roman"/>
          <w:sz w:val="28"/>
          <w:szCs w:val="28"/>
        </w:rPr>
        <w:t>не владе</w:t>
      </w:r>
      <w:r>
        <w:rPr>
          <w:rFonts w:ascii="Times New Roman" w:hAnsi="Times New Roman"/>
          <w:sz w:val="28"/>
          <w:szCs w:val="28"/>
        </w:rPr>
        <w:t xml:space="preserve">ющий </w:t>
      </w:r>
      <w:r w:rsidRPr="00317985">
        <w:rPr>
          <w:rFonts w:ascii="Times New Roman" w:hAnsi="Times New Roman"/>
          <w:sz w:val="28"/>
          <w:szCs w:val="28"/>
        </w:rPr>
        <w:t>устной речью</w:t>
      </w:r>
      <w:r>
        <w:rPr>
          <w:rFonts w:ascii="Times New Roman" w:hAnsi="Times New Roman"/>
          <w:sz w:val="28"/>
          <w:szCs w:val="28"/>
        </w:rPr>
        <w:t xml:space="preserve">, учится общаться, пользуясь альтернативными средствами. </w:t>
      </w:r>
      <w:r w:rsidRPr="00317985">
        <w:rPr>
          <w:rFonts w:ascii="Times New Roman" w:hAnsi="Times New Roman"/>
          <w:sz w:val="28"/>
          <w:szCs w:val="28"/>
        </w:rPr>
        <w:t xml:space="preserve">Обучение импрессивной речи и экспрессивной </w:t>
      </w:r>
      <w:r>
        <w:rPr>
          <w:rFonts w:ascii="Times New Roman" w:hAnsi="Times New Roman"/>
          <w:sz w:val="28"/>
          <w:szCs w:val="28"/>
        </w:rPr>
        <w:t>проводит</w:t>
      </w:r>
      <w:r w:rsidRPr="00317985">
        <w:rPr>
          <w:rFonts w:ascii="Times New Roman" w:hAnsi="Times New Roman"/>
          <w:sz w:val="28"/>
          <w:szCs w:val="28"/>
        </w:rPr>
        <w:t xml:space="preserve">ся параллельно. </w:t>
      </w:r>
    </w:p>
    <w:p w:rsidR="00BC1A8E" w:rsidRDefault="00BC1A8E" w:rsidP="00C33DA5">
      <w:pPr>
        <w:pStyle w:val="afe"/>
        <w:ind w:firstLine="708"/>
        <w:jc w:val="both"/>
        <w:rPr>
          <w:rFonts w:ascii="Times New Roman" w:hAnsi="Times New Roman"/>
          <w:sz w:val="28"/>
          <w:szCs w:val="28"/>
        </w:rPr>
      </w:pPr>
      <w:r>
        <w:rPr>
          <w:rFonts w:ascii="Times New Roman" w:hAnsi="Times New Roman"/>
          <w:sz w:val="28"/>
          <w:szCs w:val="28"/>
        </w:rPr>
        <w:t>Раздел  «Чтение и письмо» включает глобальное чтение, предпосылки к осмысленному чтению и письму, начальные навыки чтения и письма.</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 по 13</w:t>
      </w:r>
      <w:r w:rsidRPr="00317985">
        <w:rPr>
          <w:rFonts w:ascii="Times New Roman" w:hAnsi="Times New Roman"/>
          <w:sz w:val="28"/>
          <w:szCs w:val="28"/>
        </w:rPr>
        <w:t xml:space="preserve">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«Общение» включает: </w:t>
      </w:r>
    </w:p>
    <w:p w:rsidR="00BC1A8E" w:rsidRPr="00317985" w:rsidRDefault="00BC1A8E" w:rsidP="00C33DA5">
      <w:pPr>
        <w:pStyle w:val="afe"/>
        <w:numPr>
          <w:ilvl w:val="0"/>
          <w:numId w:val="41"/>
        </w:numPr>
        <w:suppressAutoHyphens w:val="0"/>
        <w:jc w:val="both"/>
        <w:rPr>
          <w:rFonts w:ascii="Times New Roman" w:hAnsi="Times New Roman"/>
          <w:sz w:val="28"/>
          <w:szCs w:val="28"/>
        </w:rPr>
      </w:pPr>
      <w:r w:rsidRPr="00317985">
        <w:rPr>
          <w:rFonts w:ascii="Times New Roman" w:hAnsi="Times New Roman"/>
          <w:sz w:val="28"/>
          <w:szCs w:val="28"/>
        </w:rPr>
        <w:t>графические средства для альтернативной коммуникации:</w:t>
      </w:r>
      <w:r w:rsidRPr="00317985">
        <w:rPr>
          <w:rFonts w:ascii="Times New Roman" w:eastAsia="ArialMT" w:hAnsi="Times New Roman"/>
          <w:sz w:val="28"/>
          <w:szCs w:val="28"/>
        </w:rPr>
        <w:t xml:space="preserve"> таблицы букв, </w:t>
      </w:r>
      <w:r w:rsidRPr="00317985">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BC1A8E" w:rsidRPr="00317985" w:rsidRDefault="00BC1A8E" w:rsidP="00C33DA5">
      <w:pPr>
        <w:pStyle w:val="afe"/>
        <w:numPr>
          <w:ilvl w:val="0"/>
          <w:numId w:val="41"/>
        </w:numPr>
        <w:suppressAutoHyphens w:val="0"/>
        <w:jc w:val="both"/>
        <w:rPr>
          <w:rFonts w:ascii="Times New Roman" w:eastAsia="ArialMT" w:hAnsi="Times New Roman"/>
          <w:sz w:val="28"/>
          <w:szCs w:val="28"/>
        </w:rPr>
      </w:pPr>
      <w:r>
        <w:rPr>
          <w:rFonts w:ascii="Times New Roman" w:hAnsi="Times New Roman"/>
          <w:bCs/>
          <w:kern w:val="2"/>
          <w:sz w:val="28"/>
          <w:szCs w:val="28"/>
        </w:rPr>
        <w:t>электронные устройства</w:t>
      </w:r>
      <w:r w:rsidRPr="00317985">
        <w:rPr>
          <w:rFonts w:ascii="Times New Roman" w:hAnsi="Times New Roman"/>
          <w:sz w:val="28"/>
          <w:szCs w:val="28"/>
        </w:rPr>
        <w:t xml:space="preserve"> для альтернативной коммуникации: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устройства</w:t>
      </w:r>
      <w:r>
        <w:rPr>
          <w:rFonts w:ascii="Times New Roman" w:hAnsi="Times New Roman"/>
          <w:sz w:val="28"/>
          <w:szCs w:val="28"/>
        </w:rPr>
        <w:t>, коммуникаторы</w:t>
      </w:r>
      <w:r w:rsidRPr="00317985">
        <w:rPr>
          <w:rFonts w:ascii="Times New Roman" w:hAnsi="Times New Roman"/>
          <w:sz w:val="28"/>
          <w:szCs w:val="28"/>
        </w:rPr>
        <w:t xml:space="preserve"> (например, LanguageMaster</w:t>
      </w:r>
      <w:r w:rsidRPr="00317985">
        <w:rPr>
          <w:rFonts w:ascii="Times New Roman" w:hAnsi="Times New Roman"/>
          <w:bCs/>
          <w:sz w:val="28"/>
          <w:szCs w:val="28"/>
        </w:rPr>
        <w:t>“BigMac”</w:t>
      </w:r>
      <w:r w:rsidRPr="00317985">
        <w:rPr>
          <w:rFonts w:ascii="Times New Roman" w:hAnsi="Times New Roman"/>
          <w:sz w:val="28"/>
          <w:szCs w:val="28"/>
        </w:rPr>
        <w:t xml:space="preserve">, </w:t>
      </w:r>
      <w:r w:rsidRPr="00317985">
        <w:rPr>
          <w:rFonts w:ascii="Times New Roman" w:hAnsi="Times New Roman"/>
          <w:bCs/>
          <w:sz w:val="28"/>
          <w:szCs w:val="28"/>
        </w:rPr>
        <w:t xml:space="preserve">“Stepbystep”, “GoTalk”, “MinTalker” и др.), компьютерные устройства, синтезирующие речь (например,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BC1A8E" w:rsidRPr="00317985" w:rsidRDefault="00BC1A8E" w:rsidP="00C33DA5">
      <w:pPr>
        <w:pStyle w:val="afe"/>
        <w:numPr>
          <w:ilvl w:val="0"/>
          <w:numId w:val="41"/>
        </w:numPr>
        <w:suppressAutoHyphens w:val="0"/>
        <w:jc w:val="both"/>
        <w:rPr>
          <w:rFonts w:ascii="Times New Roman" w:hAnsi="Times New Roman"/>
          <w:sz w:val="28"/>
          <w:szCs w:val="28"/>
        </w:rPr>
      </w:pPr>
      <w:r w:rsidRPr="00317985">
        <w:rPr>
          <w:rFonts w:ascii="Times New Roman" w:eastAsia="ArialMT" w:hAnsi="Times New Roman"/>
          <w:sz w:val="28"/>
          <w:szCs w:val="28"/>
        </w:rPr>
        <w:lastRenderedPageBreak/>
        <w:t xml:space="preserve">информационно-программное обеспечение: компьютерные программы для создания пиктограмм (например,  </w:t>
      </w:r>
      <w:r w:rsidRPr="00317985">
        <w:rPr>
          <w:rFonts w:ascii="Times New Roman" w:hAnsi="Times New Roman"/>
          <w:bCs/>
          <w:sz w:val="28"/>
          <w:szCs w:val="28"/>
        </w:rPr>
        <w:t>“</w:t>
      </w:r>
      <w:r w:rsidRPr="00317985">
        <w:rPr>
          <w:rFonts w:ascii="Times New Roman" w:eastAsia="ArialMT" w:hAnsi="Times New Roman"/>
          <w:sz w:val="28"/>
          <w:szCs w:val="28"/>
          <w:lang w:val="en-US"/>
        </w:rPr>
        <w:t>Boardmaker</w:t>
      </w:r>
      <w:r w:rsidRPr="00317985">
        <w:rPr>
          <w:rFonts w:ascii="Times New Roman" w:eastAsia="ArialMT" w:hAnsi="Times New Roman"/>
          <w:sz w:val="28"/>
          <w:szCs w:val="28"/>
        </w:rPr>
        <w:t>”, “</w:t>
      </w:r>
      <w:r w:rsidRPr="00317985">
        <w:rPr>
          <w:rFonts w:ascii="Times New Roman" w:eastAsia="ArialMT" w:hAnsi="Times New Roman"/>
          <w:sz w:val="28"/>
          <w:szCs w:val="28"/>
          <w:lang w:val="en-US"/>
        </w:rPr>
        <w:t>Alladin</w:t>
      </w:r>
      <w:r w:rsidRPr="00317985">
        <w:rPr>
          <w:rFonts w:ascii="Times New Roman" w:eastAsia="ArialMT" w:hAnsi="Times New Roman"/>
          <w:sz w:val="28"/>
          <w:szCs w:val="28"/>
        </w:rPr>
        <w:t xml:space="preserve">” и др.), </w:t>
      </w:r>
      <w:r>
        <w:rPr>
          <w:rFonts w:ascii="Times New Roman" w:eastAsia="ArialMT" w:hAnsi="Times New Roman"/>
          <w:sz w:val="28"/>
          <w:szCs w:val="28"/>
        </w:rPr>
        <w:t>системы</w:t>
      </w:r>
      <w:r w:rsidRPr="00317985">
        <w:rPr>
          <w:rFonts w:ascii="Times New Roman" w:eastAsia="ArialMT" w:hAnsi="Times New Roman"/>
          <w:sz w:val="28"/>
          <w:szCs w:val="28"/>
        </w:rPr>
        <w:t xml:space="preserve"> символов (например, “</w:t>
      </w:r>
      <w:r w:rsidRPr="00317985">
        <w:rPr>
          <w:rFonts w:ascii="Times New Roman" w:eastAsia="ArialMT" w:hAnsi="Times New Roman"/>
          <w:sz w:val="28"/>
          <w:szCs w:val="28"/>
          <w:lang w:val="en-US"/>
        </w:rPr>
        <w:t>Bliss</w:t>
      </w:r>
      <w:r w:rsidRPr="00317985">
        <w:rPr>
          <w:rFonts w:ascii="Times New Roman" w:eastAsia="ArialMT" w:hAnsi="Times New Roman"/>
          <w:sz w:val="28"/>
          <w:szCs w:val="28"/>
        </w:rPr>
        <w:t xml:space="preserve">”); компьютерные программы </w:t>
      </w:r>
      <w:r>
        <w:rPr>
          <w:rFonts w:ascii="Times New Roman" w:eastAsia="ArialMT" w:hAnsi="Times New Roman"/>
          <w:sz w:val="28"/>
          <w:szCs w:val="28"/>
        </w:rPr>
        <w:t xml:space="preserve">для общения </w:t>
      </w:r>
      <w:r w:rsidRPr="00317985">
        <w:rPr>
          <w:rFonts w:ascii="Times New Roman" w:eastAsia="ArialMT" w:hAnsi="Times New Roman"/>
          <w:sz w:val="28"/>
          <w:szCs w:val="28"/>
        </w:rPr>
        <w:t>(например, «Общение» и др.)</w:t>
      </w:r>
      <w:r w:rsidRPr="00317985">
        <w:rPr>
          <w:rFonts w:ascii="Times New Roman" w:hAnsi="Times New Roman"/>
          <w:sz w:val="28"/>
          <w:szCs w:val="28"/>
        </w:rPr>
        <w:t>, обучающие компьютерные программы и программы для коррекции различных нарушений речи;</w:t>
      </w:r>
    </w:p>
    <w:p w:rsidR="00BC1A8E" w:rsidRPr="000D7B48" w:rsidRDefault="00BC1A8E" w:rsidP="00C33DA5">
      <w:pPr>
        <w:pStyle w:val="afe"/>
        <w:numPr>
          <w:ilvl w:val="0"/>
          <w:numId w:val="41"/>
        </w:numPr>
        <w:suppressAutoHyphens w:val="0"/>
        <w:jc w:val="both"/>
        <w:rPr>
          <w:rFonts w:ascii="Times New Roman" w:hAnsi="Times New Roman"/>
          <w:sz w:val="28"/>
          <w:szCs w:val="28"/>
        </w:rPr>
      </w:pPr>
      <w:r w:rsidRPr="00317985">
        <w:rPr>
          <w:rFonts w:ascii="Times New Roman" w:hAnsi="Times New Roman"/>
          <w:sz w:val="28"/>
          <w:szCs w:val="28"/>
        </w:rPr>
        <w:t>аудио и видеоматериалы.</w:t>
      </w:r>
    </w:p>
    <w:p w:rsidR="00D92A92" w:rsidRDefault="00D92A92" w:rsidP="00C33DA5">
      <w:pPr>
        <w:pStyle w:val="afe"/>
        <w:jc w:val="center"/>
        <w:rPr>
          <w:rFonts w:ascii="Times New Roman" w:hAnsi="Times New Roman"/>
          <w:b/>
          <w:sz w:val="28"/>
          <w:szCs w:val="28"/>
        </w:rPr>
      </w:pPr>
    </w:p>
    <w:p w:rsidR="00BC1A8E" w:rsidRPr="00317985" w:rsidRDefault="00BC1A8E" w:rsidP="00C33DA5">
      <w:pPr>
        <w:pStyle w:val="afe"/>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D7B48" w:rsidRDefault="00BC1A8E" w:rsidP="00C33DA5">
      <w:pPr>
        <w:pStyle w:val="afe"/>
        <w:jc w:val="center"/>
        <w:rPr>
          <w:rFonts w:ascii="Times New Roman" w:hAnsi="Times New Roman"/>
          <w:b/>
          <w:i/>
          <w:sz w:val="28"/>
          <w:szCs w:val="28"/>
        </w:rPr>
      </w:pPr>
      <w:r w:rsidRPr="000D7B48">
        <w:rPr>
          <w:rFonts w:ascii="Times New Roman" w:hAnsi="Times New Roman"/>
          <w:b/>
          <w:i/>
          <w:sz w:val="28"/>
          <w:szCs w:val="28"/>
        </w:rPr>
        <w:t>Коммуникация</w:t>
      </w:r>
    </w:p>
    <w:p w:rsidR="00BC1A8E" w:rsidRPr="000D7B48" w:rsidRDefault="00BC1A8E" w:rsidP="00C33DA5">
      <w:pPr>
        <w:spacing w:line="240" w:lineRule="auto"/>
        <w:jc w:val="center"/>
        <w:rPr>
          <w:rFonts w:ascii="Times New Roman" w:hAnsi="Times New Roman"/>
          <w:i/>
          <w:sz w:val="28"/>
          <w:szCs w:val="28"/>
        </w:rPr>
      </w:pPr>
      <w:r w:rsidRPr="000D7B48">
        <w:rPr>
          <w:rFonts w:ascii="Times New Roman" w:hAnsi="Times New Roman"/>
          <w:i/>
          <w:sz w:val="28"/>
          <w:szCs w:val="28"/>
        </w:rPr>
        <w:t>Коммуникация с использованием вербальных средств.</w:t>
      </w:r>
    </w:p>
    <w:p w:rsidR="00BC1A8E" w:rsidRPr="00856085" w:rsidRDefault="00BC1A8E" w:rsidP="00C33DA5">
      <w:pPr>
        <w:pStyle w:val="afe"/>
        <w:ind w:firstLine="708"/>
        <w:jc w:val="both"/>
        <w:rPr>
          <w:rFonts w:ascii="Times New Roman" w:hAnsi="Times New Roman"/>
          <w:i/>
          <w:sz w:val="28"/>
          <w:szCs w:val="28"/>
          <w:u w:val="single"/>
        </w:rPr>
      </w:pPr>
      <w:r>
        <w:rPr>
          <w:rFonts w:ascii="Times New Roman" w:hAnsi="Times New Roman"/>
          <w:sz w:val="28"/>
          <w:szCs w:val="28"/>
        </w:rPr>
        <w:t>У</w:t>
      </w:r>
      <w:r w:rsidRPr="003358EC">
        <w:rPr>
          <w:rFonts w:ascii="Times New Roman" w:hAnsi="Times New Roman"/>
          <w:sz w:val="28"/>
          <w:szCs w:val="28"/>
        </w:rPr>
        <w:t xml:space="preserve">становление контакта с </w:t>
      </w:r>
      <w:r>
        <w:rPr>
          <w:rFonts w:ascii="Times New Roman" w:hAnsi="Times New Roman"/>
          <w:sz w:val="28"/>
          <w:szCs w:val="28"/>
        </w:rPr>
        <w:t>собеседником</w:t>
      </w:r>
      <w:r w:rsidRPr="003358EC">
        <w:rPr>
          <w:rFonts w:ascii="Times New Roman" w:hAnsi="Times New Roman"/>
          <w:sz w:val="28"/>
          <w:szCs w:val="28"/>
        </w:rPr>
        <w:t>: установление зрительного контакта</w:t>
      </w:r>
      <w:r>
        <w:rPr>
          <w:rFonts w:ascii="Times New Roman" w:hAnsi="Times New Roman"/>
          <w:sz w:val="28"/>
          <w:szCs w:val="28"/>
        </w:rPr>
        <w:t xml:space="preserve"> с собеседником</w:t>
      </w:r>
      <w:r w:rsidRPr="003358EC">
        <w:rPr>
          <w:rFonts w:ascii="Times New Roman" w:hAnsi="Times New Roman"/>
          <w:sz w:val="28"/>
          <w:szCs w:val="28"/>
        </w:rPr>
        <w:t>, учет эмоционального состояния собеседника</w:t>
      </w:r>
      <w:r>
        <w:rPr>
          <w:rFonts w:ascii="Times New Roman" w:hAnsi="Times New Roman"/>
          <w:sz w:val="28"/>
          <w:szCs w:val="28"/>
        </w:rPr>
        <w:t xml:space="preserve">. </w:t>
      </w:r>
      <w:r w:rsidRPr="000D7B48">
        <w:rPr>
          <w:rFonts w:ascii="Times New Roman" w:hAnsi="Times New Roman"/>
          <w:kern w:val="2"/>
          <w:sz w:val="28"/>
          <w:szCs w:val="28"/>
        </w:rPr>
        <w:t>Реагирование на собственное имя.П</w:t>
      </w:r>
      <w:r w:rsidRPr="000D7B48">
        <w:rPr>
          <w:rFonts w:ascii="Times New Roman" w:hAnsi="Times New Roman"/>
          <w:sz w:val="28"/>
          <w:szCs w:val="28"/>
        </w:rPr>
        <w:t xml:space="preserve">риветствие собеседника звуком (словом, предложением).Привлечение к себе внимания </w:t>
      </w:r>
      <w:r w:rsidRPr="000D7B48">
        <w:rPr>
          <w:rFonts w:ascii="Times New Roman" w:hAnsi="Times New Roman"/>
          <w:color w:val="000000"/>
          <w:sz w:val="28"/>
          <w:szCs w:val="28"/>
        </w:rPr>
        <w:t>звуком (словом, предложением).</w:t>
      </w:r>
      <w:r w:rsidRPr="000D7B48">
        <w:rPr>
          <w:rFonts w:ascii="Times New Roman" w:hAnsi="Times New Roman"/>
          <w:sz w:val="28"/>
          <w:szCs w:val="28"/>
        </w:rPr>
        <w:t>Выражение своих желаний</w:t>
      </w:r>
      <w:r w:rsidRPr="000D7B48">
        <w:rPr>
          <w:rFonts w:ascii="Times New Roman" w:hAnsi="Times New Roman"/>
          <w:color w:val="000000"/>
          <w:sz w:val="28"/>
          <w:szCs w:val="28"/>
        </w:rPr>
        <w:t xml:space="preserve"> звуком (словом, предложением).</w:t>
      </w:r>
      <w:r w:rsidRPr="000D7B48">
        <w:rPr>
          <w:rFonts w:ascii="Times New Roman" w:hAnsi="Times New Roman"/>
          <w:sz w:val="28"/>
          <w:szCs w:val="28"/>
        </w:rPr>
        <w:t>Обращение с просьбой о помощи, выражая её звуком (</w:t>
      </w:r>
      <w:r w:rsidRPr="000D7B48">
        <w:rPr>
          <w:rFonts w:ascii="Times New Roman" w:hAnsi="Times New Roman"/>
          <w:color w:val="000000"/>
          <w:sz w:val="28"/>
          <w:szCs w:val="28"/>
        </w:rPr>
        <w:t>словом, предложением).</w:t>
      </w:r>
      <w:r w:rsidRPr="000D7B48">
        <w:rPr>
          <w:rFonts w:ascii="Times New Roman" w:hAnsi="Times New Roman"/>
          <w:sz w:val="28"/>
          <w:szCs w:val="28"/>
        </w:rPr>
        <w:t xml:space="preserve">Выражение согласия (несогласия) звуком (словом, предложением).Выражение благодарности звуком (словом, предложением).Ответы на вопросы словом (предложением).Задавание вопросов предложением. </w:t>
      </w:r>
      <w:r>
        <w:rPr>
          <w:rFonts w:ascii="Times New Roman" w:hAnsi="Times New Roman"/>
          <w:sz w:val="28"/>
          <w:szCs w:val="28"/>
        </w:rPr>
        <w:t xml:space="preserve">Поддержание диалога на заданную тему: поддержание зрительного контакта с собеседником, соблюдение дистанции (очередности) в разговоре.  </w:t>
      </w:r>
      <w:r w:rsidRPr="000D7B48">
        <w:rPr>
          <w:rFonts w:ascii="Times New Roman" w:hAnsi="Times New Roman"/>
          <w:sz w:val="28"/>
          <w:szCs w:val="28"/>
        </w:rPr>
        <w:t>Прощание с собеседником звуком (словом, предложением).</w:t>
      </w:r>
    </w:p>
    <w:p w:rsidR="00BC1A8E" w:rsidRPr="000D7B48" w:rsidRDefault="00BC1A8E" w:rsidP="00C33DA5">
      <w:pPr>
        <w:pStyle w:val="afe"/>
        <w:jc w:val="center"/>
        <w:rPr>
          <w:rFonts w:ascii="Times New Roman" w:hAnsi="Times New Roman"/>
          <w:i/>
          <w:sz w:val="28"/>
          <w:szCs w:val="28"/>
        </w:rPr>
      </w:pPr>
      <w:r w:rsidRPr="000D7B48">
        <w:rPr>
          <w:rFonts w:ascii="Times New Roman" w:hAnsi="Times New Roman"/>
          <w:i/>
          <w:sz w:val="28"/>
          <w:szCs w:val="28"/>
        </w:rPr>
        <w:t>Коммуникация с использованием невербальных средств.</w:t>
      </w:r>
    </w:p>
    <w:p w:rsidR="00BC1A8E" w:rsidRPr="004A3B18" w:rsidRDefault="00BC1A8E" w:rsidP="00C33DA5">
      <w:pPr>
        <w:pStyle w:val="afe"/>
        <w:ind w:firstLine="708"/>
        <w:jc w:val="both"/>
        <w:rPr>
          <w:rFonts w:ascii="Times New Roman" w:hAnsi="Times New Roman"/>
          <w:sz w:val="28"/>
          <w:szCs w:val="28"/>
        </w:rPr>
      </w:pPr>
      <w:r w:rsidRPr="004A3B18">
        <w:rPr>
          <w:rFonts w:ascii="Times New Roman" w:hAnsi="Times New Roman"/>
          <w:sz w:val="28"/>
          <w:szCs w:val="28"/>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w:t>
      </w:r>
      <w:r>
        <w:rPr>
          <w:rFonts w:ascii="Times New Roman" w:hAnsi="Times New Roman"/>
          <w:sz w:val="28"/>
          <w:szCs w:val="28"/>
        </w:rPr>
        <w:t>за помощью, ответы на вопросы с</w:t>
      </w:r>
      <w:r w:rsidRPr="004A3B18">
        <w:rPr>
          <w:rFonts w:ascii="Times New Roman" w:hAnsi="Times New Roman"/>
          <w:sz w:val="28"/>
          <w:szCs w:val="28"/>
        </w:rPr>
        <w:t xml:space="preserve"> использованием жеста. Привлечение внимания звучащим предметом; выражение удовольствия (неудовольствия), благодарности звучащим предметом; обращение</w:t>
      </w:r>
      <w:r>
        <w:rPr>
          <w:rFonts w:ascii="Times New Roman" w:hAnsi="Times New Roman"/>
          <w:sz w:val="28"/>
          <w:szCs w:val="28"/>
        </w:rPr>
        <w:t xml:space="preserve"> за помощью, ответы на вопросы,</w:t>
      </w:r>
      <w:r w:rsidRPr="004A3B18">
        <w:rPr>
          <w:rFonts w:ascii="Times New Roman" w:hAnsi="Times New Roman"/>
          <w:sz w:val="28"/>
          <w:szCs w:val="28"/>
        </w:rPr>
        <w:t xml:space="preserve"> предп</w:t>
      </w:r>
      <w:r>
        <w:rPr>
          <w:rFonts w:ascii="Times New Roman" w:hAnsi="Times New Roman"/>
          <w:sz w:val="28"/>
          <w:szCs w:val="28"/>
        </w:rPr>
        <w:t>олагающие согласие (несогласие)</w:t>
      </w:r>
      <w:r w:rsidRPr="004A3B18">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0D7B48" w:rsidRDefault="00BC1A8E" w:rsidP="00C33DA5">
      <w:pPr>
        <w:pStyle w:val="211"/>
        <w:ind w:left="0"/>
        <w:jc w:val="both"/>
        <w:rPr>
          <w:i/>
          <w:sz w:val="28"/>
          <w:szCs w:val="28"/>
          <w:u w:val="single"/>
        </w:rPr>
      </w:pPr>
      <w:r>
        <w:rPr>
          <w:sz w:val="28"/>
          <w:szCs w:val="28"/>
        </w:rPr>
        <w:lastRenderedPageBreak/>
        <w:tab/>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Pr>
          <w:color w:val="000000"/>
          <w:sz w:val="28"/>
          <w:szCs w:val="28"/>
        </w:rPr>
        <w:t xml:space="preserve">устройства (например, </w:t>
      </w:r>
      <w:r>
        <w:rPr>
          <w:sz w:val="28"/>
          <w:szCs w:val="28"/>
        </w:rPr>
        <w:t>«</w:t>
      </w:r>
      <w:r>
        <w:rPr>
          <w:sz w:val="28"/>
          <w:szCs w:val="28"/>
          <w:lang w:val="en-US"/>
        </w:rPr>
        <w:t>LanguageMaster</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Pr>
          <w:bCs/>
          <w:sz w:val="28"/>
          <w:szCs w:val="28"/>
        </w:rPr>
        <w:t>воспроизводящее речь устройство (например: «</w:t>
      </w:r>
      <w:r>
        <w:rPr>
          <w:bCs/>
          <w:sz w:val="28"/>
          <w:szCs w:val="28"/>
          <w:lang w:val="en-US"/>
        </w:rPr>
        <w:t>BigMac</w:t>
      </w:r>
      <w:r>
        <w:rPr>
          <w:bCs/>
          <w:sz w:val="28"/>
          <w:szCs w:val="28"/>
        </w:rPr>
        <w:t>», «</w:t>
      </w:r>
      <w:r>
        <w:rPr>
          <w:color w:val="000000"/>
          <w:sz w:val="28"/>
          <w:szCs w:val="28"/>
          <w:lang w:val="en-US"/>
        </w:rPr>
        <w:t>TalkBlock</w:t>
      </w:r>
      <w:r>
        <w:rPr>
          <w:color w:val="000000"/>
          <w:sz w:val="28"/>
          <w:szCs w:val="28"/>
        </w:rPr>
        <w:t>», «</w:t>
      </w:r>
      <w:r>
        <w:rPr>
          <w:color w:val="000000"/>
          <w:sz w:val="28"/>
          <w:szCs w:val="28"/>
          <w:lang w:val="en-US"/>
        </w:rPr>
        <w:t>GoTalkOne</w:t>
      </w:r>
      <w:r>
        <w:rPr>
          <w:color w:val="000000"/>
          <w:sz w:val="28"/>
          <w:szCs w:val="28"/>
        </w:rPr>
        <w:t>»</w:t>
      </w:r>
      <w:r>
        <w:rPr>
          <w:bCs/>
          <w:sz w:val="28"/>
          <w:szCs w:val="28"/>
        </w:rPr>
        <w:t xml:space="preserve">). </w:t>
      </w:r>
      <w:r>
        <w:rPr>
          <w:sz w:val="28"/>
          <w:szCs w:val="28"/>
        </w:rPr>
        <w:t>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w:t>
      </w:r>
      <w:r>
        <w:rPr>
          <w:color w:val="000000"/>
          <w:sz w:val="28"/>
          <w:szCs w:val="28"/>
        </w:rPr>
        <w:t xml:space="preserve">пошагового </w:t>
      </w:r>
      <w:r>
        <w:rPr>
          <w:bCs/>
          <w:sz w:val="28"/>
          <w:szCs w:val="28"/>
        </w:rPr>
        <w:t>коммуникатора (например, “</w:t>
      </w:r>
      <w:r>
        <w:rPr>
          <w:bCs/>
          <w:sz w:val="28"/>
          <w:szCs w:val="28"/>
          <w:lang w:val="en-US"/>
        </w:rPr>
        <w:t>Stepbystep</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(например: «</w:t>
      </w:r>
      <w:r>
        <w:rPr>
          <w:bCs/>
          <w:sz w:val="28"/>
          <w:szCs w:val="28"/>
          <w:lang w:val="en-US"/>
        </w:rPr>
        <w:t>GoTalk</w:t>
      </w:r>
      <w:r>
        <w:rPr>
          <w:bCs/>
          <w:sz w:val="28"/>
          <w:szCs w:val="28"/>
        </w:rPr>
        <w:t xml:space="preserve">», </w:t>
      </w:r>
      <w:r>
        <w:rPr>
          <w:sz w:val="28"/>
          <w:szCs w:val="28"/>
        </w:rPr>
        <w:t>«</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 xml:space="preserve">»). </w:t>
      </w:r>
      <w:r>
        <w:rPr>
          <w:sz w:val="28"/>
          <w:szCs w:val="28"/>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w:t>
      </w:r>
      <w:r>
        <w:rPr>
          <w:rFonts w:eastAsia="ArialMT"/>
          <w:sz w:val="28"/>
          <w:szCs w:val="28"/>
        </w:rPr>
        <w:t>компьютера (планшетного компьютера).</w:t>
      </w:r>
    </w:p>
    <w:p w:rsidR="00DB630D" w:rsidRDefault="00DB630D" w:rsidP="00C33DA5">
      <w:pPr>
        <w:pStyle w:val="afe"/>
        <w:jc w:val="center"/>
        <w:rPr>
          <w:rFonts w:ascii="Times New Roman" w:hAnsi="Times New Roman"/>
          <w:b/>
          <w:i/>
          <w:sz w:val="28"/>
          <w:szCs w:val="28"/>
        </w:rPr>
      </w:pPr>
    </w:p>
    <w:p w:rsidR="00BC1A8E" w:rsidRPr="000D7B48" w:rsidRDefault="00BC1A8E" w:rsidP="00C33DA5">
      <w:pPr>
        <w:pStyle w:val="afe"/>
        <w:jc w:val="center"/>
        <w:rPr>
          <w:rFonts w:ascii="Times New Roman" w:hAnsi="Times New Roman"/>
          <w:b/>
          <w:i/>
          <w:sz w:val="28"/>
          <w:szCs w:val="28"/>
        </w:rPr>
      </w:pPr>
      <w:r w:rsidRPr="000D7B48">
        <w:rPr>
          <w:rFonts w:ascii="Times New Roman" w:hAnsi="Times New Roman"/>
          <w:b/>
          <w:i/>
          <w:sz w:val="28"/>
          <w:szCs w:val="28"/>
        </w:rPr>
        <w:t xml:space="preserve">Развитие речи </w:t>
      </w:r>
    </w:p>
    <w:p w:rsidR="00BC1A8E" w:rsidRPr="000D7B48" w:rsidRDefault="00BC1A8E" w:rsidP="00C33DA5">
      <w:pPr>
        <w:pStyle w:val="afe"/>
        <w:jc w:val="center"/>
        <w:rPr>
          <w:rFonts w:ascii="Times New Roman" w:hAnsi="Times New Roman"/>
          <w:b/>
          <w:i/>
          <w:sz w:val="28"/>
          <w:szCs w:val="28"/>
        </w:rPr>
      </w:pPr>
      <w:r w:rsidRPr="000D7B48">
        <w:rPr>
          <w:rFonts w:ascii="Times New Roman" w:hAnsi="Times New Roman"/>
          <w:b/>
          <w:i/>
          <w:sz w:val="28"/>
          <w:szCs w:val="28"/>
        </w:rPr>
        <w:t>средствами вербальной и невербальной коммуникации</w:t>
      </w:r>
    </w:p>
    <w:p w:rsidR="00BC1A8E" w:rsidRPr="000D7B48" w:rsidRDefault="00BC1A8E" w:rsidP="00C33DA5">
      <w:pPr>
        <w:spacing w:line="240" w:lineRule="auto"/>
        <w:jc w:val="center"/>
        <w:rPr>
          <w:rFonts w:ascii="Times New Roman" w:hAnsi="Times New Roman"/>
          <w:i/>
          <w:sz w:val="28"/>
          <w:szCs w:val="28"/>
        </w:rPr>
      </w:pPr>
      <w:r w:rsidRPr="000D7B48">
        <w:rPr>
          <w:rFonts w:ascii="Times New Roman" w:hAnsi="Times New Roman"/>
          <w:i/>
          <w:sz w:val="28"/>
          <w:szCs w:val="28"/>
        </w:rPr>
        <w:t>Импрессивная речь.</w:t>
      </w:r>
    </w:p>
    <w:p w:rsidR="00BC1A8E" w:rsidRPr="000D7B48" w:rsidRDefault="00BC1A8E" w:rsidP="00C33DA5">
      <w:pPr>
        <w:spacing w:line="24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sidRPr="000D7B48">
        <w:rPr>
          <w:rFonts w:ascii="Times New Roman" w:hAnsi="Times New Roman"/>
          <w:bCs/>
          <w:kern w:val="2"/>
          <w:sz w:val="28"/>
          <w:szCs w:val="28"/>
        </w:rPr>
        <w:t>Реагирование на собственное имя.Узнавание (различение) имён членов семьи, учащихся класса, педагогов.Понимание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0D7B48" w:rsidRDefault="00BC1A8E" w:rsidP="00C33DA5">
      <w:pPr>
        <w:widowControl w:val="0"/>
        <w:tabs>
          <w:tab w:val="left" w:pos="-15"/>
        </w:tabs>
        <w:spacing w:after="0" w:line="240" w:lineRule="auto"/>
        <w:jc w:val="center"/>
        <w:rPr>
          <w:rFonts w:ascii="Times New Roman" w:hAnsi="Times New Roman"/>
          <w:bCs/>
          <w:i/>
          <w:kern w:val="2"/>
          <w:sz w:val="28"/>
          <w:szCs w:val="28"/>
        </w:rPr>
      </w:pPr>
      <w:r w:rsidRPr="000D7B48">
        <w:rPr>
          <w:rFonts w:ascii="Times New Roman" w:hAnsi="Times New Roman"/>
          <w:i/>
          <w:sz w:val="28"/>
          <w:szCs w:val="28"/>
        </w:rPr>
        <w:t>Экспрессивная речь.</w:t>
      </w:r>
    </w:p>
    <w:p w:rsidR="00BC1A8E" w:rsidRPr="00BE2403" w:rsidRDefault="00BC1A8E" w:rsidP="00C33DA5">
      <w:pPr>
        <w:widowControl w:val="0"/>
        <w:tabs>
          <w:tab w:val="left" w:pos="-15"/>
        </w:tabs>
        <w:spacing w:after="0" w:line="240" w:lineRule="auto"/>
        <w:jc w:val="both"/>
        <w:rPr>
          <w:rFonts w:ascii="Times New Roman" w:hAnsi="Times New Roman"/>
          <w:bCs/>
          <w:kern w:val="2"/>
          <w:sz w:val="28"/>
          <w:szCs w:val="28"/>
        </w:rPr>
      </w:pPr>
      <w:r>
        <w:rPr>
          <w:rFonts w:ascii="Times New Roman" w:hAnsi="Times New Roman"/>
          <w:bCs/>
          <w:kern w:val="2"/>
          <w:sz w:val="28"/>
          <w:szCs w:val="28"/>
        </w:rPr>
        <w:tab/>
      </w:r>
      <w:r w:rsidRPr="000D7B48">
        <w:rPr>
          <w:rFonts w:ascii="Times New Roman" w:hAnsi="Times New Roman"/>
          <w:bCs/>
          <w:kern w:val="2"/>
          <w:sz w:val="28"/>
          <w:szCs w:val="28"/>
        </w:rPr>
        <w:t>Называние (употребление) отдельных звуков, звукоподражаний,  звуковых комплексов.Называние (употребление)  простых по звуковому составу слов (мама, папа, дядя и др.).Называние собственного имени.</w:t>
      </w:r>
      <w:r>
        <w:rPr>
          <w:rFonts w:ascii="Times New Roman" w:hAnsi="Times New Roman"/>
          <w:bCs/>
          <w:kern w:val="2"/>
          <w:sz w:val="28"/>
          <w:szCs w:val="28"/>
        </w:rPr>
        <w:t xml:space="preserve">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w:t>
      </w:r>
      <w:r>
        <w:rPr>
          <w:rFonts w:ascii="Times New Roman" w:hAnsi="Times New Roman"/>
          <w:bCs/>
          <w:kern w:val="2"/>
          <w:sz w:val="28"/>
          <w:szCs w:val="28"/>
        </w:rPr>
        <w:lastRenderedPageBreak/>
        <w:t xml:space="preserve">овощи, фрукты, бытовые приборы, школьные принадлежности, продукты, транспорт, птицы и др.). </w:t>
      </w:r>
      <w:r w:rsidRPr="000D7B48">
        <w:rPr>
          <w:rFonts w:ascii="Times New Roman" w:hAnsi="Times New Roman"/>
          <w:bCs/>
          <w:kern w:val="2"/>
          <w:sz w:val="28"/>
          <w:szCs w:val="28"/>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др.).Называние (употребление) слов, обозначающих действия предмета (пить, есть, сидеть, стоять, бегать, спать, рисовать, играть, гулять и др.).Называние (употребление) слов, обозначающих признак предмета (цвет, величина, форма и др.).Называние (употребление) слов, обозначающих признак действия, состояние (громко, тихо, быстро, медленно, хорошо, плохо, весело, грустно и др.).Называние (употребление) слов, указывающих на предмет, его признак (я, он, мой, твой и др.).Называние (употребление) слов, обозначающих число, количество предметов (пять, второй и др.).</w:t>
      </w:r>
      <w:r>
        <w:rPr>
          <w:rFonts w:ascii="Times New Roman" w:hAnsi="Times New Roman"/>
          <w:kern w:val="2"/>
          <w:sz w:val="28"/>
          <w:szCs w:val="28"/>
        </w:rPr>
        <w:t xml:space="preserve">Называние (употребление) </w:t>
      </w:r>
      <w:r>
        <w:rPr>
          <w:rFonts w:ascii="Times New Roman" w:hAnsi="Times New Roman"/>
          <w:sz w:val="28"/>
          <w:szCs w:val="28"/>
        </w:rPr>
        <w:t>слов, обозначающих взаимосвязь слов в предложении</w:t>
      </w:r>
      <w:r>
        <w:rPr>
          <w:rFonts w:ascii="Times New Roman" w:hAnsi="Times New Roman"/>
          <w:kern w:val="2"/>
          <w:sz w:val="28"/>
          <w:szCs w:val="28"/>
        </w:rPr>
        <w:t xml:space="preserve">(в,       на, под, из, из-за и др.). Называние (употребление) простых предложений. Называние (употребление) сложных предложений. </w:t>
      </w:r>
      <w:r w:rsidRPr="00BE2403">
        <w:rPr>
          <w:rFonts w:ascii="Times New Roman" w:hAnsi="Times New Roman"/>
          <w:bCs/>
          <w:kern w:val="2"/>
          <w:sz w:val="28"/>
          <w:szCs w:val="28"/>
        </w:rPr>
        <w:t>Ответы на вопросы по содержанию текста.</w:t>
      </w:r>
      <w:r>
        <w:rPr>
          <w:rFonts w:ascii="Times New Roman" w:hAnsi="Times New Roman"/>
          <w:bCs/>
          <w:kern w:val="2"/>
          <w:sz w:val="28"/>
          <w:szCs w:val="28"/>
        </w:rPr>
        <w:t xml:space="preserve"> Составление рассказа по последовательно продемонстрированным действиям. </w:t>
      </w:r>
      <w:r w:rsidRPr="00BE2403">
        <w:rPr>
          <w:rFonts w:ascii="Times New Roman" w:hAnsi="Times New Roman"/>
          <w:bCs/>
          <w:kern w:val="2"/>
          <w:sz w:val="28"/>
          <w:szCs w:val="28"/>
        </w:rPr>
        <w:t>Составление рассказа по одной сюжетной картинке.Составление рассказа по серии сюжетных картинок.</w:t>
      </w:r>
    </w:p>
    <w:p w:rsidR="00BC1A8E" w:rsidRPr="00BE2403" w:rsidRDefault="00BC1A8E" w:rsidP="00C33DA5">
      <w:pPr>
        <w:widowControl w:val="0"/>
        <w:tabs>
          <w:tab w:val="left" w:pos="-15"/>
        </w:tabs>
        <w:spacing w:after="0" w:line="24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прошедших, планируемых событияхСоставление рассказа о себе.</w:t>
      </w:r>
      <w:r>
        <w:rPr>
          <w:rFonts w:ascii="Times New Roman" w:hAnsi="Times New Roman"/>
          <w:bCs/>
          <w:kern w:val="2"/>
          <w:sz w:val="28"/>
          <w:szCs w:val="28"/>
        </w:rPr>
        <w:t xml:space="preserve"> Пересказ текста</w:t>
      </w:r>
      <w:r w:rsidRPr="00BE2403">
        <w:rPr>
          <w:rFonts w:ascii="Times New Roman" w:hAnsi="Times New Roman"/>
          <w:bCs/>
          <w:kern w:val="2"/>
          <w:sz w:val="28"/>
          <w:szCs w:val="28"/>
        </w:rPr>
        <w:t xml:space="preserve"> по плану, представленному графическими изображениями (фотографии, </w:t>
      </w:r>
      <w:r w:rsidR="00BF4A30">
        <w:rPr>
          <w:rFonts w:ascii="Times New Roman" w:hAnsi="Times New Roman"/>
          <w:bCs/>
          <w:kern w:val="2"/>
          <w:sz w:val="28"/>
          <w:szCs w:val="28"/>
        </w:rPr>
        <w:t>рисунки, пиктограммы</w:t>
      </w:r>
      <w:r w:rsidRPr="00BE2403">
        <w:rPr>
          <w:rFonts w:ascii="Times New Roman" w:hAnsi="Times New Roman"/>
          <w:bCs/>
          <w:kern w:val="2"/>
          <w:sz w:val="28"/>
          <w:szCs w:val="28"/>
        </w:rPr>
        <w:t>).</w:t>
      </w:r>
    </w:p>
    <w:p w:rsidR="00BC1A8E" w:rsidRDefault="00BC1A8E" w:rsidP="00C33DA5">
      <w:pPr>
        <w:pStyle w:val="afe"/>
        <w:jc w:val="center"/>
        <w:rPr>
          <w:rFonts w:ascii="Times New Roman" w:hAnsi="Times New Roman"/>
          <w:bCs/>
          <w:i/>
          <w:kern w:val="2"/>
          <w:sz w:val="28"/>
          <w:szCs w:val="28"/>
        </w:rPr>
      </w:pPr>
    </w:p>
    <w:p w:rsidR="00BC1A8E" w:rsidRPr="00BE2403" w:rsidRDefault="00BC1A8E" w:rsidP="00C33DA5">
      <w:pPr>
        <w:pStyle w:val="afe"/>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C33DA5">
      <w:pPr>
        <w:widowControl w:val="0"/>
        <w:tabs>
          <w:tab w:val="left" w:pos="-15"/>
        </w:tabs>
        <w:spacing w:after="0" w:line="24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др.).Использование графического изображения (электронного устройства)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BE2403" w:rsidRDefault="00BC1A8E" w:rsidP="00C33DA5">
      <w:pPr>
        <w:widowControl w:val="0"/>
        <w:tabs>
          <w:tab w:val="left" w:pos="-15"/>
        </w:tabs>
        <w:spacing w:after="0" w:line="24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др.).Использование напечатанного слова (электронного устройства,) для обозначения слова, указывающего на предмет, его признак (я, он, мой, твой и др.).Использование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w:t>
      </w:r>
      <w:r>
        <w:rPr>
          <w:rFonts w:ascii="Times New Roman" w:hAnsi="Times New Roman"/>
          <w:bCs/>
          <w:kern w:val="2"/>
          <w:sz w:val="28"/>
          <w:szCs w:val="28"/>
        </w:rPr>
        <w:lastRenderedPageBreak/>
        <w:t xml:space="preserve">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устройства).Составление рассказа по серии сюжетных картинок с использованием графического изображения (электронного устройства).Составление рассказа о прошедших, планируемых событиях с использованием графического изображения (электронного устройства).</w:t>
      </w:r>
    </w:p>
    <w:p w:rsidR="00BC1A8E" w:rsidRPr="00BE2403" w:rsidRDefault="00BC1A8E" w:rsidP="00C33DA5">
      <w:pPr>
        <w:widowControl w:val="0"/>
        <w:tabs>
          <w:tab w:val="left" w:pos="-15"/>
        </w:tabs>
        <w:spacing w:after="0" w:line="24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себе с использованием графического изображения (электронного устройства).</w:t>
      </w:r>
    </w:p>
    <w:p w:rsidR="00BF4A30" w:rsidRDefault="00BF4A30" w:rsidP="00C33DA5">
      <w:pPr>
        <w:pStyle w:val="afe"/>
        <w:jc w:val="center"/>
        <w:rPr>
          <w:rFonts w:ascii="Times New Roman" w:hAnsi="Times New Roman"/>
          <w:b/>
          <w:i/>
          <w:sz w:val="28"/>
          <w:szCs w:val="28"/>
        </w:rPr>
      </w:pPr>
    </w:p>
    <w:p w:rsidR="00BF4A30" w:rsidRDefault="00BF4A30" w:rsidP="00C33DA5">
      <w:pPr>
        <w:pStyle w:val="afe"/>
        <w:jc w:val="center"/>
        <w:rPr>
          <w:rFonts w:ascii="Times New Roman" w:hAnsi="Times New Roman"/>
          <w:b/>
          <w:i/>
          <w:sz w:val="28"/>
          <w:szCs w:val="28"/>
        </w:rPr>
      </w:pPr>
    </w:p>
    <w:p w:rsidR="00BC1A8E" w:rsidRPr="000D7B48" w:rsidRDefault="00BC1A8E" w:rsidP="00C33DA5">
      <w:pPr>
        <w:pStyle w:val="afe"/>
        <w:jc w:val="center"/>
        <w:rPr>
          <w:rFonts w:ascii="Times New Roman" w:hAnsi="Times New Roman"/>
          <w:b/>
          <w:i/>
          <w:sz w:val="28"/>
          <w:szCs w:val="28"/>
        </w:rPr>
      </w:pPr>
      <w:r w:rsidRPr="000D7B48">
        <w:rPr>
          <w:rFonts w:ascii="Times New Roman" w:hAnsi="Times New Roman"/>
          <w:b/>
          <w:i/>
          <w:sz w:val="28"/>
          <w:szCs w:val="28"/>
        </w:rPr>
        <w:t>Чтение и письмо</w:t>
      </w:r>
    </w:p>
    <w:p w:rsidR="00BC1A8E" w:rsidRPr="00EE7A31" w:rsidRDefault="00BC1A8E" w:rsidP="00C33DA5">
      <w:pPr>
        <w:pStyle w:val="afe"/>
        <w:jc w:val="center"/>
        <w:rPr>
          <w:rFonts w:ascii="Times New Roman" w:hAnsi="Times New Roman"/>
          <w:i/>
          <w:sz w:val="28"/>
          <w:szCs w:val="28"/>
        </w:rPr>
      </w:pPr>
      <w:r w:rsidRPr="00EE7A31">
        <w:rPr>
          <w:rFonts w:ascii="Times New Roman" w:hAnsi="Times New Roman"/>
          <w:i/>
          <w:sz w:val="28"/>
          <w:szCs w:val="28"/>
        </w:rPr>
        <w:t>Глобальное чтение.</w:t>
      </w:r>
    </w:p>
    <w:p w:rsidR="00BC1A8E" w:rsidRPr="00EE7A31" w:rsidRDefault="00BC1A8E" w:rsidP="00C33DA5">
      <w:pPr>
        <w:pStyle w:val="afe"/>
        <w:ind w:firstLine="708"/>
        <w:jc w:val="both"/>
        <w:rPr>
          <w:rFonts w:ascii="Times New Roman" w:hAnsi="Times New Roman"/>
          <w:sz w:val="28"/>
          <w:szCs w:val="28"/>
        </w:rPr>
      </w:pPr>
      <w:r w:rsidRPr="00EE7A31">
        <w:rPr>
          <w:rFonts w:ascii="Times New Roman" w:hAnsi="Times New Roman"/>
          <w:sz w:val="28"/>
          <w:szCs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EE7A31" w:rsidRDefault="00BC1A8E" w:rsidP="00C33DA5">
      <w:pPr>
        <w:pStyle w:val="afe"/>
        <w:jc w:val="center"/>
        <w:rPr>
          <w:rFonts w:ascii="Times New Roman" w:hAnsi="Times New Roman"/>
          <w:sz w:val="28"/>
          <w:szCs w:val="28"/>
        </w:rPr>
      </w:pPr>
      <w:r w:rsidRPr="00EE7A31">
        <w:rPr>
          <w:rFonts w:ascii="Times New Roman" w:hAnsi="Times New Roman"/>
          <w:i/>
          <w:sz w:val="28"/>
          <w:szCs w:val="28"/>
        </w:rPr>
        <w:t>Предпосылки к осмысленному чтению и письму</w:t>
      </w:r>
      <w:r w:rsidRPr="00EE7A31">
        <w:rPr>
          <w:rFonts w:ascii="Times New Roman" w:hAnsi="Times New Roman"/>
          <w:sz w:val="28"/>
          <w:szCs w:val="28"/>
        </w:rPr>
        <w:t>.</w:t>
      </w:r>
    </w:p>
    <w:p w:rsidR="00BC1A8E" w:rsidRPr="00EE7A31" w:rsidRDefault="00BC1A8E" w:rsidP="00C33DA5">
      <w:pPr>
        <w:pStyle w:val="afe"/>
        <w:ind w:firstLine="708"/>
        <w:jc w:val="both"/>
        <w:rPr>
          <w:rFonts w:ascii="Times New Roman" w:hAnsi="Times New Roman"/>
          <w:sz w:val="28"/>
          <w:szCs w:val="28"/>
        </w:rPr>
      </w:pPr>
      <w:r w:rsidRPr="00EE7A31">
        <w:rPr>
          <w:rFonts w:ascii="Times New Roman" w:hAnsi="Times New Roman"/>
          <w:sz w:val="28"/>
          <w:szCs w:val="28"/>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BC1A8E" w:rsidRPr="00EE7A31" w:rsidRDefault="00BC1A8E" w:rsidP="00C33DA5">
      <w:pPr>
        <w:pStyle w:val="afe"/>
        <w:jc w:val="center"/>
        <w:rPr>
          <w:rFonts w:ascii="Times New Roman" w:hAnsi="Times New Roman"/>
          <w:sz w:val="28"/>
          <w:szCs w:val="28"/>
        </w:rPr>
      </w:pPr>
      <w:r w:rsidRPr="00EE7A31">
        <w:rPr>
          <w:rFonts w:ascii="Times New Roman" w:hAnsi="Times New Roman"/>
          <w:i/>
          <w:sz w:val="28"/>
          <w:szCs w:val="28"/>
        </w:rPr>
        <w:t>Начальные навыки чтения и письма</w:t>
      </w:r>
      <w:r w:rsidRPr="00EE7A31">
        <w:rPr>
          <w:rFonts w:ascii="Times New Roman" w:hAnsi="Times New Roman"/>
          <w:sz w:val="28"/>
          <w:szCs w:val="28"/>
        </w:rPr>
        <w:t>.</w:t>
      </w:r>
    </w:p>
    <w:p w:rsidR="00BC1A8E" w:rsidRPr="00EE7A31" w:rsidRDefault="00BC1A8E" w:rsidP="00C33DA5">
      <w:pPr>
        <w:pStyle w:val="afe"/>
        <w:ind w:firstLine="708"/>
        <w:jc w:val="both"/>
        <w:rPr>
          <w:rFonts w:ascii="Times New Roman" w:hAnsi="Times New Roman"/>
          <w:sz w:val="28"/>
          <w:szCs w:val="28"/>
        </w:rPr>
      </w:pPr>
      <w:r w:rsidRPr="00EE7A31">
        <w:rPr>
          <w:rFonts w:ascii="Times New Roman" w:hAnsi="Times New Roman"/>
          <w:sz w:val="28"/>
          <w:szCs w:val="28"/>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BC1A8E" w:rsidRPr="00EE7A31" w:rsidRDefault="00BC1A8E" w:rsidP="00C33DA5">
      <w:pPr>
        <w:pStyle w:val="afe"/>
        <w:rPr>
          <w:rFonts w:ascii="Times New Roman" w:hAnsi="Times New Roman"/>
          <w:b/>
          <w:sz w:val="28"/>
          <w:szCs w:val="28"/>
        </w:rPr>
      </w:pPr>
    </w:p>
    <w:p w:rsidR="00BC1A8E" w:rsidRPr="003E4D41" w:rsidRDefault="00BC1A8E" w:rsidP="00C33DA5">
      <w:pPr>
        <w:pStyle w:val="afe"/>
        <w:jc w:val="center"/>
        <w:rPr>
          <w:rFonts w:ascii="Times New Roman" w:hAnsi="Times New Roman"/>
          <w:b/>
          <w:i/>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МАТЕМАТИЧЕСКИЕ ПРЕДСТАВЛЕНИЯ</w:t>
      </w:r>
    </w:p>
    <w:p w:rsidR="00BC1A8E" w:rsidRDefault="00BC1A8E" w:rsidP="00C33DA5">
      <w:pPr>
        <w:pStyle w:val="afe"/>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w:t>
      </w:r>
      <w:r>
        <w:rPr>
          <w:rFonts w:ascii="Times New Roman" w:hAnsi="Times New Roman"/>
          <w:sz w:val="28"/>
          <w:szCs w:val="28"/>
        </w:rPr>
        <w:t>важнымприемом</w:t>
      </w:r>
      <w:r w:rsidRPr="00317985">
        <w:rPr>
          <w:rFonts w:ascii="Times New Roman" w:hAnsi="Times New Roman"/>
          <w:sz w:val="28"/>
          <w:szCs w:val="28"/>
        </w:rPr>
        <w:t xml:space="preserve"> в обучении. </w:t>
      </w:r>
      <w:r>
        <w:rPr>
          <w:rFonts w:ascii="Times New Roman" w:hAnsi="Times New Roman"/>
          <w:sz w:val="28"/>
          <w:szCs w:val="28"/>
        </w:rPr>
        <w:t xml:space="preserve">Ребенок </w:t>
      </w:r>
      <w:r w:rsidRPr="00317985">
        <w:rPr>
          <w:rFonts w:ascii="Times New Roman" w:hAnsi="Times New Roman"/>
          <w:sz w:val="28"/>
          <w:szCs w:val="28"/>
        </w:rPr>
        <w:t>учи</w:t>
      </w:r>
      <w:r>
        <w:rPr>
          <w:rFonts w:ascii="Times New Roman" w:hAnsi="Times New Roman"/>
          <w:sz w:val="28"/>
          <w:szCs w:val="28"/>
        </w:rPr>
        <w:t>т</w:t>
      </w:r>
      <w:r w:rsidRPr="00317985">
        <w:rPr>
          <w:rFonts w:ascii="Times New Roman" w:hAnsi="Times New Roman"/>
          <w:sz w:val="28"/>
          <w:szCs w:val="28"/>
        </w:rPr>
        <w:t xml:space="preserve">ся </w:t>
      </w:r>
      <w:r>
        <w:rPr>
          <w:rFonts w:ascii="Times New Roman" w:hAnsi="Times New Roman"/>
          <w:sz w:val="28"/>
          <w:szCs w:val="28"/>
        </w:rPr>
        <w:t xml:space="preserve">использовать математические представления для решения жизненных задач: </w:t>
      </w:r>
      <w:r w:rsidRPr="00317985">
        <w:rPr>
          <w:rFonts w:ascii="Times New Roman" w:hAnsi="Times New Roman"/>
          <w:sz w:val="28"/>
          <w:szCs w:val="28"/>
        </w:rPr>
        <w:t>определять время по часам, узнавать номер автобуса, на котором он сможет доехать домой, распла</w:t>
      </w:r>
      <w:r>
        <w:rPr>
          <w:rFonts w:ascii="Times New Roman" w:hAnsi="Times New Roman"/>
          <w:sz w:val="28"/>
          <w:szCs w:val="28"/>
        </w:rPr>
        <w:t>чива</w:t>
      </w:r>
      <w:r w:rsidRPr="00317985">
        <w:rPr>
          <w:rFonts w:ascii="Times New Roman" w:hAnsi="Times New Roman"/>
          <w:sz w:val="28"/>
          <w:szCs w:val="28"/>
        </w:rPr>
        <w:t xml:space="preserve">ться в магазине за покупку, </w:t>
      </w:r>
      <w:r>
        <w:rPr>
          <w:rFonts w:ascii="Times New Roman" w:hAnsi="Times New Roman"/>
          <w:sz w:val="28"/>
          <w:szCs w:val="28"/>
        </w:rPr>
        <w:t>брать</w:t>
      </w:r>
      <w:r w:rsidRPr="00317985">
        <w:rPr>
          <w:rFonts w:ascii="Times New Roman" w:hAnsi="Times New Roman"/>
          <w:sz w:val="28"/>
          <w:szCs w:val="28"/>
        </w:rPr>
        <w:t xml:space="preserve"> необходимое количество продуктов для приготовления блюда </w:t>
      </w:r>
      <w:r>
        <w:rPr>
          <w:rFonts w:ascii="Times New Roman" w:hAnsi="Times New Roman"/>
          <w:sz w:val="28"/>
          <w:szCs w:val="28"/>
        </w:rPr>
        <w:t xml:space="preserve">(например, 2 помидора, 1 ложка растительного масла) </w:t>
      </w:r>
      <w:r w:rsidRPr="00317985">
        <w:rPr>
          <w:rFonts w:ascii="Times New Roman" w:hAnsi="Times New Roman"/>
          <w:sz w:val="28"/>
          <w:szCs w:val="28"/>
        </w:rPr>
        <w:t>и т.п.</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Цель обучения математике – формирование элементарных математических представлений и умений </w:t>
      </w:r>
      <w:r>
        <w:rPr>
          <w:rFonts w:ascii="Times New Roman" w:hAnsi="Times New Roman"/>
          <w:sz w:val="28"/>
          <w:szCs w:val="28"/>
        </w:rPr>
        <w:t>и</w:t>
      </w:r>
      <w:r w:rsidRPr="00317985">
        <w:rPr>
          <w:rFonts w:ascii="Times New Roman" w:hAnsi="Times New Roman"/>
          <w:sz w:val="28"/>
          <w:szCs w:val="28"/>
        </w:rPr>
        <w:t xml:space="preserve"> применени</w:t>
      </w:r>
      <w:r>
        <w:rPr>
          <w:rFonts w:ascii="Times New Roman" w:hAnsi="Times New Roman"/>
          <w:sz w:val="28"/>
          <w:szCs w:val="28"/>
        </w:rPr>
        <w:t>е</w:t>
      </w:r>
      <w:r w:rsidRPr="00317985">
        <w:rPr>
          <w:rFonts w:ascii="Times New Roman" w:hAnsi="Times New Roman"/>
          <w:sz w:val="28"/>
          <w:szCs w:val="28"/>
        </w:rPr>
        <w:t xml:space="preserve"> их в повседневной жизни. </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lastRenderedPageBreak/>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w:t>
      </w:r>
      <w:r>
        <w:rPr>
          <w:rFonts w:ascii="Times New Roman" w:hAnsi="Times New Roman"/>
          <w:sz w:val="28"/>
          <w:szCs w:val="28"/>
        </w:rPr>
        <w:t xml:space="preserve">при </w:t>
      </w:r>
      <w:r w:rsidRPr="00317985">
        <w:rPr>
          <w:rFonts w:ascii="Times New Roman" w:hAnsi="Times New Roman"/>
          <w:sz w:val="28"/>
          <w:szCs w:val="28"/>
        </w:rPr>
        <w:t xml:space="preserve">отсчитывании заданного количества листов в блокноте, </w:t>
      </w:r>
      <w:r>
        <w:rPr>
          <w:rFonts w:ascii="Times New Roman" w:hAnsi="Times New Roman"/>
          <w:sz w:val="28"/>
          <w:szCs w:val="28"/>
        </w:rPr>
        <w:t xml:space="preserve">при </w:t>
      </w:r>
      <w:r w:rsidRPr="00317985">
        <w:rPr>
          <w:rFonts w:ascii="Times New Roman" w:hAnsi="Times New Roman"/>
          <w:sz w:val="28"/>
          <w:szCs w:val="28"/>
        </w:rPr>
        <w:t xml:space="preserve">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В учебном плане предмет представлен </w:t>
      </w:r>
      <w:r w:rsidRPr="00B37F81">
        <w:rPr>
          <w:rFonts w:ascii="Times New Roman" w:hAnsi="Times New Roman"/>
          <w:sz w:val="28"/>
          <w:szCs w:val="28"/>
        </w:rPr>
        <w:t>с 1 по 13 год обучения с примерным расчетом по 2 часа в неделю (13-й год – 1 раз в неделю).</w:t>
      </w:r>
      <w:r w:rsidRPr="00317985">
        <w:rPr>
          <w:rFonts w:ascii="Times New Roman" w:hAnsi="Times New Roman"/>
          <w:sz w:val="28"/>
          <w:szCs w:val="28"/>
        </w:rPr>
        <w:t xml:space="preserve">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BC1A8E" w:rsidRPr="008A21D0"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w:t>
      </w:r>
      <w:r>
        <w:rPr>
          <w:rFonts w:ascii="Times New Roman" w:hAnsi="Times New Roman"/>
          <w:sz w:val="28"/>
          <w:szCs w:val="28"/>
        </w:rPr>
        <w:t>ы</w:t>
      </w:r>
      <w:r w:rsidRPr="00317985">
        <w:rPr>
          <w:rFonts w:ascii="Times New Roman" w:hAnsi="Times New Roman"/>
          <w:sz w:val="28"/>
          <w:szCs w:val="28"/>
        </w:rPr>
        <w:t xml:space="preserve">;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BF4A30" w:rsidRDefault="00BF4A30" w:rsidP="00C33DA5">
      <w:pPr>
        <w:pStyle w:val="afe"/>
        <w:jc w:val="center"/>
        <w:rPr>
          <w:rFonts w:ascii="Times New Roman" w:hAnsi="Times New Roman"/>
          <w:b/>
          <w:sz w:val="28"/>
          <w:szCs w:val="28"/>
        </w:rPr>
      </w:pPr>
    </w:p>
    <w:p w:rsidR="00BC1A8E" w:rsidRPr="00317985" w:rsidRDefault="00BC1A8E" w:rsidP="00C33DA5">
      <w:pPr>
        <w:pStyle w:val="afe"/>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317985" w:rsidRDefault="00BC1A8E" w:rsidP="00C33DA5">
      <w:pPr>
        <w:pStyle w:val="afe"/>
        <w:jc w:val="center"/>
        <w:rPr>
          <w:rFonts w:ascii="Times New Roman" w:hAnsi="Times New Roman"/>
          <w:b/>
          <w:i/>
          <w:sz w:val="28"/>
          <w:szCs w:val="28"/>
        </w:rPr>
      </w:pPr>
      <w:r w:rsidRPr="00317985">
        <w:rPr>
          <w:rFonts w:ascii="Times New Roman" w:hAnsi="Times New Roman"/>
          <w:b/>
          <w:i/>
          <w:sz w:val="28"/>
          <w:szCs w:val="28"/>
        </w:rPr>
        <w:t>Количественные представления.</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C1A8E" w:rsidRPr="00114B30"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Преобразовани</w:t>
      </w:r>
      <w:r>
        <w:rPr>
          <w:rFonts w:ascii="Times New Roman" w:hAnsi="Times New Roman"/>
          <w:sz w:val="28"/>
          <w:szCs w:val="28"/>
        </w:rPr>
        <w:t>е множеств (увеличение, уменьшение</w:t>
      </w:r>
      <w:r w:rsidRPr="00317985">
        <w:rPr>
          <w:rFonts w:ascii="Times New Roman" w:hAnsi="Times New Roman"/>
          <w:sz w:val="28"/>
          <w:szCs w:val="28"/>
        </w:rPr>
        <w:t xml:space="preserve">, уравнивание множеств). </w:t>
      </w:r>
      <w:r>
        <w:rPr>
          <w:rFonts w:ascii="Times New Roman" w:hAnsi="Times New Roman"/>
          <w:sz w:val="28"/>
          <w:szCs w:val="28"/>
        </w:rPr>
        <w:t xml:space="preserve">Пересчет предметов по единице. Счет равными числовыми группами (по 2, по 3, по 5). </w:t>
      </w:r>
      <w:r w:rsidRPr="00317985">
        <w:rPr>
          <w:rFonts w:ascii="Times New Roman" w:hAnsi="Times New Roman"/>
          <w:sz w:val="28"/>
          <w:szCs w:val="28"/>
        </w:rPr>
        <w:t xml:space="preserve">Узнавание цифр. Соотнесение </w:t>
      </w:r>
      <w:r>
        <w:rPr>
          <w:rFonts w:ascii="Times New Roman" w:hAnsi="Times New Roman"/>
          <w:sz w:val="28"/>
          <w:szCs w:val="28"/>
        </w:rPr>
        <w:t>количества предметов</w:t>
      </w:r>
      <w:r w:rsidRPr="00317985">
        <w:rPr>
          <w:rFonts w:ascii="Times New Roman" w:hAnsi="Times New Roman"/>
          <w:sz w:val="28"/>
          <w:szCs w:val="28"/>
        </w:rPr>
        <w:t xml:space="preserve"> с </w:t>
      </w:r>
      <w:r>
        <w:rPr>
          <w:rFonts w:ascii="Times New Roman" w:hAnsi="Times New Roman"/>
          <w:sz w:val="28"/>
          <w:szCs w:val="28"/>
        </w:rPr>
        <w:t>числом</w:t>
      </w:r>
      <w:r w:rsidRPr="00317985">
        <w:rPr>
          <w:rFonts w:ascii="Times New Roman" w:hAnsi="Times New Roman"/>
          <w:sz w:val="28"/>
          <w:szCs w:val="28"/>
        </w:rPr>
        <w:t>.</w:t>
      </w:r>
      <w:r>
        <w:rPr>
          <w:rFonts w:ascii="Times New Roman" w:hAnsi="Times New Roman"/>
          <w:sz w:val="28"/>
          <w:szCs w:val="28"/>
        </w:rPr>
        <w:t xml:space="preserve"> Обозначение числа цифрой. Написание цифры.Знание отрезка числового ряда 1 – 3 (1 – 5, 1 – 10, 0 – 10). Определение места числа (от 0 до 9) в</w:t>
      </w:r>
      <w:r w:rsidRPr="00317985">
        <w:rPr>
          <w:rFonts w:ascii="Times New Roman" w:hAnsi="Times New Roman"/>
          <w:sz w:val="28"/>
          <w:szCs w:val="28"/>
        </w:rPr>
        <w:t xml:space="preserve"> числово</w:t>
      </w:r>
      <w:r>
        <w:rPr>
          <w:rFonts w:ascii="Times New Roman" w:hAnsi="Times New Roman"/>
          <w:sz w:val="28"/>
          <w:szCs w:val="28"/>
        </w:rPr>
        <w:t>м ряду. Счет в прямой (обратной)</w:t>
      </w:r>
      <w:r w:rsidRPr="00317985">
        <w:rPr>
          <w:rFonts w:ascii="Times New Roman" w:hAnsi="Times New Roman"/>
          <w:sz w:val="28"/>
          <w:szCs w:val="28"/>
        </w:rPr>
        <w:t xml:space="preserve"> последовательности. </w:t>
      </w:r>
      <w:r>
        <w:rPr>
          <w:rFonts w:ascii="Times New Roman" w:hAnsi="Times New Roman"/>
          <w:sz w:val="28"/>
          <w:szCs w:val="28"/>
        </w:rPr>
        <w:t xml:space="preserve">Состав числа 2 (3, 4, …, 10) из двух слагаемых. Сложение (вычитание) предметных множеств в пределах 5 (10). Запись арифметического примера на </w:t>
      </w:r>
      <w:r w:rsidRPr="00317985">
        <w:rPr>
          <w:rFonts w:ascii="Times New Roman" w:hAnsi="Times New Roman"/>
          <w:sz w:val="28"/>
          <w:szCs w:val="28"/>
        </w:rPr>
        <w:t xml:space="preserve">увеличение </w:t>
      </w:r>
      <w:r>
        <w:rPr>
          <w:rFonts w:ascii="Times New Roman" w:hAnsi="Times New Roman"/>
          <w:sz w:val="28"/>
          <w:szCs w:val="28"/>
        </w:rPr>
        <w:t>(уменьшение) на одну (н</w:t>
      </w:r>
      <w:r w:rsidRPr="00317985">
        <w:rPr>
          <w:rFonts w:ascii="Times New Roman" w:hAnsi="Times New Roman"/>
          <w:sz w:val="28"/>
          <w:szCs w:val="28"/>
        </w:rPr>
        <w:t>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Решение задач на увеличение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w:t>
      </w:r>
      <w:r>
        <w:rPr>
          <w:rFonts w:ascii="Times New Roman" w:hAnsi="Times New Roman"/>
          <w:sz w:val="28"/>
          <w:szCs w:val="28"/>
        </w:rPr>
        <w:t xml:space="preserve">Запись решения задачи в виде </w:t>
      </w:r>
      <w:r>
        <w:rPr>
          <w:rFonts w:ascii="Times New Roman" w:hAnsi="Times New Roman"/>
          <w:sz w:val="28"/>
          <w:szCs w:val="28"/>
        </w:rPr>
        <w:lastRenderedPageBreak/>
        <w:t xml:space="preserve">арифметического примера. Решение задач </w:t>
      </w:r>
      <w:r w:rsidRPr="00317985">
        <w:rPr>
          <w:rFonts w:ascii="Times New Roman" w:hAnsi="Times New Roman"/>
          <w:sz w:val="28"/>
          <w:szCs w:val="28"/>
        </w:rPr>
        <w:t xml:space="preserve">на уменьшение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Выполнение арифметических действий на калькуляторе. </w:t>
      </w:r>
      <w:r>
        <w:rPr>
          <w:rFonts w:ascii="Times New Roman" w:hAnsi="Times New Roman"/>
          <w:sz w:val="28"/>
          <w:szCs w:val="28"/>
        </w:rPr>
        <w:t>Различение</w:t>
      </w:r>
      <w:r w:rsidRPr="00317985">
        <w:rPr>
          <w:rFonts w:ascii="Times New Roman" w:hAnsi="Times New Roman"/>
          <w:sz w:val="28"/>
          <w:szCs w:val="28"/>
        </w:rPr>
        <w:t xml:space="preserve"> денежн</w:t>
      </w:r>
      <w:r>
        <w:rPr>
          <w:rFonts w:ascii="Times New Roman" w:hAnsi="Times New Roman"/>
          <w:sz w:val="28"/>
          <w:szCs w:val="28"/>
        </w:rPr>
        <w:t>ых</w:t>
      </w:r>
      <w:r w:rsidRPr="00317985">
        <w:rPr>
          <w:rFonts w:ascii="Times New Roman" w:hAnsi="Times New Roman"/>
          <w:sz w:val="28"/>
          <w:szCs w:val="28"/>
        </w:rPr>
        <w:t xml:space="preserve"> знак</w:t>
      </w:r>
      <w:r>
        <w:rPr>
          <w:rFonts w:ascii="Times New Roman" w:hAnsi="Times New Roman"/>
          <w:sz w:val="28"/>
          <w:szCs w:val="28"/>
        </w:rPr>
        <w:t>ов (монет, купюр)</w:t>
      </w:r>
      <w:r w:rsidRPr="00317985">
        <w:rPr>
          <w:rFonts w:ascii="Times New Roman" w:hAnsi="Times New Roman"/>
          <w:sz w:val="28"/>
          <w:szCs w:val="28"/>
        </w:rPr>
        <w:t xml:space="preserve">. </w:t>
      </w:r>
      <w:r>
        <w:rPr>
          <w:rFonts w:ascii="Times New Roman" w:hAnsi="Times New Roman"/>
          <w:sz w:val="28"/>
          <w:szCs w:val="28"/>
        </w:rPr>
        <w:t>Узнавание достоинства монет (купюр). Решение простых примеров с числами, выраженными единицей измерения стоимости. Размен денег.</w:t>
      </w:r>
    </w:p>
    <w:p w:rsidR="0017784F" w:rsidRDefault="0017784F" w:rsidP="00C33DA5">
      <w:pPr>
        <w:pStyle w:val="afe"/>
        <w:jc w:val="center"/>
        <w:rPr>
          <w:rFonts w:ascii="Times New Roman" w:hAnsi="Times New Roman"/>
          <w:b/>
          <w:i/>
          <w:sz w:val="28"/>
          <w:szCs w:val="28"/>
        </w:rPr>
      </w:pPr>
    </w:p>
    <w:p w:rsidR="00BC1A8E" w:rsidRPr="00791D4A" w:rsidRDefault="00BC1A8E" w:rsidP="00C33DA5">
      <w:pPr>
        <w:pStyle w:val="afe"/>
        <w:jc w:val="center"/>
        <w:rPr>
          <w:rFonts w:ascii="Times New Roman" w:hAnsi="Times New Roman"/>
          <w:b/>
          <w:i/>
          <w:sz w:val="28"/>
          <w:szCs w:val="28"/>
        </w:rPr>
      </w:pPr>
      <w:r w:rsidRPr="00791D4A">
        <w:rPr>
          <w:rFonts w:ascii="Times New Roman" w:hAnsi="Times New Roman"/>
          <w:b/>
          <w:i/>
          <w:sz w:val="28"/>
          <w:szCs w:val="28"/>
        </w:rPr>
        <w:t>Представления о величине.</w:t>
      </w:r>
    </w:p>
    <w:p w:rsidR="00BC1A8E" w:rsidRPr="009D32D9" w:rsidRDefault="00BC1A8E" w:rsidP="00C33DA5">
      <w:pPr>
        <w:pStyle w:val="afe"/>
        <w:ind w:firstLine="708"/>
        <w:jc w:val="both"/>
        <w:rPr>
          <w:rFonts w:ascii="Times New Roman" w:hAnsi="Times New Roman"/>
          <w:b/>
          <w:sz w:val="28"/>
          <w:szCs w:val="28"/>
        </w:rPr>
      </w:pPr>
      <w:r w:rsidRPr="00317985">
        <w:rPr>
          <w:rFonts w:ascii="Times New Roman" w:hAnsi="Times New Roman"/>
          <w:sz w:val="28"/>
          <w:szCs w:val="28"/>
        </w:rPr>
        <w:t>Разл</w:t>
      </w:r>
      <w:r>
        <w:rPr>
          <w:rFonts w:ascii="Times New Roman" w:hAnsi="Times New Roman"/>
          <w:sz w:val="28"/>
          <w:szCs w:val="28"/>
        </w:rPr>
        <w:t>ичение 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по одному признаку) </w:t>
      </w:r>
      <w:r w:rsidRPr="00317985">
        <w:rPr>
          <w:rFonts w:ascii="Times New Roman" w:hAnsi="Times New Roman"/>
          <w:sz w:val="28"/>
          <w:szCs w:val="28"/>
        </w:rPr>
        <w:t>предметов</w:t>
      </w:r>
      <w:r>
        <w:rPr>
          <w:rFonts w:ascii="Times New Roman" w:hAnsi="Times New Roman"/>
          <w:sz w:val="28"/>
          <w:szCs w:val="28"/>
        </w:rPr>
        <w:t xml:space="preserve"> по величине</w:t>
      </w:r>
      <w:r w:rsidRPr="00317985">
        <w:rPr>
          <w:rFonts w:ascii="Times New Roman" w:hAnsi="Times New Roman"/>
          <w:sz w:val="28"/>
          <w:szCs w:val="28"/>
        </w:rPr>
        <w:t xml:space="preserve">. Сравнение </w:t>
      </w:r>
      <w:r>
        <w:rPr>
          <w:rFonts w:ascii="Times New Roman" w:hAnsi="Times New Roman"/>
          <w:sz w:val="28"/>
          <w:szCs w:val="28"/>
        </w:rPr>
        <w:t>двух п</w:t>
      </w:r>
      <w:r w:rsidRPr="00317985">
        <w:rPr>
          <w:rFonts w:ascii="Times New Roman" w:hAnsi="Times New Roman"/>
          <w:sz w:val="28"/>
          <w:szCs w:val="28"/>
        </w:rPr>
        <w:t>редметов по величине</w:t>
      </w:r>
      <w:r>
        <w:rPr>
          <w:rFonts w:ascii="Times New Roman" w:hAnsi="Times New Roman"/>
          <w:sz w:val="28"/>
          <w:szCs w:val="28"/>
        </w:rPr>
        <w:t xml:space="preserve"> способом приложения (приставления), «на глаз», наложения</w:t>
      </w:r>
      <w:r w:rsidRPr="00317985">
        <w:rPr>
          <w:rFonts w:ascii="Times New Roman" w:hAnsi="Times New Roman"/>
          <w:sz w:val="28"/>
          <w:szCs w:val="28"/>
        </w:rPr>
        <w:t xml:space="preserve">. </w:t>
      </w:r>
      <w:r>
        <w:rPr>
          <w:rFonts w:ascii="Times New Roman" w:hAnsi="Times New Roman"/>
          <w:sz w:val="28"/>
          <w:szCs w:val="28"/>
        </w:rPr>
        <w:t xml:space="preserve">Определение среднего по величине предмета из трех предложенных предметов. </w:t>
      </w:r>
      <w:r w:rsidRPr="00317985">
        <w:rPr>
          <w:rFonts w:ascii="Times New Roman" w:hAnsi="Times New Roman"/>
          <w:sz w:val="28"/>
          <w:szCs w:val="28"/>
        </w:rPr>
        <w:t>Составление упорядочен</w:t>
      </w:r>
      <w:r>
        <w:rPr>
          <w:rFonts w:ascii="Times New Roman" w:hAnsi="Times New Roman"/>
          <w:sz w:val="28"/>
          <w:szCs w:val="28"/>
        </w:rPr>
        <w:t>ного ряда по убыванию (</w:t>
      </w:r>
      <w:r w:rsidRPr="00317985">
        <w:rPr>
          <w:rFonts w:ascii="Times New Roman" w:hAnsi="Times New Roman"/>
          <w:sz w:val="28"/>
          <w:szCs w:val="28"/>
        </w:rPr>
        <w:t xml:space="preserve">по возрастанию). Различение </w:t>
      </w:r>
      <w:r>
        <w:rPr>
          <w:rFonts w:ascii="Times New Roman" w:hAnsi="Times New Roman"/>
          <w:sz w:val="28"/>
          <w:szCs w:val="28"/>
        </w:rPr>
        <w:t>однородных (</w:t>
      </w:r>
      <w:r w:rsidRPr="00317985">
        <w:rPr>
          <w:rFonts w:ascii="Times New Roman" w:hAnsi="Times New Roman"/>
          <w:sz w:val="28"/>
          <w:szCs w:val="28"/>
        </w:rPr>
        <w:t xml:space="preserve">разнородных </w:t>
      </w:r>
      <w:r>
        <w:rPr>
          <w:rFonts w:ascii="Times New Roman" w:hAnsi="Times New Roman"/>
          <w:sz w:val="28"/>
          <w:szCs w:val="28"/>
        </w:rPr>
        <w:t>)</w:t>
      </w:r>
      <w:r w:rsidRPr="00317985">
        <w:rPr>
          <w:rFonts w:ascii="Times New Roman" w:hAnsi="Times New Roman"/>
          <w:sz w:val="28"/>
          <w:szCs w:val="28"/>
        </w:rPr>
        <w:t xml:space="preserve">предметовпо длине. Сравнение предметов по длине. Различение </w:t>
      </w:r>
      <w:r>
        <w:rPr>
          <w:rFonts w:ascii="Times New Roman" w:hAnsi="Times New Roman"/>
          <w:sz w:val="28"/>
          <w:szCs w:val="28"/>
        </w:rPr>
        <w:t>однородных (</w:t>
      </w:r>
      <w:r w:rsidRPr="00317985">
        <w:rPr>
          <w:rFonts w:ascii="Times New Roman" w:hAnsi="Times New Roman"/>
          <w:sz w:val="28"/>
          <w:szCs w:val="28"/>
        </w:rPr>
        <w:t>разнородных</w:t>
      </w:r>
      <w:r>
        <w:rPr>
          <w:rFonts w:ascii="Times New Roman" w:hAnsi="Times New Roman"/>
          <w:sz w:val="28"/>
          <w:szCs w:val="28"/>
        </w:rPr>
        <w:t>)</w:t>
      </w:r>
      <w:r w:rsidRPr="00317985">
        <w:rPr>
          <w:rFonts w:ascii="Times New Roman" w:hAnsi="Times New Roman"/>
          <w:sz w:val="28"/>
          <w:szCs w:val="28"/>
        </w:rPr>
        <w:t xml:space="preserve"> предметовпо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w:t>
      </w:r>
      <w:r>
        <w:rPr>
          <w:rFonts w:ascii="Times New Roman" w:hAnsi="Times New Roman"/>
          <w:sz w:val="28"/>
          <w:szCs w:val="28"/>
        </w:rPr>
        <w:t xml:space="preserve">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w:t>
      </w:r>
      <w:r w:rsidRPr="00317985">
        <w:rPr>
          <w:rFonts w:ascii="Times New Roman" w:hAnsi="Times New Roman"/>
          <w:sz w:val="28"/>
          <w:szCs w:val="28"/>
        </w:rPr>
        <w:t>Измерение с помощью мер</w:t>
      </w:r>
      <w:r>
        <w:rPr>
          <w:rFonts w:ascii="Times New Roman" w:hAnsi="Times New Roman"/>
          <w:sz w:val="28"/>
          <w:szCs w:val="28"/>
        </w:rPr>
        <w:t>ки</w:t>
      </w:r>
      <w:r w:rsidRPr="00317985">
        <w:rPr>
          <w:rFonts w:ascii="Times New Roman" w:hAnsi="Times New Roman"/>
          <w:sz w:val="28"/>
          <w:szCs w:val="28"/>
        </w:rPr>
        <w:t>.</w:t>
      </w:r>
      <w:r>
        <w:rPr>
          <w:rFonts w:ascii="Times New Roman" w:hAnsi="Times New Roman"/>
          <w:sz w:val="28"/>
          <w:szCs w:val="28"/>
        </w:rPr>
        <w:t xml:space="preserve"> Узнавание линейки (шкалы делений), ее назначение. Измерение длины отрезков, длины (высоты) предметов линейкой.</w:t>
      </w:r>
    </w:p>
    <w:p w:rsidR="00BC1A8E" w:rsidRDefault="00BC1A8E" w:rsidP="00C33DA5">
      <w:pPr>
        <w:pStyle w:val="afe"/>
        <w:jc w:val="center"/>
        <w:rPr>
          <w:rFonts w:ascii="Times New Roman" w:hAnsi="Times New Roman"/>
          <w:b/>
          <w:i/>
          <w:sz w:val="28"/>
          <w:szCs w:val="28"/>
        </w:rPr>
      </w:pPr>
      <w:r w:rsidRPr="00791D4A">
        <w:rPr>
          <w:rFonts w:ascii="Times New Roman" w:hAnsi="Times New Roman"/>
          <w:b/>
          <w:i/>
          <w:sz w:val="28"/>
          <w:szCs w:val="28"/>
        </w:rPr>
        <w:t>Представление о форме.</w:t>
      </w:r>
    </w:p>
    <w:p w:rsidR="00BC1A8E" w:rsidRPr="009D32D9" w:rsidRDefault="00BC1A8E" w:rsidP="00C33DA5">
      <w:pPr>
        <w:pStyle w:val="afe"/>
        <w:ind w:firstLine="708"/>
        <w:jc w:val="both"/>
        <w:rPr>
          <w:rFonts w:ascii="Times New Roman" w:hAnsi="Times New Roman"/>
          <w:b/>
          <w:i/>
          <w:sz w:val="28"/>
          <w:szCs w:val="28"/>
        </w:rPr>
      </w:pP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 тел</w:t>
      </w:r>
      <w:r>
        <w:rPr>
          <w:rFonts w:ascii="Times New Roman" w:hAnsi="Times New Roman"/>
          <w:iCs/>
          <w:sz w:val="28"/>
          <w:szCs w:val="28"/>
        </w:rPr>
        <w:t xml:space="preserve">: </w:t>
      </w:r>
      <w:r w:rsidRPr="00317985">
        <w:rPr>
          <w:rFonts w:ascii="Times New Roman" w:hAnsi="Times New Roman"/>
          <w:sz w:val="28"/>
          <w:szCs w:val="28"/>
        </w:rPr>
        <w:t>«шар», «куб», «призма», «</w:t>
      </w:r>
      <w:r>
        <w:rPr>
          <w:rFonts w:ascii="Times New Roman" w:hAnsi="Times New Roman"/>
          <w:sz w:val="28"/>
          <w:szCs w:val="28"/>
        </w:rPr>
        <w:t>брусок</w:t>
      </w:r>
      <w:r w:rsidRPr="00317985">
        <w:rPr>
          <w:rFonts w:ascii="Times New Roman" w:hAnsi="Times New Roman"/>
          <w:sz w:val="28"/>
          <w:szCs w:val="28"/>
        </w:rPr>
        <w:t>»</w:t>
      </w:r>
      <w:r w:rsidRPr="00317985">
        <w:rPr>
          <w:rFonts w:ascii="Times New Roman" w:hAnsi="Times New Roman"/>
          <w:iCs/>
          <w:sz w:val="28"/>
          <w:szCs w:val="28"/>
        </w:rPr>
        <w:t xml:space="preserve">. Соотнесение </w:t>
      </w:r>
      <w:r>
        <w:rPr>
          <w:rFonts w:ascii="Times New Roman" w:hAnsi="Times New Roman"/>
          <w:iCs/>
          <w:sz w:val="28"/>
          <w:szCs w:val="28"/>
        </w:rPr>
        <w:t xml:space="preserve">формы </w:t>
      </w:r>
      <w:r w:rsidRPr="00317985">
        <w:rPr>
          <w:rFonts w:ascii="Times New Roman" w:hAnsi="Times New Roman"/>
          <w:iCs/>
          <w:sz w:val="28"/>
          <w:szCs w:val="28"/>
        </w:rPr>
        <w:t>предмета с геометрическим</w:t>
      </w:r>
      <w:r>
        <w:rPr>
          <w:rFonts w:ascii="Times New Roman" w:hAnsi="Times New Roman"/>
          <w:iCs/>
          <w:sz w:val="28"/>
          <w:szCs w:val="28"/>
        </w:rPr>
        <w:t>и</w:t>
      </w:r>
      <w:r w:rsidRPr="00317985">
        <w:rPr>
          <w:rFonts w:ascii="Times New Roman" w:hAnsi="Times New Roman"/>
          <w:iCs/>
          <w:sz w:val="28"/>
          <w:szCs w:val="28"/>
        </w:rPr>
        <w:t xml:space="preserve"> тел</w:t>
      </w:r>
      <w:r>
        <w:rPr>
          <w:rFonts w:ascii="Times New Roman" w:hAnsi="Times New Roman"/>
          <w:iCs/>
          <w:sz w:val="28"/>
          <w:szCs w:val="28"/>
        </w:rPr>
        <w:t xml:space="preserve">ами. </w:t>
      </w:r>
      <w:r w:rsidRPr="00317985">
        <w:rPr>
          <w:rFonts w:ascii="Times New Roman" w:hAnsi="Times New Roman"/>
          <w:iCs/>
          <w:sz w:val="28"/>
          <w:szCs w:val="28"/>
        </w:rPr>
        <w:t xml:space="preserve"> фигурой. </w:t>
      </w: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w:t>
      </w:r>
      <w:r>
        <w:rPr>
          <w:rFonts w:ascii="Times New Roman" w:hAnsi="Times New Roman"/>
          <w:iCs/>
          <w:sz w:val="28"/>
          <w:szCs w:val="28"/>
        </w:rPr>
        <w:t xml:space="preserve"> фигур: </w:t>
      </w:r>
      <w:r w:rsidRPr="00317985">
        <w:rPr>
          <w:rFonts w:ascii="Times New Roman" w:hAnsi="Times New Roman"/>
          <w:iCs/>
          <w:sz w:val="28"/>
          <w:szCs w:val="28"/>
        </w:rPr>
        <w:t>треугольник</w:t>
      </w:r>
      <w:r>
        <w:rPr>
          <w:rFonts w:ascii="Times New Roman" w:hAnsi="Times New Roman"/>
          <w:iCs/>
          <w:sz w:val="28"/>
          <w:szCs w:val="28"/>
        </w:rPr>
        <w:t>,</w:t>
      </w:r>
      <w:r w:rsidRPr="00317985">
        <w:rPr>
          <w:rFonts w:ascii="Times New Roman" w:hAnsi="Times New Roman"/>
          <w:iCs/>
          <w:sz w:val="28"/>
          <w:szCs w:val="28"/>
        </w:rPr>
        <w:t>квадрат,</w:t>
      </w:r>
      <w:r>
        <w:rPr>
          <w:rFonts w:ascii="Times New Roman" w:hAnsi="Times New Roman"/>
          <w:iCs/>
          <w:sz w:val="28"/>
          <w:szCs w:val="28"/>
        </w:rPr>
        <w:t xml:space="preserve">круг, прямоугольник, точка, линия (прямая, ломаная), отрезок. </w:t>
      </w:r>
      <w:r w:rsidRPr="00317985">
        <w:rPr>
          <w:rFonts w:ascii="Times New Roman" w:hAnsi="Times New Roman"/>
          <w:iCs/>
          <w:sz w:val="28"/>
          <w:szCs w:val="28"/>
        </w:rPr>
        <w:t>Соотнесение геометрическ</w:t>
      </w:r>
      <w:r>
        <w:rPr>
          <w:rFonts w:ascii="Times New Roman" w:hAnsi="Times New Roman"/>
          <w:iCs/>
          <w:sz w:val="28"/>
          <w:szCs w:val="28"/>
        </w:rPr>
        <w:t xml:space="preserve">ой формы с </w:t>
      </w:r>
      <w:r w:rsidRPr="00317985">
        <w:rPr>
          <w:rFonts w:ascii="Times New Roman" w:hAnsi="Times New Roman"/>
          <w:iCs/>
          <w:sz w:val="28"/>
          <w:szCs w:val="28"/>
        </w:rPr>
        <w:t xml:space="preserve">геометрической фигурой. Соотнесение </w:t>
      </w:r>
      <w:r>
        <w:rPr>
          <w:rFonts w:ascii="Times New Roman" w:hAnsi="Times New Roman"/>
          <w:iCs/>
          <w:sz w:val="28"/>
          <w:szCs w:val="28"/>
        </w:rPr>
        <w:t xml:space="preserve">формы предметов с </w:t>
      </w:r>
      <w:r w:rsidRPr="00317985">
        <w:rPr>
          <w:rFonts w:ascii="Times New Roman" w:hAnsi="Times New Roman"/>
          <w:iCs/>
          <w:sz w:val="28"/>
          <w:szCs w:val="28"/>
        </w:rPr>
        <w:t>геометрической фигурой</w:t>
      </w:r>
      <w:r>
        <w:rPr>
          <w:rFonts w:ascii="Times New Roman" w:hAnsi="Times New Roman"/>
          <w:iCs/>
          <w:sz w:val="28"/>
          <w:szCs w:val="28"/>
        </w:rPr>
        <w:t xml:space="preserve"> (</w:t>
      </w:r>
      <w:r w:rsidRPr="00317985">
        <w:rPr>
          <w:rFonts w:ascii="Times New Roman" w:hAnsi="Times New Roman"/>
          <w:iCs/>
          <w:sz w:val="28"/>
          <w:szCs w:val="28"/>
        </w:rPr>
        <w:t>треугольник</w:t>
      </w:r>
      <w:r>
        <w:rPr>
          <w:rFonts w:ascii="Times New Roman" w:hAnsi="Times New Roman"/>
          <w:iCs/>
          <w:sz w:val="28"/>
          <w:szCs w:val="28"/>
        </w:rPr>
        <w:t>,</w:t>
      </w:r>
      <w:r w:rsidRPr="00317985">
        <w:rPr>
          <w:rFonts w:ascii="Times New Roman" w:hAnsi="Times New Roman"/>
          <w:iCs/>
          <w:sz w:val="28"/>
          <w:szCs w:val="28"/>
        </w:rPr>
        <w:t>квадрат,</w:t>
      </w:r>
      <w:r>
        <w:rPr>
          <w:rFonts w:ascii="Times New Roman" w:hAnsi="Times New Roman"/>
          <w:iCs/>
          <w:sz w:val="28"/>
          <w:szCs w:val="28"/>
        </w:rPr>
        <w:t>круг, прямоугольник)</w:t>
      </w:r>
      <w:r w:rsidRPr="00317985">
        <w:rPr>
          <w:rFonts w:ascii="Times New Roman" w:hAnsi="Times New Roman"/>
          <w:iCs/>
          <w:sz w:val="28"/>
          <w:szCs w:val="28"/>
        </w:rPr>
        <w:t xml:space="preserve">. </w:t>
      </w:r>
      <w:r>
        <w:rPr>
          <w:rFonts w:ascii="Times New Roman" w:hAnsi="Times New Roman"/>
          <w:iCs/>
          <w:sz w:val="28"/>
          <w:szCs w:val="28"/>
        </w:rPr>
        <w:t>Сборка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317985">
        <w:rPr>
          <w:rFonts w:ascii="Times New Roman" w:hAnsi="Times New Roman"/>
          <w:iCs/>
          <w:sz w:val="28"/>
          <w:szCs w:val="28"/>
        </w:rPr>
        <w:t>квадрат,</w:t>
      </w:r>
      <w:r>
        <w:rPr>
          <w:rFonts w:ascii="Times New Roman" w:hAnsi="Times New Roman"/>
          <w:iCs/>
          <w:sz w:val="28"/>
          <w:szCs w:val="28"/>
        </w:rPr>
        <w:t>круг, прямоугольник) из 2-х (3-х, 4-х) частей. Составление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317985">
        <w:rPr>
          <w:rFonts w:ascii="Times New Roman" w:hAnsi="Times New Roman"/>
          <w:iCs/>
          <w:sz w:val="28"/>
          <w:szCs w:val="28"/>
        </w:rPr>
        <w:t>квадрат,</w:t>
      </w:r>
      <w:r>
        <w:rPr>
          <w:rFonts w:ascii="Times New Roman" w:hAnsi="Times New Roman"/>
          <w:iCs/>
          <w:sz w:val="28"/>
          <w:szCs w:val="28"/>
        </w:rPr>
        <w:t>прямоугольник) из счетных палочек. Штриховка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317985">
        <w:rPr>
          <w:rFonts w:ascii="Times New Roman" w:hAnsi="Times New Roman"/>
          <w:iCs/>
          <w:sz w:val="28"/>
          <w:szCs w:val="28"/>
        </w:rPr>
        <w:t>квадрат,</w:t>
      </w:r>
      <w:r>
        <w:rPr>
          <w:rFonts w:ascii="Times New Roman" w:hAnsi="Times New Roman"/>
          <w:iCs/>
          <w:sz w:val="28"/>
          <w:szCs w:val="28"/>
        </w:rPr>
        <w:t>круг, прямоугольник). Обводка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317985">
        <w:rPr>
          <w:rFonts w:ascii="Times New Roman" w:hAnsi="Times New Roman"/>
          <w:iCs/>
          <w:sz w:val="28"/>
          <w:szCs w:val="28"/>
        </w:rPr>
        <w:t>квадрат,</w:t>
      </w:r>
      <w:r>
        <w:rPr>
          <w:rFonts w:ascii="Times New Roman" w:hAnsi="Times New Roman"/>
          <w:iCs/>
          <w:sz w:val="28"/>
          <w:szCs w:val="28"/>
        </w:rPr>
        <w:t>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F4A30" w:rsidRDefault="00BF4A30" w:rsidP="00C33DA5">
      <w:pPr>
        <w:pStyle w:val="afe"/>
        <w:jc w:val="center"/>
        <w:rPr>
          <w:rFonts w:ascii="Times New Roman" w:hAnsi="Times New Roman"/>
          <w:b/>
          <w:i/>
          <w:sz w:val="28"/>
          <w:szCs w:val="28"/>
        </w:rPr>
      </w:pPr>
    </w:p>
    <w:p w:rsidR="00BC1A8E" w:rsidRPr="00791D4A" w:rsidRDefault="00BC1A8E" w:rsidP="00C33DA5">
      <w:pPr>
        <w:pStyle w:val="afe"/>
        <w:jc w:val="center"/>
        <w:rPr>
          <w:rFonts w:ascii="Times New Roman" w:hAnsi="Times New Roman"/>
          <w:b/>
          <w:i/>
          <w:sz w:val="28"/>
          <w:szCs w:val="28"/>
        </w:rPr>
      </w:pPr>
      <w:r w:rsidRPr="00791D4A">
        <w:rPr>
          <w:rFonts w:ascii="Times New Roman" w:hAnsi="Times New Roman"/>
          <w:b/>
          <w:i/>
          <w:sz w:val="28"/>
          <w:szCs w:val="28"/>
        </w:rPr>
        <w:t>Пространственные представления.</w:t>
      </w:r>
    </w:p>
    <w:p w:rsidR="00BC1A8E" w:rsidRPr="00791D4A" w:rsidRDefault="00BC1A8E" w:rsidP="00C33DA5">
      <w:pPr>
        <w:pStyle w:val="af5"/>
        <w:spacing w:line="240" w:lineRule="auto"/>
        <w:ind w:right="-2" w:firstLine="708"/>
        <w:jc w:val="both"/>
        <w:rPr>
          <w:rFonts w:ascii="Times New Roman" w:hAnsi="Times New Roman"/>
          <w:sz w:val="28"/>
          <w:szCs w:val="28"/>
        </w:rPr>
      </w:pPr>
      <w:r>
        <w:rPr>
          <w:rFonts w:ascii="Times New Roman" w:hAnsi="Times New Roman"/>
          <w:sz w:val="28"/>
          <w:szCs w:val="28"/>
        </w:rPr>
        <w:t>Ориентация в п</w:t>
      </w:r>
      <w:r w:rsidRPr="00317985">
        <w:rPr>
          <w:rFonts w:ascii="Times New Roman" w:hAnsi="Times New Roman"/>
          <w:sz w:val="28"/>
          <w:szCs w:val="28"/>
        </w:rPr>
        <w:t>ространственн</w:t>
      </w:r>
      <w:r>
        <w:rPr>
          <w:rFonts w:ascii="Times New Roman" w:hAnsi="Times New Roman"/>
          <w:sz w:val="28"/>
          <w:szCs w:val="28"/>
        </w:rPr>
        <w:t xml:space="preserve">ом расположении частей тела на себе (другом человеке, изображении): </w:t>
      </w:r>
      <w:r w:rsidRPr="00791D4A">
        <w:rPr>
          <w:rFonts w:ascii="Times New Roman" w:hAnsi="Times New Roman"/>
          <w:sz w:val="28"/>
          <w:szCs w:val="28"/>
        </w:rPr>
        <w:t>верх (вверху), низ (внизу), перед (спереди), зад (сзади), правая (левая) рука (нога, сторона тела)</w:t>
      </w:r>
      <w:r>
        <w:rPr>
          <w:rFonts w:ascii="Times New Roman" w:hAnsi="Times New Roman"/>
          <w:sz w:val="28"/>
          <w:szCs w:val="28"/>
        </w:rPr>
        <w:t xml:space="preserve">. </w:t>
      </w:r>
      <w:r w:rsidRPr="00791D4A">
        <w:rPr>
          <w:rFonts w:ascii="Times New Roman" w:hAnsi="Times New Roman"/>
          <w:sz w:val="28"/>
          <w:szCs w:val="28"/>
        </w:rPr>
        <w:t xml:space="preserve">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w:t>
      </w:r>
      <w:r w:rsidRPr="00791D4A">
        <w:rPr>
          <w:rFonts w:ascii="Times New Roman" w:hAnsi="Times New Roman"/>
          <w:sz w:val="28"/>
          <w:szCs w:val="28"/>
        </w:rPr>
        <w:lastRenderedPageBreak/>
        <w:t xml:space="preserve">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BC1A8E" w:rsidRPr="00791D4A" w:rsidRDefault="00BC1A8E" w:rsidP="00C33DA5">
      <w:pPr>
        <w:pStyle w:val="afe"/>
        <w:jc w:val="center"/>
        <w:rPr>
          <w:rFonts w:ascii="Times New Roman" w:hAnsi="Times New Roman"/>
          <w:b/>
          <w:i/>
          <w:sz w:val="28"/>
          <w:szCs w:val="28"/>
        </w:rPr>
      </w:pPr>
      <w:r w:rsidRPr="00791D4A">
        <w:rPr>
          <w:rFonts w:ascii="Times New Roman" w:hAnsi="Times New Roman"/>
          <w:b/>
          <w:i/>
          <w:sz w:val="28"/>
          <w:szCs w:val="28"/>
        </w:rPr>
        <w:t>Временные представления.</w:t>
      </w:r>
    </w:p>
    <w:p w:rsidR="00BC1A8E" w:rsidRDefault="00BC1A8E" w:rsidP="00C33DA5">
      <w:pPr>
        <w:tabs>
          <w:tab w:val="left" w:pos="720"/>
        </w:tabs>
        <w:spacing w:line="240" w:lineRule="auto"/>
        <w:jc w:val="both"/>
        <w:rPr>
          <w:rFonts w:ascii="Times New Roman" w:hAnsi="Times New Roman" w:cs="Times New Roman"/>
          <w:i/>
          <w:sz w:val="28"/>
          <w:szCs w:val="28"/>
        </w:rPr>
      </w:pPr>
      <w:r>
        <w:rPr>
          <w:rFonts w:ascii="Times New Roman" w:hAnsi="Times New Roman" w:cs="Times New Roman"/>
          <w:sz w:val="28"/>
          <w:szCs w:val="28"/>
        </w:rPr>
        <w:tab/>
      </w:r>
      <w:r w:rsidRPr="00791D4A">
        <w:rPr>
          <w:rFonts w:ascii="Times New Roman" w:hAnsi="Times New Roman" w:cs="Times New Roman"/>
          <w:sz w:val="28"/>
          <w:szCs w:val="28"/>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w:t>
      </w:r>
      <w:r>
        <w:rPr>
          <w:rFonts w:ascii="Times New Roman" w:hAnsi="Times New Roman" w:cs="Times New Roman"/>
          <w:sz w:val="28"/>
          <w:szCs w:val="28"/>
        </w:rPr>
        <w:t xml:space="preserve">тнесение деятельности </w:t>
      </w:r>
      <w:r w:rsidRPr="00791D4A">
        <w:rPr>
          <w:rFonts w:ascii="Times New Roman" w:hAnsi="Times New Roman" w:cs="Times New Roman"/>
          <w:sz w:val="28"/>
          <w:szCs w:val="28"/>
        </w:rPr>
        <w:t xml:space="preserve">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p>
    <w:p w:rsidR="00BF4A30" w:rsidRPr="00791D4A" w:rsidRDefault="00BF4A30" w:rsidP="00C33DA5">
      <w:pPr>
        <w:pStyle w:val="afe"/>
      </w:pPr>
    </w:p>
    <w:p w:rsidR="00BC1A8E" w:rsidRPr="00317985" w:rsidRDefault="00BC1A8E" w:rsidP="00C33DA5">
      <w:pPr>
        <w:pStyle w:val="afe"/>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ОКРУЖАЮЩИЙ ПРИРОДНЫЙ МИР</w:t>
      </w:r>
    </w:p>
    <w:p w:rsidR="00BC1A8E" w:rsidRDefault="00BC1A8E" w:rsidP="00C33DA5">
      <w:pPr>
        <w:pStyle w:val="afe"/>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Важным аспектом обучения детей с умеренной, тяжелой, глубокой умственной отсталостью и с ТМНР является расширение </w:t>
      </w:r>
      <w:r>
        <w:rPr>
          <w:rFonts w:ascii="Times New Roman" w:hAnsi="Times New Roman"/>
          <w:sz w:val="28"/>
          <w:szCs w:val="28"/>
        </w:rPr>
        <w:t xml:space="preserve">представлений об окружающем </w:t>
      </w:r>
      <w:r w:rsidRPr="00317985">
        <w:rPr>
          <w:rFonts w:ascii="Times New Roman" w:hAnsi="Times New Roman"/>
          <w:sz w:val="28"/>
          <w:szCs w:val="28"/>
        </w:rPr>
        <w:t>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BC1A8E" w:rsidRPr="00317985" w:rsidRDefault="00BC1A8E" w:rsidP="00C33DA5">
      <w:pPr>
        <w:pStyle w:val="afe"/>
        <w:ind w:firstLine="708"/>
        <w:jc w:val="both"/>
        <w:rPr>
          <w:rFonts w:ascii="Times New Roman" w:hAnsi="Times New Roman"/>
          <w:iCs/>
          <w:sz w:val="28"/>
          <w:szCs w:val="28"/>
        </w:rPr>
      </w:pPr>
      <w:r w:rsidRPr="00317985">
        <w:rPr>
          <w:rFonts w:ascii="Times New Roman" w:hAnsi="Times New Roman"/>
          <w:sz w:val="28"/>
          <w:szCs w:val="28"/>
        </w:rPr>
        <w:t xml:space="preserve">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w:t>
      </w:r>
      <w:r w:rsidRPr="00317985">
        <w:rPr>
          <w:rFonts w:ascii="Times New Roman" w:hAnsi="Times New Roman"/>
          <w:sz w:val="28"/>
          <w:szCs w:val="28"/>
        </w:rPr>
        <w:lastRenderedPageBreak/>
        <w:t>доступные действия</w:t>
      </w:r>
      <w:r w:rsidRPr="00317985">
        <w:rPr>
          <w:rFonts w:ascii="Times New Roman" w:hAnsi="Times New Roman"/>
          <w:iCs/>
          <w:sz w:val="28"/>
          <w:szCs w:val="28"/>
        </w:rPr>
        <w:t>: посадка, полив, уход за расте</w:t>
      </w:r>
      <w:r w:rsidRPr="00317985">
        <w:rPr>
          <w:rFonts w:ascii="Times New Roman" w:hAnsi="Times New Roman"/>
          <w:iCs/>
          <w:sz w:val="28"/>
          <w:szCs w:val="28"/>
        </w:rPr>
        <w:softHyphen/>
        <w:t xml:space="preserve">ниями, кормление аквариумных рыбок, животных и др. </w:t>
      </w:r>
      <w:r w:rsidRPr="00317985">
        <w:rPr>
          <w:rFonts w:ascii="Times New Roman" w:hAnsi="Times New Roman"/>
          <w:sz w:val="28"/>
          <w:szCs w:val="28"/>
        </w:rPr>
        <w:t>Особое внимание уделяется воспитанию любви к природе, бережному и гуманному отношению к ней.</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w:t>
      </w:r>
      <w:r>
        <w:rPr>
          <w:rFonts w:ascii="Times New Roman" w:hAnsi="Times New Roman"/>
          <w:sz w:val="28"/>
          <w:szCs w:val="28"/>
        </w:rPr>
        <w:t>постановку следующих задач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узнавание гриба, различение частей гриба, различение грибов (подосиновик, сыроежка и др.), различение съедобных и несъедобных грибов, </w:t>
      </w:r>
      <w:r>
        <w:rPr>
          <w:rFonts w:ascii="Times New Roman" w:hAnsi="Times New Roman"/>
          <w:sz w:val="28"/>
          <w:szCs w:val="28"/>
        </w:rPr>
        <w:t xml:space="preserve">знание </w:t>
      </w:r>
      <w:r w:rsidRPr="00317985">
        <w:rPr>
          <w:rFonts w:ascii="Times New Roman" w:hAnsi="Times New Roman"/>
          <w:sz w:val="28"/>
          <w:szCs w:val="28"/>
        </w:rPr>
        <w:t>значени</w:t>
      </w:r>
      <w:r>
        <w:rPr>
          <w:rFonts w:ascii="Times New Roman" w:hAnsi="Times New Roman"/>
          <w:sz w:val="28"/>
          <w:szCs w:val="28"/>
        </w:rPr>
        <w:t>я</w:t>
      </w:r>
      <w:r w:rsidRPr="00317985">
        <w:rPr>
          <w:rFonts w:ascii="Times New Roman" w:hAnsi="Times New Roman"/>
          <w:sz w:val="28"/>
          <w:szCs w:val="28"/>
        </w:rPr>
        <w:t xml:space="preserve"> грибов, способ</w:t>
      </w:r>
      <w:r>
        <w:rPr>
          <w:rFonts w:ascii="Times New Roman" w:hAnsi="Times New Roman"/>
          <w:sz w:val="28"/>
          <w:szCs w:val="28"/>
        </w:rPr>
        <w:t>ов</w:t>
      </w:r>
      <w:r w:rsidRPr="00317985">
        <w:rPr>
          <w:rFonts w:ascii="Times New Roman" w:hAnsi="Times New Roman"/>
          <w:sz w:val="28"/>
          <w:szCs w:val="28"/>
        </w:rPr>
        <w:t xml:space="preserve"> переработки грибов.</w:t>
      </w:r>
    </w:p>
    <w:p w:rsidR="00BC1A8E"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12</w:t>
      </w:r>
      <w:r w:rsidRPr="00317985">
        <w:rPr>
          <w:rFonts w:ascii="Times New Roman" w:hAnsi="Times New Roman"/>
          <w:sz w:val="28"/>
          <w:szCs w:val="28"/>
        </w:rPr>
        <w:t xml:space="preserve"> год обучения. Кроме того, в рамках коррекционно-развивающих занятий возможно проведение занятий </w:t>
      </w:r>
      <w:r w:rsidRPr="00B37F81">
        <w:rPr>
          <w:rFonts w:ascii="Times New Roman" w:hAnsi="Times New Roman"/>
          <w:sz w:val="28"/>
          <w:szCs w:val="28"/>
        </w:rPr>
        <w:t xml:space="preserve">с </w:t>
      </w:r>
      <w:r w:rsidRPr="00317985">
        <w:rPr>
          <w:rFonts w:ascii="Times New Roman" w:hAnsi="Times New Roman"/>
          <w:sz w:val="28"/>
          <w:szCs w:val="28"/>
        </w:rPr>
        <w:t xml:space="preserve"> обучающимися, которые нуждаются в дополнитель</w:t>
      </w:r>
      <w:r>
        <w:rPr>
          <w:rFonts w:ascii="Times New Roman" w:hAnsi="Times New Roman"/>
          <w:sz w:val="28"/>
          <w:szCs w:val="28"/>
        </w:rPr>
        <w:t xml:space="preserve">ной индивидуальной работе. </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BC1A8E" w:rsidRPr="00791D4A"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w:t>
      </w:r>
      <w:r>
        <w:rPr>
          <w:rFonts w:ascii="Times New Roman" w:hAnsi="Times New Roman"/>
          <w:sz w:val="28"/>
          <w:szCs w:val="28"/>
        </w:rPr>
        <w:t>ц</w:t>
      </w:r>
      <w:r w:rsidRPr="00317985">
        <w:rPr>
          <w:rFonts w:ascii="Times New Roman" w:hAnsi="Times New Roman"/>
          <w:sz w:val="28"/>
          <w:szCs w:val="28"/>
        </w:rPr>
        <w:t xml:space="preserve">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w:t>
      </w:r>
      <w:r>
        <w:rPr>
          <w:rFonts w:ascii="Times New Roman" w:hAnsi="Times New Roman"/>
          <w:sz w:val="28"/>
          <w:szCs w:val="28"/>
        </w:rPr>
        <w:t>содержать животных в учреждении необходимо</w:t>
      </w:r>
      <w:r w:rsidRPr="00317985">
        <w:rPr>
          <w:rFonts w:ascii="Times New Roman" w:hAnsi="Times New Roman"/>
          <w:sz w:val="28"/>
          <w:szCs w:val="28"/>
        </w:rPr>
        <w:t xml:space="preserve"> организовывать учебные поездки детей в зоопарк, на ферму, в тепличные хозяйства и т.д. </w:t>
      </w:r>
    </w:p>
    <w:p w:rsidR="00BF4A30" w:rsidRDefault="00BF4A30" w:rsidP="00C33DA5">
      <w:pPr>
        <w:pStyle w:val="afe"/>
        <w:jc w:val="center"/>
        <w:rPr>
          <w:rFonts w:ascii="Times New Roman" w:hAnsi="Times New Roman"/>
          <w:b/>
          <w:sz w:val="28"/>
          <w:szCs w:val="28"/>
        </w:rPr>
      </w:pPr>
    </w:p>
    <w:p w:rsidR="00A20446" w:rsidRDefault="00A20446" w:rsidP="00C33DA5">
      <w:pPr>
        <w:pStyle w:val="afe"/>
        <w:jc w:val="center"/>
        <w:rPr>
          <w:rFonts w:ascii="Times New Roman" w:hAnsi="Times New Roman"/>
          <w:b/>
          <w:sz w:val="28"/>
          <w:szCs w:val="28"/>
        </w:rPr>
      </w:pPr>
    </w:p>
    <w:p w:rsidR="00A20446" w:rsidRDefault="00A20446" w:rsidP="00C33DA5">
      <w:pPr>
        <w:pStyle w:val="afe"/>
        <w:jc w:val="center"/>
        <w:rPr>
          <w:rFonts w:ascii="Times New Roman" w:hAnsi="Times New Roman"/>
          <w:b/>
          <w:sz w:val="28"/>
          <w:szCs w:val="28"/>
        </w:rPr>
      </w:pPr>
    </w:p>
    <w:p w:rsidR="00BC1A8E" w:rsidRPr="00317985" w:rsidRDefault="00BC1A8E" w:rsidP="00C33DA5">
      <w:pPr>
        <w:pStyle w:val="afe"/>
        <w:jc w:val="center"/>
        <w:rPr>
          <w:rFonts w:ascii="Times New Roman" w:hAnsi="Times New Roman"/>
          <w:b/>
          <w:sz w:val="28"/>
          <w:szCs w:val="28"/>
        </w:rPr>
      </w:pPr>
      <w:r w:rsidRPr="00317985">
        <w:rPr>
          <w:rFonts w:ascii="Times New Roman" w:hAnsi="Times New Roman"/>
          <w:b/>
          <w:sz w:val="28"/>
          <w:szCs w:val="28"/>
        </w:rPr>
        <w:lastRenderedPageBreak/>
        <w:t>Примерное содержание предмета</w:t>
      </w:r>
    </w:p>
    <w:p w:rsidR="00BC1A8E" w:rsidRPr="00791D4A" w:rsidRDefault="00BC1A8E" w:rsidP="00C33DA5">
      <w:pPr>
        <w:pStyle w:val="afe"/>
        <w:jc w:val="center"/>
        <w:rPr>
          <w:rFonts w:ascii="Times New Roman" w:hAnsi="Times New Roman"/>
          <w:b/>
          <w:i/>
          <w:sz w:val="28"/>
          <w:szCs w:val="28"/>
        </w:rPr>
      </w:pPr>
      <w:r w:rsidRPr="00791D4A">
        <w:rPr>
          <w:rFonts w:ascii="Times New Roman" w:hAnsi="Times New Roman"/>
          <w:b/>
          <w:i/>
          <w:sz w:val="28"/>
          <w:szCs w:val="28"/>
        </w:rPr>
        <w:t>Растительный мир.</w:t>
      </w:r>
    </w:p>
    <w:p w:rsidR="00BC1A8E" w:rsidRPr="00791D4A" w:rsidRDefault="00BC1A8E" w:rsidP="00C33DA5">
      <w:pPr>
        <w:pStyle w:val="afe"/>
        <w:ind w:firstLine="708"/>
        <w:jc w:val="both"/>
        <w:rPr>
          <w:rFonts w:ascii="Times New Roman" w:hAnsi="Times New Roman"/>
          <w:iCs/>
          <w:sz w:val="28"/>
          <w:szCs w:val="28"/>
        </w:rPr>
      </w:pPr>
      <w:r>
        <w:rPr>
          <w:rFonts w:ascii="Times New Roman" w:hAnsi="Times New Roman"/>
          <w:iCs/>
          <w:sz w:val="28"/>
          <w:szCs w:val="28"/>
        </w:rPr>
        <w:t xml:space="preserve">Узнавание (различение) растений (дерево, куст, трава). Узнавание (различение) частей растений </w:t>
      </w:r>
      <w:r>
        <w:rPr>
          <w:rFonts w:ascii="Times New Roman" w:hAnsi="Times New Roman"/>
          <w:sz w:val="28"/>
          <w:szCs w:val="28"/>
        </w:rPr>
        <w:t>(корень, ствол/ стебель, ветка, лист, цветок).</w:t>
      </w:r>
    </w:p>
    <w:p w:rsidR="00BC1A8E" w:rsidRDefault="00BC1A8E" w:rsidP="00C33DA5">
      <w:pPr>
        <w:pStyle w:val="afe"/>
        <w:ind w:firstLine="708"/>
        <w:jc w:val="both"/>
        <w:rPr>
          <w:rFonts w:ascii="Times New Roman CYR" w:hAnsi="Times New Roman CYR" w:cs="Times New Roman CYR"/>
          <w:sz w:val="28"/>
          <w:szCs w:val="28"/>
        </w:rPr>
      </w:pPr>
      <w:r>
        <w:rPr>
          <w:rFonts w:ascii="Times New Roman" w:hAnsi="Times New Roman"/>
          <w:sz w:val="28"/>
          <w:szCs w:val="28"/>
        </w:rPr>
        <w:t xml:space="preserve">Знание значения частей растения. Знание </w:t>
      </w:r>
      <w:r w:rsidRPr="00634070">
        <w:rPr>
          <w:rFonts w:ascii="Times New Roman" w:hAnsi="Times New Roman"/>
          <w:sz w:val="28"/>
          <w:szCs w:val="28"/>
        </w:rPr>
        <w:t>значени</w:t>
      </w:r>
      <w:r>
        <w:rPr>
          <w:rFonts w:ascii="Times New Roman" w:hAnsi="Times New Roman"/>
          <w:sz w:val="28"/>
          <w:szCs w:val="28"/>
        </w:rPr>
        <w:t xml:space="preserve">я растений в природе и жизни человека. </w:t>
      </w:r>
      <w:r>
        <w:rPr>
          <w:rFonts w:ascii="Times New Roman" w:hAnsi="Times New Roman"/>
          <w:iCs/>
          <w:sz w:val="28"/>
          <w:szCs w:val="28"/>
        </w:rPr>
        <w:t>Узнавание (различение) деревьев (</w:t>
      </w:r>
      <w:r>
        <w:rPr>
          <w:rFonts w:ascii="Times New Roman CYR" w:hAnsi="Times New Roman CYR" w:cs="Times New Roman CYR"/>
          <w:sz w:val="28"/>
          <w:szCs w:val="28"/>
        </w:rPr>
        <w:t>берёза</w:t>
      </w:r>
      <w:r>
        <w:rPr>
          <w:rFonts w:ascii="Times New Roman" w:hAnsi="Times New Roman"/>
          <w:iCs/>
          <w:sz w:val="28"/>
          <w:szCs w:val="28"/>
        </w:rPr>
        <w:t>, д</w:t>
      </w:r>
      <w:r>
        <w:rPr>
          <w:rFonts w:ascii="Times New Roman CYR" w:hAnsi="Times New Roman CYR" w:cs="Times New Roman CYR"/>
          <w:sz w:val="28"/>
          <w:szCs w:val="28"/>
        </w:rPr>
        <w:t xml:space="preserve">уб, </w:t>
      </w:r>
      <w:r w:rsidRPr="008F3BE3">
        <w:rPr>
          <w:rFonts w:ascii="Times New Roman CYR" w:hAnsi="Times New Roman CYR" w:cs="Times New Roman CYR"/>
          <w:sz w:val="28"/>
          <w:szCs w:val="28"/>
        </w:rPr>
        <w:t>клён, ель, осина, сосна, ива, каштан</w:t>
      </w:r>
      <w:r>
        <w:rPr>
          <w:rFonts w:ascii="Times New Roman CYR" w:hAnsi="Times New Roman CYR" w:cs="Times New Roman CYR"/>
          <w:sz w:val="28"/>
          <w:szCs w:val="28"/>
        </w:rPr>
        <w:t>). Знание строения дерева (ствол, корень, ветки, листья). У</w:t>
      </w:r>
      <w:r>
        <w:rPr>
          <w:rFonts w:ascii="Times New Roman" w:hAnsi="Times New Roman"/>
          <w:iCs/>
          <w:sz w:val="28"/>
          <w:szCs w:val="28"/>
        </w:rPr>
        <w:t xml:space="preserve">знавание (различение) плодовых деревьев (вишня, яблоня, груша, слива). Узнавание (различение) лиственных и хвойных деревьев. </w:t>
      </w:r>
      <w:r>
        <w:rPr>
          <w:rFonts w:ascii="Times New Roman CYR" w:hAnsi="Times New Roman CYR" w:cs="Times New Roman CYR"/>
          <w:sz w:val="28"/>
          <w:szCs w:val="28"/>
        </w:rPr>
        <w:t>З</w:t>
      </w:r>
      <w:r>
        <w:rPr>
          <w:rFonts w:ascii="Times New Roman" w:hAnsi="Times New Roman"/>
          <w:iCs/>
          <w:sz w:val="28"/>
          <w:szCs w:val="28"/>
        </w:rPr>
        <w:t xml:space="preserve">нание </w:t>
      </w:r>
      <w:r>
        <w:rPr>
          <w:rFonts w:ascii="Times New Roman CYR" w:hAnsi="Times New Roman CYR"/>
          <w:sz w:val="28"/>
          <w:szCs w:val="28"/>
        </w:rPr>
        <w:t>значения деревьев в природе и жизни человека.</w:t>
      </w:r>
      <w:r>
        <w:rPr>
          <w:rFonts w:ascii="Times New Roman" w:hAnsi="Times New Roman"/>
          <w:iCs/>
          <w:sz w:val="28"/>
          <w:szCs w:val="28"/>
        </w:rPr>
        <w:t>Узнавание (различение) кустарников (</w:t>
      </w:r>
      <w:r>
        <w:rPr>
          <w:rFonts w:ascii="Times New Roman CYR" w:hAnsi="Times New Roman CYR" w:cs="Times New Roman CYR"/>
          <w:sz w:val="28"/>
          <w:szCs w:val="28"/>
        </w:rPr>
        <w:t>орешник, шиповник, крыжовник, смородина, бузина, боярышник). Знание особенностей внешнего строения кустарника.</w:t>
      </w:r>
    </w:p>
    <w:p w:rsidR="00BC1A8E" w:rsidRPr="00A23B27" w:rsidRDefault="00BC1A8E" w:rsidP="00C33DA5">
      <w:pPr>
        <w:spacing w:after="0" w:line="240" w:lineRule="auto"/>
        <w:ind w:firstLine="708"/>
        <w:jc w:val="both"/>
        <w:rPr>
          <w:rFonts w:ascii="Times New Roman CYR" w:hAnsi="Times New Roman CYR" w:cs="Times New Roman CYR"/>
          <w:sz w:val="28"/>
          <w:szCs w:val="28"/>
        </w:rPr>
      </w:pP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iCs/>
          <w:sz w:val="28"/>
          <w:szCs w:val="28"/>
        </w:rPr>
        <w:t xml:space="preserve"> лесных и садовых кустарников</w:t>
      </w:r>
      <w:r>
        <w:rPr>
          <w:rFonts w:ascii="Times New Roman" w:hAnsi="Times New Roman"/>
          <w:iCs/>
          <w:sz w:val="28"/>
          <w:szCs w:val="28"/>
        </w:rPr>
        <w:t>. З</w:t>
      </w:r>
      <w:r>
        <w:rPr>
          <w:rFonts w:ascii="Times New Roman" w:hAnsi="Times New Roman" w:cs="Times New Roman"/>
          <w:iCs/>
          <w:sz w:val="28"/>
          <w:szCs w:val="28"/>
        </w:rPr>
        <w:t xml:space="preserve">нание </w:t>
      </w:r>
      <w:r>
        <w:rPr>
          <w:rFonts w:ascii="Times New Roman CYR" w:hAnsi="Times New Roman CYR"/>
          <w:sz w:val="28"/>
          <w:szCs w:val="28"/>
        </w:rPr>
        <w:t xml:space="preserve">значения кустарников в природе и жизни человека.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фруктов (</w:t>
      </w:r>
      <w:r w:rsidRPr="00634070">
        <w:rPr>
          <w:rFonts w:ascii="Times New Roman" w:hAnsi="Times New Roman" w:cs="Times New Roman"/>
          <w:sz w:val="28"/>
          <w:szCs w:val="28"/>
        </w:rPr>
        <w:t xml:space="preserve">яблоко,  банан, лимон, апельсин, груша, мандарин, персик, абрикос, </w:t>
      </w:r>
      <w:r>
        <w:rPr>
          <w:rFonts w:ascii="Times New Roman" w:hAnsi="Times New Roman" w:cs="Times New Roman"/>
          <w:sz w:val="28"/>
          <w:szCs w:val="28"/>
        </w:rPr>
        <w:t>киви) 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фрукта</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значенияфруктов в жизни человека</w:t>
      </w:r>
      <w:r>
        <w:rPr>
          <w:rFonts w:ascii="Times New Roman" w:hAnsi="Times New Roman"/>
          <w:sz w:val="28"/>
          <w:szCs w:val="28"/>
        </w:rPr>
        <w:t>. З</w:t>
      </w:r>
      <w:r>
        <w:rPr>
          <w:rFonts w:ascii="Times New Roman" w:hAnsi="Times New Roman" w:cs="Times New Roman"/>
          <w:sz w:val="28"/>
          <w:szCs w:val="28"/>
        </w:rPr>
        <w:t>наниеспособов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фруктов</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овощей (</w:t>
      </w:r>
      <w:r>
        <w:rPr>
          <w:rFonts w:ascii="Times New Roman CYR" w:hAnsi="Times New Roman CYR"/>
          <w:iCs/>
          <w:sz w:val="28"/>
        </w:rPr>
        <w:t xml:space="preserve">лук, картофель, морковь, свекла, репа, редис, тыква, кабачок, перец)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овоща</w:t>
      </w:r>
      <w:r>
        <w:rPr>
          <w:rFonts w:ascii="Times New Roman" w:hAnsi="Times New Roman"/>
          <w:sz w:val="28"/>
          <w:szCs w:val="28"/>
        </w:rPr>
        <w:t>. З</w:t>
      </w:r>
      <w:r>
        <w:rPr>
          <w:rFonts w:ascii="Times New Roman" w:hAnsi="Times New Roman" w:cs="Times New Roman"/>
          <w:sz w:val="28"/>
          <w:szCs w:val="28"/>
        </w:rPr>
        <w:t>нание з</w:t>
      </w:r>
      <w:r w:rsidRPr="00634070">
        <w:rPr>
          <w:rFonts w:ascii="Times New Roman" w:hAnsi="Times New Roman" w:cs="Times New Roman"/>
          <w:sz w:val="28"/>
          <w:szCs w:val="28"/>
        </w:rPr>
        <w:t>начени</w:t>
      </w:r>
      <w:r>
        <w:rPr>
          <w:rFonts w:ascii="Times New Roman" w:hAnsi="Times New Roman" w:cs="Times New Roman"/>
          <w:sz w:val="28"/>
          <w:szCs w:val="28"/>
        </w:rPr>
        <w:t>яовощей</w:t>
      </w:r>
      <w:r w:rsidRPr="00634070">
        <w:rPr>
          <w:rFonts w:ascii="Times New Roman" w:hAnsi="Times New Roman" w:cs="Times New Roman"/>
          <w:sz w:val="28"/>
          <w:szCs w:val="28"/>
        </w:rPr>
        <w:t xml:space="preserve"> в жизни человека</w:t>
      </w:r>
      <w:r>
        <w:rPr>
          <w:rFonts w:ascii="Times New Roman" w:hAnsi="Times New Roman"/>
          <w:sz w:val="28"/>
          <w:szCs w:val="28"/>
        </w:rPr>
        <w:t>. З</w:t>
      </w:r>
      <w:r>
        <w:rPr>
          <w:rFonts w:ascii="Times New Roman" w:hAnsi="Times New Roman" w:cs="Times New Roman"/>
          <w:sz w:val="28"/>
          <w:szCs w:val="28"/>
        </w:rPr>
        <w:t>нание 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овощей</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ягод (</w:t>
      </w:r>
      <w:r>
        <w:rPr>
          <w:rFonts w:ascii="Times New Roman CYR" w:hAnsi="Times New Roman CYR"/>
          <w:iCs/>
          <w:sz w:val="28"/>
        </w:rPr>
        <w:t xml:space="preserve">смородина, клубника, малина, крыжовник, земляника, черника, ежевика, голубика, брусника, клюква)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лесных и садовых ягод</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 xml:space="preserve">яягод </w:t>
      </w:r>
      <w:r w:rsidRPr="00634070">
        <w:rPr>
          <w:rFonts w:ascii="Times New Roman" w:hAnsi="Times New Roman" w:cs="Times New Roman"/>
          <w:sz w:val="28"/>
          <w:szCs w:val="28"/>
        </w:rPr>
        <w:t>в жизни человека</w:t>
      </w:r>
      <w:r>
        <w:rPr>
          <w:rFonts w:ascii="Times New Roman" w:hAnsi="Times New Roman"/>
          <w:sz w:val="28"/>
          <w:szCs w:val="28"/>
        </w:rPr>
        <w:t>. З</w:t>
      </w:r>
      <w:r>
        <w:rPr>
          <w:rFonts w:ascii="Times New Roman" w:hAnsi="Times New Roman" w:cs="Times New Roman"/>
          <w:sz w:val="28"/>
          <w:szCs w:val="28"/>
        </w:rPr>
        <w:t>наниеспособов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ягод</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грибов (белый гриб, мухомор,п</w:t>
      </w:r>
      <w:r w:rsidRPr="00C43BF6">
        <w:rPr>
          <w:rFonts w:ascii="Times New Roman" w:hAnsi="Times New Roman" w:cs="Times New Roman"/>
          <w:sz w:val="28"/>
          <w:szCs w:val="28"/>
        </w:rPr>
        <w:t>одберёзовик, лисичка, подосиновик, опенок, поганка</w:t>
      </w:r>
      <w:r>
        <w:rPr>
          <w:rFonts w:ascii="Times New Roman" w:hAnsi="Times New Roman" w:cs="Times New Roman"/>
          <w:sz w:val="28"/>
          <w:szCs w:val="28"/>
        </w:rPr>
        <w:t>, вешенка, шампиньон</w:t>
      </w:r>
      <w:r>
        <w:rPr>
          <w:rFonts w:ascii="Times New Roman CYR" w:hAnsi="Times New Roman CYR"/>
          <w:iCs/>
          <w:sz w:val="28"/>
        </w:rPr>
        <w:t xml:space="preserve">) </w:t>
      </w:r>
      <w:r>
        <w:rPr>
          <w:rFonts w:ascii="Times New Roman" w:hAnsi="Times New Roman" w:cs="Times New Roman"/>
          <w:sz w:val="28"/>
          <w:szCs w:val="28"/>
        </w:rPr>
        <w:t>по внешнему виду</w:t>
      </w:r>
      <w:r>
        <w:rPr>
          <w:rFonts w:ascii="Times New Roman" w:hAnsi="Times New Roman"/>
          <w:sz w:val="28"/>
          <w:szCs w:val="28"/>
        </w:rPr>
        <w:t>. З</w:t>
      </w:r>
      <w:r>
        <w:rPr>
          <w:rFonts w:ascii="Times New Roman" w:hAnsi="Times New Roman" w:cs="Times New Roman"/>
          <w:iCs/>
          <w:sz w:val="28"/>
          <w:szCs w:val="28"/>
        </w:rPr>
        <w:t>нание строения</w:t>
      </w:r>
      <w:r>
        <w:rPr>
          <w:rFonts w:ascii="Times New Roman" w:hAnsi="Times New Roman" w:cs="Times New Roman"/>
          <w:sz w:val="28"/>
          <w:szCs w:val="28"/>
        </w:rPr>
        <w:t xml:space="preserve"> гриба (ножка, шляпка)</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грибов</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 xml:space="preserve">я грибов </w:t>
      </w:r>
      <w:r w:rsidRPr="00634070">
        <w:rPr>
          <w:rFonts w:ascii="Times New Roman" w:hAnsi="Times New Roman" w:cs="Times New Roman"/>
          <w:sz w:val="28"/>
          <w:szCs w:val="28"/>
        </w:rPr>
        <w:t xml:space="preserve">в </w:t>
      </w:r>
      <w:r>
        <w:rPr>
          <w:rFonts w:ascii="Times New Roman" w:hAnsi="Times New Roman" w:cs="Times New Roman"/>
          <w:sz w:val="28"/>
          <w:szCs w:val="28"/>
        </w:rPr>
        <w:t xml:space="preserve">природе и </w:t>
      </w:r>
      <w:r w:rsidRPr="00634070">
        <w:rPr>
          <w:rFonts w:ascii="Times New Roman" w:hAnsi="Times New Roman" w:cs="Times New Roman"/>
          <w:sz w:val="28"/>
          <w:szCs w:val="28"/>
        </w:rPr>
        <w:t>жизни человека</w:t>
      </w:r>
      <w:r>
        <w:rPr>
          <w:rFonts w:ascii="Times New Roman" w:hAnsi="Times New Roman"/>
          <w:sz w:val="28"/>
          <w:szCs w:val="28"/>
        </w:rPr>
        <w:t>. З</w:t>
      </w:r>
      <w:r>
        <w:rPr>
          <w:rFonts w:ascii="Times New Roman" w:hAnsi="Times New Roman" w:cs="Times New Roman"/>
          <w:sz w:val="28"/>
          <w:szCs w:val="28"/>
        </w:rPr>
        <w:t>наниеспособов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грибов</w:t>
      </w:r>
      <w:r>
        <w:rPr>
          <w:rFonts w:ascii="Times New Roman" w:hAnsi="Times New Roman"/>
          <w:sz w:val="28"/>
          <w:szCs w:val="28"/>
        </w:rPr>
        <w:t xml:space="preserve">. </w:t>
      </w:r>
      <w:r w:rsidR="00BF4A30">
        <w:rPr>
          <w:rFonts w:ascii="Times New Roman" w:hAnsi="Times New Roman" w:cs="Times New Roman"/>
          <w:iCs/>
          <w:sz w:val="28"/>
          <w:szCs w:val="28"/>
        </w:rPr>
        <w:t>У</w:t>
      </w:r>
      <w:r>
        <w:rPr>
          <w:rFonts w:ascii="Times New Roman" w:hAnsi="Times New Roman" w:cs="Times New Roman"/>
          <w:iCs/>
          <w:sz w:val="28"/>
          <w:szCs w:val="28"/>
        </w:rPr>
        <w:t>знавание/различение</w:t>
      </w:r>
      <w:r>
        <w:rPr>
          <w:rFonts w:ascii="Times New Roman" w:hAnsi="Times New Roman" w:cs="Times New Roman"/>
          <w:sz w:val="28"/>
          <w:szCs w:val="28"/>
        </w:rPr>
        <w:t xml:space="preserve"> садовых цветочно-декоративных растений (</w:t>
      </w:r>
      <w:r>
        <w:rPr>
          <w:rFonts w:ascii="Times New Roman CYR" w:hAnsi="Times New Roman CYR" w:cs="Times New Roman CYR"/>
          <w:sz w:val="28"/>
          <w:szCs w:val="28"/>
        </w:rPr>
        <w:t>астра, гладиолус, георгин, тюльпан, нарцисс, роза, лилия, пион, гвоздика)</w:t>
      </w:r>
      <w:r>
        <w:rPr>
          <w:rFonts w:ascii="Times New Roman" w:hAnsi="Times New Roman" w:cs="Times New Roman"/>
          <w:sz w:val="28"/>
          <w:szCs w:val="28"/>
        </w:rPr>
        <w:t>.</w:t>
      </w:r>
    </w:p>
    <w:p w:rsidR="00BC1A8E" w:rsidRPr="00B81F57" w:rsidRDefault="00BC1A8E" w:rsidP="00C33DA5">
      <w:pPr>
        <w:spacing w:after="0" w:line="240" w:lineRule="auto"/>
        <w:ind w:firstLine="708"/>
        <w:jc w:val="both"/>
        <w:rPr>
          <w:rFonts w:ascii="Times New Roman CYR" w:hAnsi="Times New Roman CYR" w:cs="Times New Roman CYR"/>
          <w:sz w:val="28"/>
          <w:szCs w:val="28"/>
        </w:rPr>
      </w:pPr>
      <w:r>
        <w:rPr>
          <w:rFonts w:ascii="Times New Roman" w:hAnsi="Times New Roman" w:cs="Times New Roman"/>
          <w:iCs/>
          <w:sz w:val="28"/>
          <w:szCs w:val="28"/>
        </w:rPr>
        <w:t>Узнавание (различение)</w:t>
      </w:r>
      <w:r>
        <w:rPr>
          <w:rFonts w:ascii="Times New Roman" w:hAnsi="Times New Roman" w:cs="Times New Roman"/>
          <w:sz w:val="28"/>
          <w:szCs w:val="28"/>
        </w:rPr>
        <w:t xml:space="preserve"> дикорастущих цветочно-декоративных растений (</w:t>
      </w:r>
      <w:r>
        <w:rPr>
          <w:rFonts w:ascii="Times New Roman CYR" w:hAnsi="Times New Roman CYR" w:cs="Times New Roman CYR"/>
          <w:sz w:val="28"/>
          <w:szCs w:val="28"/>
        </w:rPr>
        <w:t>ромашка, фиалка, колокольчик, лютик, василек, подснежник, ландыш)</w:t>
      </w:r>
      <w:r>
        <w:rPr>
          <w:rFonts w:ascii="Times New Roman" w:hAnsi="Times New Roman" w:cs="Times New Roman"/>
          <w:sz w:val="28"/>
          <w:szCs w:val="28"/>
        </w:rPr>
        <w:t xml:space="preserve">; </w:t>
      </w:r>
      <w:r>
        <w:rPr>
          <w:rFonts w:ascii="Times New Roman" w:hAnsi="Times New Roman"/>
          <w:sz w:val="28"/>
          <w:szCs w:val="28"/>
        </w:rPr>
        <w:t xml:space="preserve">знание строения цветов (корень, стебель, листья, цветок). Соотнесение цветения цветочно-декоративных растений с временем  года. Знание значенияцветочно-декоративных растений вприроде и </w:t>
      </w:r>
      <w:r w:rsidRPr="004D1E4E">
        <w:rPr>
          <w:rFonts w:ascii="Times New Roman" w:hAnsi="Times New Roman"/>
          <w:sz w:val="28"/>
          <w:szCs w:val="28"/>
        </w:rPr>
        <w:t>жизни человек</w:t>
      </w:r>
      <w:r>
        <w:rPr>
          <w:rFonts w:ascii="Times New Roman" w:hAnsi="Times New Roman"/>
          <w:sz w:val="28"/>
          <w:szCs w:val="28"/>
        </w:rPr>
        <w:t xml:space="preserve">а. </w:t>
      </w:r>
      <w:r>
        <w:rPr>
          <w:rFonts w:ascii="Times New Roman" w:hAnsi="Times New Roman"/>
          <w:iCs/>
          <w:sz w:val="28"/>
          <w:szCs w:val="28"/>
        </w:rPr>
        <w:t>Узнавание травянистых растений. Узнавание (различение)</w:t>
      </w:r>
      <w:r>
        <w:rPr>
          <w:rFonts w:ascii="Times New Roman" w:hAnsi="Times New Roman"/>
          <w:sz w:val="28"/>
          <w:szCs w:val="28"/>
        </w:rPr>
        <w:t xml:space="preserve"> культурных и дикорастущих травянистых растений (</w:t>
      </w:r>
      <w:r>
        <w:rPr>
          <w:rFonts w:ascii="Times New Roman" w:hAnsi="Times New Roman"/>
          <w:iCs/>
          <w:sz w:val="28"/>
          <w:szCs w:val="28"/>
        </w:rPr>
        <w:t>петрушка, укроп, базилик, кориандр, мята, одуванчик, подорожник, крапива</w:t>
      </w:r>
      <w:r>
        <w:rPr>
          <w:rFonts w:ascii="Times New Roman CYR" w:hAnsi="Times New Roman CYR" w:cs="Times New Roman CYR"/>
          <w:sz w:val="28"/>
          <w:szCs w:val="28"/>
        </w:rPr>
        <w:t>). З</w:t>
      </w:r>
      <w:r>
        <w:rPr>
          <w:rFonts w:ascii="Times New Roman" w:hAnsi="Times New Roman"/>
          <w:sz w:val="28"/>
          <w:szCs w:val="28"/>
        </w:rPr>
        <w:t>нание значениятрав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лекарственных растений</w:t>
      </w:r>
      <w:r>
        <w:rPr>
          <w:rFonts w:ascii="Times New Roman" w:hAnsi="Times New Roman"/>
          <w:sz w:val="28"/>
          <w:szCs w:val="28"/>
        </w:rPr>
        <w:t xml:space="preserve"> (</w:t>
      </w:r>
      <w:r>
        <w:rPr>
          <w:rFonts w:ascii="Times New Roman" w:hAnsi="Times New Roman"/>
          <w:iCs/>
          <w:sz w:val="28"/>
          <w:szCs w:val="28"/>
        </w:rPr>
        <w:t>зверобой, ромашка, календула и др.</w:t>
      </w:r>
      <w:r>
        <w:rPr>
          <w:rFonts w:ascii="Times New Roman CYR" w:hAnsi="Times New Roman CYR" w:cs="Times New Roman CYR"/>
          <w:sz w:val="28"/>
          <w:szCs w:val="28"/>
        </w:rPr>
        <w:t>). З</w:t>
      </w:r>
      <w:r>
        <w:rPr>
          <w:rFonts w:ascii="Times New Roman" w:hAnsi="Times New Roman"/>
          <w:sz w:val="28"/>
          <w:szCs w:val="28"/>
        </w:rPr>
        <w:t>нание значения лекарственныхрастений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комнатных растений (г</w:t>
      </w:r>
      <w:r>
        <w:rPr>
          <w:rFonts w:ascii="Times New Roman CYR" w:hAnsi="Times New Roman CYR" w:cs="Times New Roman CYR"/>
          <w:sz w:val="28"/>
          <w:szCs w:val="28"/>
        </w:rPr>
        <w:t xml:space="preserve">ерань, </w:t>
      </w:r>
      <w:r w:rsidRPr="004659A8">
        <w:rPr>
          <w:rFonts w:ascii="Times New Roman CYR" w:hAnsi="Times New Roman CYR" w:cs="Times New Roman CYR"/>
          <w:sz w:val="28"/>
          <w:szCs w:val="28"/>
        </w:rPr>
        <w:t>кактус, фиалка</w:t>
      </w:r>
      <w:r w:rsidRPr="004659A8">
        <w:rPr>
          <w:rFonts w:ascii="Times New Roman" w:hAnsi="Times New Roman"/>
          <w:iCs/>
          <w:sz w:val="28"/>
          <w:szCs w:val="28"/>
        </w:rPr>
        <w:t xml:space="preserve">, </w:t>
      </w:r>
      <w:r w:rsidRPr="004659A8">
        <w:rPr>
          <w:rFonts w:ascii="Times New Roman CYR" w:hAnsi="Times New Roman CYR" w:cs="Times New Roman CYR"/>
          <w:sz w:val="28"/>
          <w:szCs w:val="28"/>
        </w:rPr>
        <w:t>фикус</w:t>
      </w:r>
      <w:r>
        <w:rPr>
          <w:rFonts w:ascii="Times New Roman CYR" w:hAnsi="Times New Roman CYR" w:cs="Times New Roman CYR"/>
          <w:sz w:val="28"/>
          <w:szCs w:val="28"/>
        </w:rPr>
        <w:t>). Знание строения растения. З</w:t>
      </w:r>
      <w:r>
        <w:rPr>
          <w:rFonts w:ascii="Times New Roman" w:hAnsi="Times New Roman"/>
          <w:sz w:val="28"/>
        </w:rPr>
        <w:t xml:space="preserve">нание </w:t>
      </w:r>
      <w:r w:rsidRPr="00C43BF6">
        <w:rPr>
          <w:rFonts w:ascii="Times New Roman" w:hAnsi="Times New Roman"/>
          <w:sz w:val="28"/>
        </w:rPr>
        <w:t>особенност</w:t>
      </w:r>
      <w:r>
        <w:rPr>
          <w:rFonts w:ascii="Times New Roman" w:hAnsi="Times New Roman"/>
          <w:sz w:val="28"/>
        </w:rPr>
        <w:t xml:space="preserve">ей </w:t>
      </w:r>
      <w:r w:rsidRPr="00C43BF6">
        <w:rPr>
          <w:rFonts w:ascii="Times New Roman" w:hAnsi="Times New Roman"/>
          <w:sz w:val="28"/>
        </w:rPr>
        <w:t>ухода за комнатными растениями</w:t>
      </w:r>
      <w:r>
        <w:rPr>
          <w:rFonts w:ascii="Times New Roman" w:hAnsi="Times New Roman"/>
          <w:sz w:val="28"/>
        </w:rPr>
        <w:t xml:space="preserve">. Знание </w:t>
      </w:r>
      <w:r w:rsidRPr="00C43BF6">
        <w:rPr>
          <w:rFonts w:ascii="Times New Roman" w:hAnsi="Times New Roman"/>
          <w:sz w:val="28"/>
        </w:rPr>
        <w:t>значени</w:t>
      </w:r>
      <w:r>
        <w:rPr>
          <w:rFonts w:ascii="Times New Roman" w:hAnsi="Times New Roman"/>
          <w:sz w:val="28"/>
        </w:rPr>
        <w:t>я комнатных растений</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iCs/>
          <w:sz w:val="28"/>
          <w:szCs w:val="28"/>
        </w:rPr>
        <w:t xml:space="preserve">Узнавание (различение) </w:t>
      </w:r>
      <w:r>
        <w:rPr>
          <w:rFonts w:ascii="Times New Roman" w:hAnsi="Times New Roman"/>
          <w:sz w:val="28"/>
          <w:szCs w:val="28"/>
        </w:rPr>
        <w:t>зерновых культур (п</w:t>
      </w:r>
      <w:r w:rsidRPr="005450A6">
        <w:rPr>
          <w:rFonts w:ascii="Times New Roman" w:hAnsi="Times New Roman"/>
          <w:sz w:val="28"/>
          <w:szCs w:val="28"/>
        </w:rPr>
        <w:t>шеница</w:t>
      </w:r>
      <w:r>
        <w:rPr>
          <w:rFonts w:ascii="Times New Roman" w:hAnsi="Times New Roman"/>
          <w:sz w:val="28"/>
          <w:szCs w:val="28"/>
        </w:rPr>
        <w:t xml:space="preserve">, </w:t>
      </w:r>
      <w:r w:rsidRPr="004659A8">
        <w:rPr>
          <w:rFonts w:ascii="Times New Roman" w:hAnsi="Times New Roman"/>
          <w:sz w:val="28"/>
          <w:szCs w:val="28"/>
        </w:rPr>
        <w:t>просо, ячмень, рож</w:t>
      </w:r>
      <w:r w:rsidRPr="00C43BF6">
        <w:t>ь</w:t>
      </w:r>
      <w:r w:rsidRPr="004659A8">
        <w:rPr>
          <w:rFonts w:ascii="Times New Roman" w:hAnsi="Times New Roman"/>
          <w:sz w:val="28"/>
          <w:szCs w:val="28"/>
        </w:rPr>
        <w:t>, кукуруза, горох, фасоль, бобы)</w:t>
      </w:r>
      <w:r>
        <w:rPr>
          <w:rFonts w:ascii="Times New Roman" w:hAnsi="Times New Roman"/>
          <w:sz w:val="28"/>
          <w:szCs w:val="28"/>
        </w:rPr>
        <w:t xml:space="preserve"> по внешнему виду. З</w:t>
      </w:r>
      <w:r>
        <w:rPr>
          <w:rFonts w:ascii="Times New Roman" w:hAnsi="Times New Roman"/>
          <w:sz w:val="28"/>
        </w:rPr>
        <w:t xml:space="preserve">нание </w:t>
      </w:r>
      <w:r w:rsidRPr="00C43BF6">
        <w:rPr>
          <w:rFonts w:ascii="Times New Roman" w:hAnsi="Times New Roman"/>
          <w:sz w:val="28"/>
        </w:rPr>
        <w:t>значени</w:t>
      </w:r>
      <w:r>
        <w:rPr>
          <w:rFonts w:ascii="Times New Roman" w:hAnsi="Times New Roman"/>
          <w:sz w:val="28"/>
        </w:rPr>
        <w:t>я зерновых культур</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sz w:val="28"/>
          <w:szCs w:val="28"/>
        </w:rPr>
        <w:t xml:space="preserve">Узнавание (различение)растений </w:t>
      </w:r>
      <w:r>
        <w:rPr>
          <w:rFonts w:ascii="Times New Roman" w:hAnsi="Times New Roman"/>
          <w:sz w:val="28"/>
          <w:szCs w:val="28"/>
        </w:rPr>
        <w:lastRenderedPageBreak/>
        <w:t xml:space="preserve">природных зон </w:t>
      </w:r>
      <w:r w:rsidRPr="00EB062D">
        <w:rPr>
          <w:rFonts w:ascii="Times New Roman" w:hAnsi="Times New Roman"/>
          <w:sz w:val="28"/>
          <w:szCs w:val="28"/>
        </w:rPr>
        <w:t>холодного пояса</w:t>
      </w:r>
      <w:r>
        <w:rPr>
          <w:rFonts w:ascii="Times New Roman" w:hAnsi="Times New Roman"/>
          <w:sz w:val="28"/>
          <w:szCs w:val="28"/>
        </w:rPr>
        <w:t xml:space="preserve"> (мох, </w:t>
      </w:r>
      <w:r w:rsidRPr="004659A8">
        <w:rPr>
          <w:rFonts w:ascii="Times New Roman" w:hAnsi="Times New Roman"/>
          <w:sz w:val="28"/>
          <w:szCs w:val="28"/>
        </w:rPr>
        <w:t>карликовая береза</w:t>
      </w:r>
      <w:r>
        <w:rPr>
          <w:rFonts w:ascii="Times New Roman" w:hAnsi="Times New Roman"/>
          <w:sz w:val="28"/>
          <w:szCs w:val="28"/>
        </w:rPr>
        <w:t xml:space="preserve">). Знание особенностей растенийприродных зон </w:t>
      </w:r>
      <w:r w:rsidRPr="00EB062D">
        <w:rPr>
          <w:rFonts w:ascii="Times New Roman" w:hAnsi="Times New Roman"/>
          <w:sz w:val="28"/>
          <w:szCs w:val="28"/>
        </w:rPr>
        <w:t>холодного пояса</w:t>
      </w:r>
      <w:r>
        <w:rPr>
          <w:rFonts w:ascii="Times New Roman" w:hAnsi="Times New Roman"/>
          <w:sz w:val="28"/>
          <w:szCs w:val="28"/>
        </w:rPr>
        <w:t>. Узнавание (различение)растений природных зон жарк</w:t>
      </w:r>
      <w:r w:rsidRPr="00EB062D">
        <w:rPr>
          <w:rFonts w:ascii="Times New Roman" w:hAnsi="Times New Roman"/>
          <w:sz w:val="28"/>
          <w:szCs w:val="28"/>
        </w:rPr>
        <w:t>ого пояса</w:t>
      </w:r>
      <w:r>
        <w:rPr>
          <w:rFonts w:ascii="Times New Roman" w:hAnsi="Times New Roman"/>
          <w:sz w:val="28"/>
          <w:szCs w:val="28"/>
        </w:rPr>
        <w:t xml:space="preserve"> (кактус, </w:t>
      </w:r>
      <w:r w:rsidRPr="004659A8">
        <w:rPr>
          <w:rFonts w:ascii="Times New Roman" w:hAnsi="Times New Roman"/>
          <w:sz w:val="28"/>
          <w:szCs w:val="28"/>
        </w:rPr>
        <w:t>верблюжья колючка, пальма, лиана, бамбук)</w:t>
      </w:r>
      <w:r>
        <w:rPr>
          <w:rFonts w:ascii="Times New Roman" w:hAnsi="Times New Roman"/>
          <w:sz w:val="28"/>
          <w:szCs w:val="28"/>
        </w:rPr>
        <w:t xml:space="preserve">. Знание особенностей растенийприродных зон жаркого </w:t>
      </w:r>
      <w:r w:rsidRPr="00EB062D">
        <w:rPr>
          <w:rFonts w:ascii="Times New Roman" w:hAnsi="Times New Roman"/>
          <w:sz w:val="28"/>
          <w:szCs w:val="28"/>
        </w:rPr>
        <w:t>пояса</w:t>
      </w:r>
      <w:r>
        <w:rPr>
          <w:rFonts w:ascii="Times New Roman" w:hAnsi="Times New Roman"/>
          <w:sz w:val="28"/>
          <w:szCs w:val="28"/>
        </w:rPr>
        <w:t>.</w:t>
      </w:r>
    </w:p>
    <w:p w:rsidR="00BF4A30" w:rsidRDefault="00BF4A30" w:rsidP="00C33DA5">
      <w:pPr>
        <w:pStyle w:val="afe"/>
        <w:jc w:val="center"/>
        <w:rPr>
          <w:rFonts w:ascii="Times New Roman" w:hAnsi="Times New Roman"/>
          <w:b/>
          <w:i/>
          <w:sz w:val="28"/>
          <w:szCs w:val="28"/>
        </w:rPr>
      </w:pPr>
    </w:p>
    <w:p w:rsidR="00BC1A8E" w:rsidRPr="00791D4A" w:rsidRDefault="00BC1A8E" w:rsidP="00C33DA5">
      <w:pPr>
        <w:pStyle w:val="afe"/>
        <w:jc w:val="center"/>
        <w:rPr>
          <w:rFonts w:ascii="Times New Roman" w:hAnsi="Times New Roman"/>
          <w:b/>
          <w:i/>
          <w:sz w:val="28"/>
          <w:szCs w:val="28"/>
        </w:rPr>
      </w:pPr>
      <w:r w:rsidRPr="00791D4A">
        <w:rPr>
          <w:rFonts w:ascii="Times New Roman" w:hAnsi="Times New Roman"/>
          <w:b/>
          <w:i/>
          <w:sz w:val="28"/>
          <w:szCs w:val="28"/>
        </w:rPr>
        <w:t>Животный мир.</w:t>
      </w:r>
    </w:p>
    <w:p w:rsidR="00BC1A8E" w:rsidRDefault="00BC1A8E" w:rsidP="00C33DA5">
      <w:pPr>
        <w:pStyle w:val="afe"/>
        <w:ind w:firstLine="708"/>
        <w:jc w:val="both"/>
        <w:rPr>
          <w:rFonts w:ascii="Times New Roman" w:hAnsi="Times New Roman"/>
          <w:sz w:val="28"/>
          <w:szCs w:val="28"/>
        </w:rPr>
      </w:pPr>
      <w:r w:rsidRPr="00B37F81">
        <w:rPr>
          <w:rFonts w:ascii="Times New Roman" w:hAnsi="Times New Roman"/>
          <w:sz w:val="28"/>
          <w:szCs w:val="28"/>
        </w:rPr>
        <w:t xml:space="preserve">Знание строения </w:t>
      </w:r>
      <w:r>
        <w:rPr>
          <w:rFonts w:ascii="Times New Roman" w:hAnsi="Times New Roman"/>
          <w:sz w:val="28"/>
          <w:szCs w:val="28"/>
        </w:rPr>
        <w:t xml:space="preserve">домашнего (дикого) </w:t>
      </w:r>
      <w:r w:rsidRPr="00B37F81">
        <w:rPr>
          <w:rFonts w:ascii="Times New Roman" w:hAnsi="Times New Roman"/>
          <w:sz w:val="28"/>
          <w:szCs w:val="28"/>
        </w:rPr>
        <w:t>животного (</w:t>
      </w:r>
      <w:r w:rsidRPr="00B37F81">
        <w:rPr>
          <w:rFonts w:ascii="Times New Roman" w:hAnsi="Times New Roman"/>
          <w:iCs/>
          <w:sz w:val="28"/>
        </w:rPr>
        <w:t>голова, туловище, шерсть, лапы, хвост, ноги,</w:t>
      </w:r>
      <w:r>
        <w:rPr>
          <w:rFonts w:ascii="Times New Roman CYR" w:hAnsi="Times New Roman CYR"/>
          <w:iCs/>
          <w:sz w:val="28"/>
        </w:rPr>
        <w:t xml:space="preserve"> копыта, рога, грива, пятачок, вымя, уши). Знание основных признаков животного. Установление связи строения тела животного с его образом жизни. </w:t>
      </w:r>
      <w:r>
        <w:rPr>
          <w:rFonts w:ascii="Times New Roman" w:hAnsi="Times New Roman"/>
          <w:sz w:val="28"/>
          <w:szCs w:val="28"/>
        </w:rPr>
        <w:t>Узнавание (различение) домашних животных (корова, свинья, лошадь, коза, овца (</w:t>
      </w:r>
      <w:r w:rsidRPr="00074762">
        <w:rPr>
          <w:rFonts w:ascii="Times New Roman" w:hAnsi="Times New Roman"/>
          <w:sz w:val="28"/>
          <w:szCs w:val="28"/>
        </w:rPr>
        <w:t>баран</w:t>
      </w:r>
      <w:r>
        <w:rPr>
          <w:rFonts w:ascii="Times New Roman" w:hAnsi="Times New Roman"/>
          <w:sz w:val="28"/>
          <w:szCs w:val="28"/>
        </w:rPr>
        <w:t xml:space="preserve">), кот, собака). </w:t>
      </w:r>
      <w:r>
        <w:rPr>
          <w:rFonts w:ascii="Times New Roman CYR" w:hAnsi="Times New Roman CYR"/>
          <w:iCs/>
          <w:sz w:val="28"/>
        </w:rPr>
        <w:t>З</w:t>
      </w:r>
      <w:r>
        <w:rPr>
          <w:rFonts w:ascii="Times New Roman" w:hAnsi="Times New Roman"/>
          <w:sz w:val="28"/>
          <w:szCs w:val="28"/>
        </w:rPr>
        <w:t>нание питания домашних животных. Знание способов передвижения домашних животных.</w:t>
      </w:r>
    </w:p>
    <w:p w:rsidR="00BC1A8E" w:rsidRDefault="00BC1A8E" w:rsidP="00C33DA5">
      <w:pPr>
        <w:pStyle w:val="afe"/>
        <w:ind w:firstLine="708"/>
        <w:jc w:val="both"/>
        <w:rPr>
          <w:rFonts w:ascii="Times New Roman CYR" w:hAnsi="Times New Roman CYR"/>
          <w:iCs/>
          <w:sz w:val="28"/>
        </w:rPr>
      </w:pPr>
      <w:r>
        <w:rPr>
          <w:rFonts w:ascii="Times New Roman" w:hAnsi="Times New Roman"/>
          <w:sz w:val="28"/>
          <w:szCs w:val="28"/>
        </w:rPr>
        <w:t>Объединение животных в группу «домашние животные». З</w:t>
      </w:r>
      <w:r>
        <w:rPr>
          <w:rFonts w:ascii="Times New Roman CYR" w:hAnsi="Times New Roman CYR"/>
          <w:sz w:val="28"/>
          <w:szCs w:val="28"/>
        </w:rPr>
        <w:t xml:space="preserve">нание значения домашних животных </w:t>
      </w:r>
      <w:r>
        <w:rPr>
          <w:rFonts w:ascii="Times New Roman CYR" w:hAnsi="Times New Roman CYR"/>
          <w:iCs/>
          <w:sz w:val="28"/>
        </w:rPr>
        <w:t>в жизни человека. Уход за домашними животными.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домашних животных (</w:t>
      </w:r>
      <w:r>
        <w:rPr>
          <w:rFonts w:ascii="Times New Roman CYR" w:hAnsi="Times New Roman CYR"/>
          <w:iCs/>
          <w:sz w:val="28"/>
        </w:rPr>
        <w:t xml:space="preserve">теленок, поросенок, жеребенок, козленок, ягненок, котенок, щенок). </w:t>
      </w:r>
    </w:p>
    <w:p w:rsidR="00BC1A8E" w:rsidRDefault="00BC1A8E" w:rsidP="00C33DA5">
      <w:pPr>
        <w:pStyle w:val="afe"/>
        <w:ind w:firstLine="708"/>
        <w:jc w:val="both"/>
        <w:rPr>
          <w:rFonts w:ascii="Times New Roman" w:hAnsi="Times New Roman"/>
          <w:sz w:val="28"/>
          <w:szCs w:val="28"/>
        </w:rPr>
      </w:pPr>
      <w:r>
        <w:rPr>
          <w:rFonts w:ascii="Times New Roman" w:hAnsi="Times New Roman"/>
          <w:sz w:val="28"/>
          <w:szCs w:val="28"/>
        </w:rP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w:t>
      </w:r>
      <w:r>
        <w:rPr>
          <w:rFonts w:ascii="Times New Roman CYR" w:hAnsi="Times New Roman CYR"/>
          <w:sz w:val="28"/>
          <w:szCs w:val="28"/>
        </w:rPr>
        <w:t xml:space="preserve">нание значения диких животных </w:t>
      </w:r>
      <w:r>
        <w:rPr>
          <w:rFonts w:ascii="Times New Roman CYR" w:hAnsi="Times New Roman CYR"/>
          <w:iCs/>
          <w:sz w:val="28"/>
        </w:rPr>
        <w:t>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диких животных (</w:t>
      </w:r>
      <w:r>
        <w:rPr>
          <w:rFonts w:ascii="Times New Roman CYR" w:hAnsi="Times New Roman CYR"/>
          <w:sz w:val="28"/>
        </w:rPr>
        <w:t xml:space="preserve">волчонок, лисенок, медвежонок, зайчонок, бельчонок, ежонок). </w:t>
      </w:r>
      <w:r>
        <w:rPr>
          <w:rFonts w:ascii="Times New Roman" w:hAnsi="Times New Roman"/>
          <w:sz w:val="28"/>
          <w:szCs w:val="28"/>
        </w:rPr>
        <w:t xml:space="preserve">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холодного пояса</w:t>
      </w:r>
      <w:r>
        <w:rPr>
          <w:rFonts w:ascii="Times New Roman" w:hAnsi="Times New Roman"/>
          <w:sz w:val="28"/>
          <w:szCs w:val="28"/>
        </w:rPr>
        <w:t xml:space="preserve">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w:t>
      </w:r>
      <w:r>
        <w:rPr>
          <w:rFonts w:ascii="Times New Roman" w:hAnsi="Times New Roman"/>
          <w:sz w:val="28"/>
          <w:szCs w:val="28"/>
        </w:rPr>
        <w:t>жаркого</w:t>
      </w:r>
      <w:r w:rsidRPr="00EB062D">
        <w:rPr>
          <w:rFonts w:ascii="Times New Roman" w:hAnsi="Times New Roman"/>
          <w:sz w:val="28"/>
          <w:szCs w:val="28"/>
        </w:rPr>
        <w:t xml:space="preserve"> пояса</w:t>
      </w:r>
      <w:r>
        <w:rPr>
          <w:rFonts w:ascii="Times New Roman" w:hAnsi="Times New Roman"/>
          <w:sz w:val="28"/>
          <w:szCs w:val="28"/>
        </w:rPr>
        <w:t xml:space="preserve">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Pr>
          <w:rFonts w:ascii="Times New Roman CYR" w:hAnsi="Times New Roman CYR"/>
          <w:iCs/>
          <w:sz w:val="28"/>
        </w:rPr>
        <w:t>нание строения птицы. Установление связи строения тела птицы с ее образом жизни. Знание питания птиц. У</w:t>
      </w:r>
      <w:r>
        <w:rPr>
          <w:rFonts w:ascii="Times New Roman" w:hAnsi="Times New Roman"/>
          <w:sz w:val="28"/>
          <w:szCs w:val="28"/>
        </w:rPr>
        <w:t>знавание (различение)домашних птиц (</w:t>
      </w:r>
      <w:r w:rsidRPr="00CD347D">
        <w:rPr>
          <w:rFonts w:ascii="Times New Roman" w:hAnsi="Times New Roman"/>
          <w:sz w:val="28"/>
          <w:szCs w:val="28"/>
        </w:rPr>
        <w:t>курица</w:t>
      </w:r>
      <w:r>
        <w:rPr>
          <w:rFonts w:ascii="Times New Roman" w:hAnsi="Times New Roman"/>
          <w:sz w:val="28"/>
          <w:szCs w:val="28"/>
        </w:rPr>
        <w:t>(</w:t>
      </w:r>
      <w:r w:rsidRPr="00CD347D">
        <w:rPr>
          <w:rFonts w:ascii="Times New Roman" w:hAnsi="Times New Roman"/>
          <w:sz w:val="28"/>
          <w:szCs w:val="28"/>
        </w:rPr>
        <w:t>петух</w:t>
      </w:r>
      <w:r>
        <w:rPr>
          <w:rFonts w:ascii="Times New Roman" w:hAnsi="Times New Roman"/>
          <w:sz w:val="28"/>
          <w:szCs w:val="28"/>
        </w:rPr>
        <w:t xml:space="preserve">), </w:t>
      </w:r>
      <w:r w:rsidRPr="00CD347D">
        <w:rPr>
          <w:rFonts w:ascii="Times New Roman" w:hAnsi="Times New Roman"/>
          <w:sz w:val="28"/>
          <w:szCs w:val="28"/>
        </w:rPr>
        <w:t>утка</w:t>
      </w:r>
      <w:r>
        <w:rPr>
          <w:rFonts w:ascii="Times New Roman" w:hAnsi="Times New Roman"/>
          <w:sz w:val="28"/>
          <w:szCs w:val="28"/>
        </w:rPr>
        <w:t xml:space="preserve">, </w:t>
      </w:r>
      <w:r w:rsidRPr="00CD347D">
        <w:rPr>
          <w:rFonts w:ascii="Times New Roman" w:hAnsi="Times New Roman"/>
          <w:sz w:val="28"/>
          <w:szCs w:val="28"/>
        </w:rPr>
        <w:t>гусь</w:t>
      </w:r>
      <w:r>
        <w:rPr>
          <w:rFonts w:ascii="Times New Roman" w:hAnsi="Times New Roman"/>
          <w:sz w:val="28"/>
          <w:szCs w:val="28"/>
        </w:rPr>
        <w:t xml:space="preserve">, </w:t>
      </w:r>
      <w:r w:rsidRPr="00CD347D">
        <w:rPr>
          <w:rFonts w:ascii="Times New Roman" w:hAnsi="Times New Roman"/>
          <w:sz w:val="28"/>
          <w:szCs w:val="28"/>
        </w:rPr>
        <w:t>индюк</w:t>
      </w:r>
      <w:r>
        <w:rPr>
          <w:rFonts w:ascii="Times New Roman" w:hAnsi="Times New Roman"/>
          <w:sz w:val="28"/>
          <w:szCs w:val="28"/>
        </w:rPr>
        <w:t xml:space="preserve">). Знание особенностей внешнего вида птиц. Знание питания птиц. Объединение домашних птиц в группу «домашние птицы». Знание </w:t>
      </w:r>
      <w:r>
        <w:rPr>
          <w:rFonts w:ascii="Times New Roman CYR" w:hAnsi="Times New Roman CYR"/>
          <w:sz w:val="28"/>
          <w:szCs w:val="28"/>
        </w:rPr>
        <w:t>значения домашних птиц 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 xml:space="preserve">детенышей домашних птиц </w:t>
      </w:r>
      <w:r w:rsidRPr="001A7CFB">
        <w:rPr>
          <w:rFonts w:ascii="Times New Roman" w:hAnsi="Times New Roman"/>
          <w:sz w:val="28"/>
          <w:szCs w:val="28"/>
        </w:rPr>
        <w:t>(</w:t>
      </w:r>
      <w:r>
        <w:rPr>
          <w:rFonts w:ascii="Times New Roman" w:hAnsi="Times New Roman"/>
          <w:sz w:val="28"/>
          <w:szCs w:val="28"/>
        </w:rPr>
        <w:t>цыпленок, утенок,</w:t>
      </w:r>
      <w:r w:rsidRPr="001A7CFB">
        <w:rPr>
          <w:rFonts w:ascii="Times New Roman" w:hAnsi="Times New Roman"/>
          <w:sz w:val="28"/>
          <w:szCs w:val="28"/>
        </w:rPr>
        <w:t xml:space="preserve"> гусенок, индюшонок)</w:t>
      </w:r>
      <w:r>
        <w:rPr>
          <w:rFonts w:ascii="Times New Roman" w:hAnsi="Times New Roman"/>
          <w:sz w:val="28"/>
          <w:szCs w:val="28"/>
        </w:rPr>
        <w:t>.Узнавание (различение)зимующих птиц (голубь, ворона, воробей, дятел, синица, снегирь, сова). Узнавание (различение)перелетных птиц (</w:t>
      </w:r>
      <w:r w:rsidRPr="006D55D1">
        <w:rPr>
          <w:rFonts w:ascii="Times New Roman" w:hAnsi="Times New Roman"/>
          <w:sz w:val="28"/>
          <w:szCs w:val="28"/>
        </w:rPr>
        <w:t>аист</w:t>
      </w:r>
      <w:r>
        <w:rPr>
          <w:rFonts w:ascii="Times New Roman" w:hAnsi="Times New Roman"/>
          <w:sz w:val="28"/>
          <w:szCs w:val="28"/>
        </w:rPr>
        <w:t>,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(различение)водоплавающих птиц (лебедь, утка, гусь, пеликан). З</w:t>
      </w:r>
      <w:r>
        <w:rPr>
          <w:rFonts w:ascii="Times New Roman CYR" w:hAnsi="Times New Roman CYR"/>
          <w:sz w:val="28"/>
          <w:szCs w:val="28"/>
        </w:rPr>
        <w:t>нание з</w:t>
      </w:r>
      <w:r>
        <w:rPr>
          <w:rFonts w:ascii="Times New Roman CYR" w:hAnsi="Times New Roman CYR"/>
          <w:sz w:val="28"/>
        </w:rPr>
        <w:t xml:space="preserve">начения птиц в жизни человека, в природе. </w:t>
      </w:r>
      <w:r w:rsidRPr="00565097">
        <w:rPr>
          <w:rFonts w:ascii="Times New Roman" w:hAnsi="Times New Roman"/>
          <w:sz w:val="28"/>
          <w:szCs w:val="28"/>
        </w:rPr>
        <w:t>Знание строения рыбы</w:t>
      </w:r>
      <w:r w:rsidRPr="00565097">
        <w:rPr>
          <w:rFonts w:ascii="Times New Roman" w:hAnsi="Times New Roman"/>
          <w:iCs/>
          <w:sz w:val="28"/>
        </w:rPr>
        <w:t>(</w:t>
      </w:r>
      <w:r w:rsidRPr="00565097">
        <w:rPr>
          <w:rFonts w:ascii="Times New Roman" w:hAnsi="Times New Roman"/>
          <w:sz w:val="28"/>
          <w:szCs w:val="28"/>
        </w:rPr>
        <w:t>голова, туловище, хвост, плавники, жабры).</w:t>
      </w:r>
      <w:r>
        <w:rPr>
          <w:sz w:val="28"/>
          <w:szCs w:val="28"/>
        </w:rPr>
        <w:t xml:space="preserve"> Ус</w:t>
      </w:r>
      <w:r>
        <w:rPr>
          <w:rFonts w:ascii="Times New Roman CYR" w:hAnsi="Times New Roman CYR"/>
          <w:iCs/>
          <w:sz w:val="28"/>
        </w:rPr>
        <w:t xml:space="preserve">тановление связи строения тела рыбы с ее образом жизни. Знание питания рыб. </w:t>
      </w:r>
      <w:r>
        <w:rPr>
          <w:rFonts w:ascii="Times New Roman" w:hAnsi="Times New Roman"/>
          <w:sz w:val="28"/>
          <w:szCs w:val="28"/>
        </w:rPr>
        <w:t>Узнавание (различение)речных рыб (сом, окунь, щука). З</w:t>
      </w:r>
      <w:r>
        <w:rPr>
          <w:rFonts w:ascii="Times New Roman CYR" w:hAnsi="Times New Roman CYR"/>
          <w:iCs/>
          <w:sz w:val="28"/>
        </w:rPr>
        <w:t xml:space="preserve">нание значения речных рыб в жизни человека, в природе. </w:t>
      </w:r>
      <w:r>
        <w:rPr>
          <w:rFonts w:ascii="Times New Roman" w:hAnsi="Times New Roman"/>
          <w:sz w:val="28"/>
          <w:szCs w:val="28"/>
        </w:rPr>
        <w:t>Знание строениянасекомого. У</w:t>
      </w:r>
      <w:r>
        <w:rPr>
          <w:rFonts w:ascii="Times New Roman CYR" w:hAnsi="Times New Roman CYR"/>
          <w:iCs/>
          <w:sz w:val="28"/>
        </w:rPr>
        <w:t xml:space="preserve">становление связи строения тела насекомого с его образом </w:t>
      </w:r>
      <w:r>
        <w:rPr>
          <w:rFonts w:ascii="Times New Roman CYR" w:hAnsi="Times New Roman CYR"/>
          <w:iCs/>
          <w:sz w:val="28"/>
        </w:rPr>
        <w:lastRenderedPageBreak/>
        <w:t>жизни. З</w:t>
      </w:r>
      <w:r>
        <w:rPr>
          <w:rFonts w:ascii="Times New Roman" w:hAnsi="Times New Roman"/>
          <w:sz w:val="28"/>
          <w:szCs w:val="28"/>
        </w:rPr>
        <w:t>нание питания насекомых. Узнавание (различение)речных насекомых (жук, бабочка, стрекоза, муравей, кузнечик, муха, комар, пчела,таракан). Знание способов передвижения насекомых. З</w:t>
      </w:r>
      <w:r>
        <w:rPr>
          <w:rFonts w:ascii="Times New Roman CYR" w:hAnsi="Times New Roman CYR"/>
          <w:iCs/>
          <w:sz w:val="28"/>
        </w:rPr>
        <w:t xml:space="preserve">нание значения насекомых в жизни человека, в природе. </w:t>
      </w:r>
      <w:r>
        <w:rPr>
          <w:rFonts w:ascii="Times New Roman" w:hAnsi="Times New Roman"/>
          <w:sz w:val="28"/>
          <w:szCs w:val="28"/>
        </w:rPr>
        <w:t xml:space="preserve">Узнавание (различение) морских </w:t>
      </w:r>
      <w:r w:rsidRPr="00F96AD8">
        <w:rPr>
          <w:rFonts w:ascii="Times New Roman" w:hAnsi="Times New Roman"/>
          <w:sz w:val="28"/>
          <w:szCs w:val="28"/>
        </w:rPr>
        <w:t>обитател</w:t>
      </w:r>
      <w:r>
        <w:rPr>
          <w:rFonts w:ascii="Times New Roman" w:hAnsi="Times New Roman"/>
          <w:sz w:val="28"/>
          <w:szCs w:val="28"/>
        </w:rPr>
        <w:t>ей</w:t>
      </w:r>
      <w:r w:rsidRPr="00F96AD8">
        <w:rPr>
          <w:rFonts w:ascii="Times New Roman" w:hAnsi="Times New Roman"/>
          <w:sz w:val="28"/>
          <w:szCs w:val="28"/>
        </w:rPr>
        <w:t xml:space="preserve"> (кит, дельфин, морская звезда, медуза, морской конек, осьминог, креветка)</w:t>
      </w:r>
      <w:r>
        <w:rPr>
          <w:rFonts w:ascii="Times New Roman" w:hAnsi="Times New Roman"/>
          <w:sz w:val="28"/>
          <w:szCs w:val="28"/>
        </w:rPr>
        <w:t>. Знание строения морских обитателей. У</w:t>
      </w:r>
      <w:r>
        <w:rPr>
          <w:rFonts w:ascii="Times New Roman CYR" w:hAnsi="Times New Roman CYR"/>
          <w:iCs/>
          <w:sz w:val="28"/>
        </w:rPr>
        <w:t>становление связи строения тела морского обитателя с его образом жизни. З</w:t>
      </w:r>
      <w:r>
        <w:rPr>
          <w:rFonts w:ascii="Times New Roman" w:hAnsi="Times New Roman"/>
          <w:sz w:val="28"/>
          <w:szCs w:val="28"/>
        </w:rPr>
        <w:t xml:space="preserve">нание питания морских </w:t>
      </w:r>
      <w:r w:rsidRPr="00F96AD8">
        <w:rPr>
          <w:rFonts w:ascii="Times New Roman" w:hAnsi="Times New Roman"/>
          <w:sz w:val="28"/>
          <w:szCs w:val="28"/>
        </w:rPr>
        <w:t>обитател</w:t>
      </w:r>
      <w:r>
        <w:rPr>
          <w:rFonts w:ascii="Times New Roman" w:hAnsi="Times New Roman"/>
          <w:sz w:val="28"/>
          <w:szCs w:val="28"/>
        </w:rPr>
        <w:t>ей. З</w:t>
      </w:r>
      <w:r>
        <w:rPr>
          <w:rFonts w:ascii="Times New Roman CYR" w:hAnsi="Times New Roman CYR"/>
          <w:iCs/>
          <w:sz w:val="28"/>
        </w:rPr>
        <w:t xml:space="preserve">нание значения </w:t>
      </w:r>
      <w:r>
        <w:rPr>
          <w:rFonts w:ascii="Times New Roman" w:hAnsi="Times New Roman"/>
          <w:sz w:val="28"/>
          <w:szCs w:val="28"/>
        </w:rPr>
        <w:t xml:space="preserve">морских </w:t>
      </w:r>
      <w:r w:rsidRPr="00F96AD8">
        <w:rPr>
          <w:rFonts w:ascii="Times New Roman" w:hAnsi="Times New Roman"/>
          <w:sz w:val="28"/>
          <w:szCs w:val="28"/>
        </w:rPr>
        <w:t>обитател</w:t>
      </w:r>
      <w:r>
        <w:rPr>
          <w:rFonts w:ascii="Times New Roman" w:hAnsi="Times New Roman"/>
          <w:sz w:val="28"/>
          <w:szCs w:val="28"/>
        </w:rPr>
        <w:t>ей</w:t>
      </w:r>
      <w:r>
        <w:rPr>
          <w:rFonts w:ascii="Times New Roman CYR" w:hAnsi="Times New Roman CYR"/>
          <w:iCs/>
          <w:sz w:val="28"/>
        </w:rPr>
        <w:t xml:space="preserve"> в жизни человека, в природе. </w:t>
      </w:r>
      <w:r>
        <w:rPr>
          <w:rFonts w:ascii="Times New Roman" w:hAnsi="Times New Roman"/>
          <w:sz w:val="28"/>
          <w:szCs w:val="28"/>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BF4A30" w:rsidRDefault="00BF4A30" w:rsidP="00C33DA5">
      <w:pPr>
        <w:pStyle w:val="afe"/>
        <w:jc w:val="center"/>
        <w:rPr>
          <w:rFonts w:ascii="Times New Roman" w:hAnsi="Times New Roman"/>
          <w:b/>
          <w:i/>
          <w:sz w:val="28"/>
          <w:szCs w:val="28"/>
        </w:rPr>
      </w:pPr>
    </w:p>
    <w:p w:rsidR="00BC1A8E" w:rsidRPr="00791D4A" w:rsidRDefault="00BC1A8E" w:rsidP="00C33DA5">
      <w:pPr>
        <w:pStyle w:val="afe"/>
        <w:jc w:val="center"/>
        <w:rPr>
          <w:rFonts w:ascii="Times New Roman" w:hAnsi="Times New Roman"/>
          <w:b/>
          <w:i/>
          <w:sz w:val="28"/>
          <w:szCs w:val="28"/>
        </w:rPr>
      </w:pPr>
      <w:r w:rsidRPr="00791D4A">
        <w:rPr>
          <w:rFonts w:ascii="Times New Roman" w:hAnsi="Times New Roman"/>
          <w:b/>
          <w:i/>
          <w:sz w:val="28"/>
          <w:szCs w:val="28"/>
        </w:rPr>
        <w:t>Объекты природы.</w:t>
      </w:r>
    </w:p>
    <w:p w:rsidR="00BC1A8E" w:rsidRDefault="00BC1A8E" w:rsidP="00C33DA5">
      <w:pPr>
        <w:pStyle w:val="afe"/>
        <w:ind w:firstLine="708"/>
        <w:jc w:val="both"/>
        <w:rPr>
          <w:rFonts w:ascii="Times New Roman" w:hAnsi="Times New Roman"/>
          <w:sz w:val="28"/>
          <w:szCs w:val="28"/>
        </w:rPr>
      </w:pPr>
      <w:r>
        <w:rPr>
          <w:rFonts w:ascii="Times New Roman" w:hAnsi="Times New Roman"/>
          <w:sz w:val="28"/>
          <w:szCs w:val="28"/>
        </w:rPr>
        <w:t>УзнаваниеСолнца.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w:t>
      </w:r>
      <w:r w:rsidRPr="008C2E48">
        <w:rPr>
          <w:rFonts w:ascii="Times New Roman" w:hAnsi="Times New Roman"/>
          <w:sz w:val="28"/>
          <w:szCs w:val="28"/>
        </w:rPr>
        <w:t>начени</w:t>
      </w:r>
      <w:r>
        <w:rPr>
          <w:rFonts w:ascii="Times New Roman" w:hAnsi="Times New Roman"/>
          <w:sz w:val="28"/>
          <w:szCs w:val="28"/>
        </w:rPr>
        <w:t xml:space="preserve">я воздуха в природе и жизни человека. Различение земли, неба. Определение месторасположения земли и </w:t>
      </w:r>
      <w:r w:rsidRPr="00C915D5">
        <w:rPr>
          <w:rFonts w:ascii="Times New Roman" w:hAnsi="Times New Roman"/>
          <w:sz w:val="28"/>
          <w:szCs w:val="28"/>
        </w:rPr>
        <w:t>неб</w:t>
      </w:r>
      <w:r>
        <w:rPr>
          <w:rFonts w:ascii="Times New Roman" w:hAnsi="Times New Roman"/>
          <w:sz w:val="28"/>
          <w:szCs w:val="28"/>
        </w:rPr>
        <w:t xml:space="preserve">а. Определение месторасположения объектов на земле и </w:t>
      </w:r>
      <w:r w:rsidRPr="00C915D5">
        <w:rPr>
          <w:rFonts w:ascii="Times New Roman" w:hAnsi="Times New Roman"/>
          <w:sz w:val="28"/>
          <w:szCs w:val="28"/>
        </w:rPr>
        <w:t>неб</w:t>
      </w:r>
      <w:r>
        <w:rPr>
          <w:rFonts w:ascii="Times New Roman" w:hAnsi="Times New Roman"/>
          <w:sz w:val="28"/>
          <w:szCs w:val="28"/>
        </w:rPr>
        <w:t xml:space="preserve">е. </w:t>
      </w:r>
    </w:p>
    <w:p w:rsidR="00BC1A8E" w:rsidRPr="00791D4A" w:rsidRDefault="00BC1A8E" w:rsidP="00C33DA5">
      <w:pPr>
        <w:pStyle w:val="afe"/>
        <w:ind w:firstLine="708"/>
        <w:jc w:val="both"/>
        <w:rPr>
          <w:rFonts w:ascii="Times New Roman" w:hAnsi="Times New Roman"/>
          <w:sz w:val="28"/>
          <w:szCs w:val="28"/>
        </w:rPr>
      </w:pPr>
      <w:r>
        <w:rPr>
          <w:rFonts w:ascii="Times New Roman" w:hAnsi="Times New Roman"/>
          <w:sz w:val="28"/>
          <w:szCs w:val="28"/>
        </w:rPr>
        <w:t>Узнавание (различение) форм земной поверхности. Знание з</w:t>
      </w:r>
      <w:r w:rsidRPr="008C2E48">
        <w:rPr>
          <w:rFonts w:ascii="Times New Roman" w:hAnsi="Times New Roman"/>
          <w:sz w:val="28"/>
          <w:szCs w:val="28"/>
        </w:rPr>
        <w:t>начени</w:t>
      </w:r>
      <w:r>
        <w:rPr>
          <w:rFonts w:ascii="Times New Roman" w:hAnsi="Times New Roman"/>
          <w:sz w:val="28"/>
          <w:szCs w:val="28"/>
        </w:rPr>
        <w:t>я горы (оврага, равнины)в природе и жизни человека.Изображение земной поверхности на карте. Узнавание (различение) суши (водоема). Узнавание леса. Знание з</w:t>
      </w:r>
      <w:r w:rsidRPr="008C2E48">
        <w:rPr>
          <w:rFonts w:ascii="Times New Roman" w:hAnsi="Times New Roman"/>
          <w:sz w:val="28"/>
          <w:szCs w:val="28"/>
        </w:rPr>
        <w:t>начени</w:t>
      </w:r>
      <w:r>
        <w:rPr>
          <w:rFonts w:ascii="Times New Roman" w:hAnsi="Times New Roman"/>
          <w:sz w:val="28"/>
          <w:szCs w:val="28"/>
        </w:rPr>
        <w:t xml:space="preserve">ялеса в природе и жизни человека. Различение растений (животных) леса. Соблюдение правил поведения в лесу. Узнавание луга. Узнавание луговых цветов. Знание </w:t>
      </w:r>
      <w:r w:rsidR="00E874DC">
        <w:rPr>
          <w:rFonts w:ascii="Times New Roman" w:hAnsi="Times New Roman"/>
          <w:sz w:val="28"/>
          <w:szCs w:val="28"/>
        </w:rPr>
        <w:t xml:space="preserve">значения </w:t>
      </w:r>
      <w:r>
        <w:rPr>
          <w:rFonts w:ascii="Times New Roman" w:hAnsi="Times New Roman"/>
          <w:sz w:val="28"/>
          <w:szCs w:val="28"/>
        </w:rPr>
        <w:t xml:space="preserve">луга в природе и жизни человека. Узнавание </w:t>
      </w:r>
      <w:r w:rsidR="00BF4A30">
        <w:rPr>
          <w:rFonts w:ascii="Times New Roman" w:hAnsi="Times New Roman"/>
          <w:sz w:val="28"/>
          <w:szCs w:val="28"/>
        </w:rPr>
        <w:t xml:space="preserve">некоторых </w:t>
      </w:r>
      <w:r>
        <w:rPr>
          <w:rFonts w:ascii="Times New Roman" w:hAnsi="Times New Roman"/>
          <w:sz w:val="28"/>
          <w:szCs w:val="28"/>
        </w:rPr>
        <w:t>полезных ископаемых (</w:t>
      </w:r>
      <w:r w:rsidR="00BF4A30">
        <w:rPr>
          <w:rFonts w:ascii="Times New Roman" w:hAnsi="Times New Roman"/>
          <w:sz w:val="28"/>
          <w:szCs w:val="28"/>
        </w:rPr>
        <w:t xml:space="preserve">например: </w:t>
      </w:r>
      <w:r>
        <w:rPr>
          <w:rFonts w:ascii="Times New Roman" w:hAnsi="Times New Roman"/>
          <w:sz w:val="28"/>
          <w:szCs w:val="28"/>
        </w:rPr>
        <w:t xml:space="preserve">уголь, </w:t>
      </w:r>
      <w:r w:rsidRPr="00E668C4">
        <w:rPr>
          <w:rFonts w:ascii="Times New Roman" w:hAnsi="Times New Roman"/>
          <w:sz w:val="28"/>
          <w:szCs w:val="28"/>
        </w:rPr>
        <w:t>гранит</w:t>
      </w:r>
      <w:r>
        <w:rPr>
          <w:rFonts w:ascii="Times New Roman" w:hAnsi="Times New Roman"/>
          <w:sz w:val="28"/>
          <w:szCs w:val="28"/>
        </w:rPr>
        <w:t xml:space="preserve">, </w:t>
      </w:r>
      <w:r w:rsidRPr="00BF4A30">
        <w:rPr>
          <w:rFonts w:ascii="Times New Roman" w:hAnsi="Times New Roman"/>
          <w:sz w:val="28"/>
          <w:szCs w:val="28"/>
        </w:rPr>
        <w:t>известняк,</w:t>
      </w:r>
      <w:r w:rsidR="00BF4A30">
        <w:rPr>
          <w:rFonts w:ascii="Times New Roman" w:hAnsi="Times New Roman"/>
          <w:sz w:val="28"/>
          <w:szCs w:val="28"/>
        </w:rPr>
        <w:t xml:space="preserve"> песок, глина и др</w:t>
      </w:r>
      <w:r w:rsidRPr="00E668C4">
        <w:rPr>
          <w:rFonts w:ascii="Times New Roman" w:hAnsi="Times New Roman"/>
          <w:sz w:val="28"/>
          <w:szCs w:val="28"/>
        </w:rPr>
        <w:t>)</w:t>
      </w:r>
      <w:r w:rsidR="00BF4A30">
        <w:rPr>
          <w:rFonts w:ascii="Times New Roman" w:hAnsi="Times New Roman"/>
          <w:sz w:val="28"/>
          <w:szCs w:val="28"/>
        </w:rPr>
        <w:t>, з</w:t>
      </w:r>
      <w:r>
        <w:rPr>
          <w:rFonts w:ascii="Times New Roman" w:hAnsi="Times New Roman"/>
          <w:sz w:val="28"/>
          <w:szCs w:val="28"/>
        </w:rPr>
        <w:t xml:space="preserve">нание способов </w:t>
      </w:r>
      <w:r w:rsidR="00BF4A30">
        <w:rPr>
          <w:rFonts w:ascii="Times New Roman" w:hAnsi="Times New Roman"/>
          <w:sz w:val="28"/>
          <w:szCs w:val="28"/>
        </w:rPr>
        <w:t xml:space="preserve">их </w:t>
      </w:r>
      <w:r>
        <w:rPr>
          <w:rFonts w:ascii="Times New Roman" w:hAnsi="Times New Roman"/>
          <w:sz w:val="28"/>
          <w:szCs w:val="28"/>
        </w:rPr>
        <w:t>добычи</w:t>
      </w:r>
      <w:r w:rsidR="00BF4A30">
        <w:rPr>
          <w:rFonts w:ascii="Times New Roman" w:hAnsi="Times New Roman"/>
          <w:sz w:val="28"/>
          <w:szCs w:val="28"/>
        </w:rPr>
        <w:t xml:space="preserve"> и </w:t>
      </w:r>
      <w:r>
        <w:rPr>
          <w:rFonts w:ascii="Times New Roman" w:hAnsi="Times New Roman"/>
          <w:sz w:val="28"/>
          <w:szCs w:val="28"/>
        </w:rPr>
        <w:t xml:space="preserve">значения в жизни человека. Узнавание воды. Знание свойств воды. Знание </w:t>
      </w:r>
      <w:r w:rsidRPr="008C2E48">
        <w:rPr>
          <w:rFonts w:ascii="Times New Roman" w:hAnsi="Times New Roman"/>
          <w:sz w:val="28"/>
          <w:szCs w:val="28"/>
        </w:rPr>
        <w:t>значени</w:t>
      </w:r>
      <w:r>
        <w:rPr>
          <w:rFonts w:ascii="Times New Roman" w:hAnsi="Times New Roman"/>
          <w:sz w:val="28"/>
          <w:szCs w:val="28"/>
        </w:rPr>
        <w:t>я воды в природе и жизни человека. Узнавание реки. Знание з</w:t>
      </w:r>
      <w:r w:rsidRPr="008C2E48">
        <w:rPr>
          <w:rFonts w:ascii="Times New Roman" w:hAnsi="Times New Roman"/>
          <w:sz w:val="28"/>
          <w:szCs w:val="28"/>
        </w:rPr>
        <w:t>начени</w:t>
      </w:r>
      <w:r>
        <w:rPr>
          <w:rFonts w:ascii="Times New Roman" w:hAnsi="Times New Roman"/>
          <w:sz w:val="28"/>
          <w:szCs w:val="28"/>
        </w:rPr>
        <w:t xml:space="preserve">я реки (ручья) в природе и жизни человека. Соблюдение </w:t>
      </w:r>
      <w:r w:rsidRPr="008C2E48">
        <w:rPr>
          <w:rFonts w:ascii="Times New Roman" w:hAnsi="Times New Roman"/>
          <w:sz w:val="28"/>
          <w:szCs w:val="28"/>
        </w:rPr>
        <w:t>правил поведения на реке</w:t>
      </w:r>
      <w:r>
        <w:rPr>
          <w:rFonts w:ascii="Times New Roman" w:hAnsi="Times New Roman"/>
          <w:sz w:val="28"/>
          <w:szCs w:val="28"/>
        </w:rPr>
        <w:t xml:space="preserve">. Узнавание водоема. Знание </w:t>
      </w:r>
      <w:r w:rsidRPr="008C2E48">
        <w:rPr>
          <w:rFonts w:ascii="Times New Roman" w:hAnsi="Times New Roman"/>
          <w:sz w:val="28"/>
          <w:szCs w:val="28"/>
        </w:rPr>
        <w:t>значени</w:t>
      </w:r>
      <w:r>
        <w:rPr>
          <w:rFonts w:ascii="Times New Roman" w:hAnsi="Times New Roman"/>
          <w:sz w:val="28"/>
          <w:szCs w:val="28"/>
        </w:rPr>
        <w:t xml:space="preserve">яводоемов в природе и жизни человека. Соблюдение </w:t>
      </w:r>
      <w:r w:rsidRPr="008C2E48">
        <w:rPr>
          <w:rFonts w:ascii="Times New Roman" w:hAnsi="Times New Roman"/>
          <w:sz w:val="28"/>
          <w:szCs w:val="28"/>
        </w:rPr>
        <w:t xml:space="preserve">правилповедения на </w:t>
      </w:r>
      <w:r>
        <w:rPr>
          <w:rFonts w:ascii="Times New Roman" w:hAnsi="Times New Roman"/>
          <w:sz w:val="28"/>
          <w:szCs w:val="28"/>
        </w:rPr>
        <w:t xml:space="preserve">озере (пруду). Узнавание огня. Знание свойств огня (полезные свойства, отрицательное). Знание </w:t>
      </w:r>
      <w:r w:rsidRPr="0011797E">
        <w:rPr>
          <w:rFonts w:ascii="Times New Roman" w:hAnsi="Times New Roman"/>
          <w:sz w:val="28"/>
          <w:szCs w:val="28"/>
        </w:rPr>
        <w:t>значени</w:t>
      </w:r>
      <w:r>
        <w:rPr>
          <w:rFonts w:ascii="Times New Roman" w:hAnsi="Times New Roman"/>
          <w:sz w:val="28"/>
          <w:szCs w:val="28"/>
        </w:rPr>
        <w:t xml:space="preserve">я </w:t>
      </w:r>
      <w:r w:rsidRPr="0011797E">
        <w:rPr>
          <w:rFonts w:ascii="Times New Roman" w:hAnsi="Times New Roman"/>
          <w:sz w:val="28"/>
          <w:szCs w:val="28"/>
        </w:rPr>
        <w:t>огня в жизни человека</w:t>
      </w:r>
      <w:r>
        <w:rPr>
          <w:rFonts w:ascii="Times New Roman" w:hAnsi="Times New Roman"/>
          <w:sz w:val="28"/>
          <w:szCs w:val="28"/>
        </w:rPr>
        <w:t xml:space="preserve">. Соблюдение правил обращения с огнем. </w:t>
      </w:r>
    </w:p>
    <w:p w:rsidR="00BF4A30" w:rsidRDefault="00BF4A30" w:rsidP="00C33DA5">
      <w:pPr>
        <w:pStyle w:val="afe"/>
        <w:jc w:val="center"/>
        <w:rPr>
          <w:rFonts w:ascii="Times New Roman" w:hAnsi="Times New Roman"/>
          <w:b/>
          <w:i/>
          <w:iCs/>
          <w:sz w:val="28"/>
          <w:szCs w:val="28"/>
        </w:rPr>
      </w:pPr>
    </w:p>
    <w:p w:rsidR="00BC1A8E" w:rsidRPr="00791D4A" w:rsidRDefault="00BC1A8E" w:rsidP="00C33DA5">
      <w:pPr>
        <w:pStyle w:val="afe"/>
        <w:jc w:val="center"/>
        <w:rPr>
          <w:rFonts w:ascii="Times New Roman" w:hAnsi="Times New Roman"/>
          <w:b/>
          <w:i/>
          <w:iCs/>
          <w:sz w:val="28"/>
          <w:szCs w:val="28"/>
        </w:rPr>
      </w:pPr>
      <w:r w:rsidRPr="00791D4A">
        <w:rPr>
          <w:rFonts w:ascii="Times New Roman" w:hAnsi="Times New Roman"/>
          <w:b/>
          <w:i/>
          <w:iCs/>
          <w:sz w:val="28"/>
          <w:szCs w:val="28"/>
        </w:rPr>
        <w:t>Временные представления.</w:t>
      </w:r>
    </w:p>
    <w:p w:rsidR="00BC1A8E" w:rsidRPr="00317985" w:rsidRDefault="00BC1A8E" w:rsidP="00C33DA5">
      <w:pPr>
        <w:pStyle w:val="afe"/>
        <w:ind w:firstLine="708"/>
        <w:jc w:val="both"/>
        <w:rPr>
          <w:rFonts w:ascii="Times New Roman" w:hAnsi="Times New Roman"/>
          <w:sz w:val="28"/>
          <w:szCs w:val="28"/>
        </w:rPr>
      </w:pPr>
      <w:r>
        <w:rPr>
          <w:rFonts w:ascii="Times New Roman" w:hAnsi="Times New Roman"/>
          <w:sz w:val="28"/>
          <w:szCs w:val="28"/>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w:t>
      </w:r>
      <w:r w:rsidRPr="00EF076B">
        <w:rPr>
          <w:rFonts w:ascii="Times New Roman" w:hAnsi="Times New Roman"/>
          <w:sz w:val="28"/>
          <w:szCs w:val="28"/>
        </w:rPr>
        <w:t>оотнесение месяцев с временами года</w:t>
      </w:r>
      <w:r>
        <w:rPr>
          <w:rFonts w:ascii="Times New Roman" w:hAnsi="Times New Roman"/>
          <w:sz w:val="28"/>
          <w:szCs w:val="28"/>
        </w:rPr>
        <w:t xml:space="preserve">.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w:t>
      </w:r>
      <w:r>
        <w:rPr>
          <w:rFonts w:ascii="Times New Roman" w:hAnsi="Times New Roman"/>
          <w:sz w:val="28"/>
          <w:szCs w:val="28"/>
        </w:rPr>
        <w:lastRenderedPageBreak/>
        <w:t>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w:t>
      </w:r>
      <w:r w:rsidRPr="00CA5A3D">
        <w:rPr>
          <w:rFonts w:ascii="Times New Roman" w:hAnsi="Times New Roman"/>
          <w:sz w:val="28"/>
          <w:szCs w:val="28"/>
        </w:rPr>
        <w:t>й</w:t>
      </w:r>
      <w:r>
        <w:rPr>
          <w:rFonts w:ascii="Times New Roman" w:hAnsi="Times New Roman"/>
          <w:sz w:val="28"/>
          <w:szCs w:val="28"/>
        </w:rPr>
        <w:t xml:space="preserve"> природы с временем года. Рассказ</w:t>
      </w:r>
      <w:r w:rsidRPr="00985875">
        <w:rPr>
          <w:rFonts w:ascii="Times New Roman" w:hAnsi="Times New Roman"/>
          <w:sz w:val="28"/>
          <w:szCs w:val="28"/>
        </w:rPr>
        <w:t xml:space="preserve"> о</w:t>
      </w:r>
      <w:r>
        <w:rPr>
          <w:rFonts w:ascii="Times New Roman" w:hAnsi="Times New Roman"/>
          <w:sz w:val="28"/>
          <w:szCs w:val="28"/>
        </w:rPr>
        <w:t xml:space="preserve"> погоде текущего дня.  </w:t>
      </w:r>
    </w:p>
    <w:p w:rsidR="00BF4A30" w:rsidRDefault="00BF4A30" w:rsidP="00C33DA5">
      <w:pPr>
        <w:pStyle w:val="afe"/>
        <w:jc w:val="center"/>
        <w:rPr>
          <w:rFonts w:ascii="Times New Roman" w:hAnsi="Times New Roman"/>
          <w:b/>
          <w:sz w:val="28"/>
          <w:szCs w:val="28"/>
        </w:rPr>
      </w:pPr>
    </w:p>
    <w:p w:rsidR="00BC1A8E" w:rsidRPr="00791D4A" w:rsidRDefault="00BC1A8E" w:rsidP="00C33DA5">
      <w:pPr>
        <w:pStyle w:val="afe"/>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ЧЕЛОВЕК</w:t>
      </w:r>
    </w:p>
    <w:p w:rsidR="00BC1A8E" w:rsidRPr="00317985" w:rsidRDefault="00BC1A8E" w:rsidP="00C33DA5">
      <w:pPr>
        <w:pStyle w:val="afe"/>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C1A8E" w:rsidRPr="00317985" w:rsidRDefault="00BC1A8E" w:rsidP="00C33DA5">
      <w:pPr>
        <w:pStyle w:val="afe"/>
        <w:ind w:firstLine="708"/>
        <w:jc w:val="both"/>
        <w:rPr>
          <w:rFonts w:ascii="Times New Roman" w:hAnsi="Times New Roman"/>
          <w:sz w:val="28"/>
          <w:szCs w:val="28"/>
        </w:rPr>
      </w:pPr>
      <w:r>
        <w:rPr>
          <w:rFonts w:ascii="Times New Roman" w:hAnsi="Times New Roman"/>
          <w:sz w:val="28"/>
          <w:szCs w:val="28"/>
        </w:rPr>
        <w:t>Содержание о</w:t>
      </w:r>
      <w:r w:rsidRPr="00317985">
        <w:rPr>
          <w:rFonts w:ascii="Times New Roman" w:hAnsi="Times New Roman"/>
          <w:sz w:val="28"/>
          <w:szCs w:val="28"/>
        </w:rPr>
        <w:t>бучени</w:t>
      </w:r>
      <w:r>
        <w:rPr>
          <w:rFonts w:ascii="Times New Roman" w:hAnsi="Times New Roman"/>
          <w:sz w:val="28"/>
          <w:szCs w:val="28"/>
        </w:rPr>
        <w:t xml:space="preserve">яв рамках </w:t>
      </w:r>
      <w:r w:rsidRPr="00317985">
        <w:rPr>
          <w:rFonts w:ascii="Times New Roman" w:hAnsi="Times New Roman"/>
          <w:sz w:val="28"/>
          <w:szCs w:val="28"/>
        </w:rPr>
        <w:t>предмет</w:t>
      </w:r>
      <w:r>
        <w:rPr>
          <w:rFonts w:ascii="Times New Roman" w:hAnsi="Times New Roman"/>
          <w:sz w:val="28"/>
          <w:szCs w:val="28"/>
        </w:rPr>
        <w:t>а</w:t>
      </w:r>
      <w:r w:rsidRPr="00317985">
        <w:rPr>
          <w:rFonts w:ascii="Times New Roman" w:hAnsi="Times New Roman"/>
          <w:sz w:val="28"/>
          <w:szCs w:val="28"/>
        </w:rPr>
        <w:t xml:space="preserve"> «Человек» </w:t>
      </w:r>
      <w:r>
        <w:rPr>
          <w:rFonts w:ascii="Times New Roman" w:hAnsi="Times New Roman"/>
          <w:sz w:val="28"/>
          <w:szCs w:val="28"/>
        </w:rPr>
        <w:t>включает</w:t>
      </w:r>
      <w:r w:rsidRPr="00317985">
        <w:rPr>
          <w:rFonts w:ascii="Times New Roman" w:hAnsi="Times New Roman"/>
          <w:sz w:val="28"/>
          <w:szCs w:val="28"/>
        </w:rPr>
        <w:t xml:space="preserve"> формирование представлений о себе как «Я» и своем ближайшем окружении и повышение уровня самостоятельности в процессе самообслуживания. </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BC1A8E" w:rsidRPr="00317985" w:rsidRDefault="00BC1A8E" w:rsidP="00C33DA5">
      <w:pPr>
        <w:pStyle w:val="afe"/>
        <w:ind w:firstLine="708"/>
        <w:jc w:val="both"/>
        <w:rPr>
          <w:rFonts w:ascii="Times New Roman" w:hAnsi="Times New Roman"/>
          <w:sz w:val="28"/>
          <w:szCs w:val="28"/>
          <w:shd w:val="clear" w:color="auto" w:fill="FFFFFF"/>
        </w:rPr>
      </w:pPr>
      <w:r w:rsidRPr="00317985">
        <w:rPr>
          <w:rFonts w:ascii="Times New Roman" w:hAnsi="Times New Roman"/>
          <w:sz w:val="28"/>
          <w:szCs w:val="28"/>
        </w:rPr>
        <w:t>Раздел «Представления о себе» включает следующее содержание: представления о своем теле</w:t>
      </w:r>
      <w:r w:rsidRPr="00317985">
        <w:rPr>
          <w:rFonts w:ascii="Times New Roman" w:hAnsi="Times New Roman"/>
          <w:sz w:val="28"/>
          <w:szCs w:val="28"/>
          <w:shd w:val="clear" w:color="auto" w:fill="FFFFFF"/>
        </w:rPr>
        <w:t>, его строении, о своих двигательных возможностях,правилах здорового образа жизни (режим дня, питание, сон,прогулка, гигиена, занятия физической культурой и</w:t>
      </w:r>
      <w:r w:rsidRPr="00317985">
        <w:rPr>
          <w:rFonts w:ascii="Times New Roman" w:hAnsi="Times New Roman"/>
          <w:sz w:val="28"/>
          <w:szCs w:val="28"/>
        </w:rPr>
        <w:br/>
      </w:r>
      <w:r w:rsidRPr="00317985">
        <w:rPr>
          <w:rFonts w:ascii="Times New Roman" w:hAnsi="Times New Roman"/>
          <w:sz w:val="28"/>
          <w:szCs w:val="28"/>
          <w:shd w:val="clear" w:color="auto" w:fill="FFFFFF"/>
        </w:rPr>
        <w:t xml:space="preserve">профилактика болезней), поведении, сохраняющем иукрепляющем здоровье, полезных и вредных привычках, </w:t>
      </w:r>
      <w:r w:rsidRPr="00317985">
        <w:rPr>
          <w:rFonts w:ascii="Times New Roman" w:hAnsi="Times New Roman"/>
          <w:sz w:val="28"/>
          <w:szCs w:val="28"/>
        </w:rPr>
        <w:t>возрастных изменениях. Раздел«Гигиенатела»включает задачи по формированию умений умываться, мыться под душем, чистить зубы, мыть голову, стричь ногти, причесываться и т.д. Раздел«Обращение с одеждой и обувью» включает задачи по формированию уменийориентироваться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w:t>
      </w:r>
      <w:r>
        <w:rPr>
          <w:rFonts w:ascii="Times New Roman" w:hAnsi="Times New Roman"/>
          <w:sz w:val="28"/>
          <w:szCs w:val="28"/>
        </w:rPr>
        <w:t>ы в  раздел «Туалет». В рамках</w:t>
      </w:r>
      <w:r w:rsidRPr="00317985">
        <w:rPr>
          <w:rFonts w:ascii="Times New Roman" w:hAnsi="Times New Roman"/>
          <w:sz w:val="28"/>
          <w:szCs w:val="28"/>
        </w:rPr>
        <w:t xml:space="preserve"> раздела «Семья» </w:t>
      </w:r>
      <w:r>
        <w:rPr>
          <w:rFonts w:ascii="Times New Roman" w:hAnsi="Times New Roman"/>
          <w:sz w:val="28"/>
          <w:szCs w:val="28"/>
        </w:rPr>
        <w:t>предполагается</w:t>
      </w:r>
      <w:r w:rsidRPr="00317985">
        <w:rPr>
          <w:rFonts w:ascii="Times New Roman" w:hAnsi="Times New Roman"/>
          <w:sz w:val="28"/>
          <w:szCs w:val="28"/>
        </w:rPr>
        <w:t xml:space="preserve"> формирование представлений о своем ближайшем окружении: членах семьи, взаимоотношениях между ними, семейных традициях. Ребенок учится </w:t>
      </w:r>
      <w:r w:rsidRPr="00317985">
        <w:rPr>
          <w:rFonts w:ascii="Times New Roman" w:hAnsi="Times New Roman"/>
          <w:sz w:val="28"/>
          <w:szCs w:val="28"/>
          <w:shd w:val="clear" w:color="auto" w:fill="FFFFFF"/>
        </w:rPr>
        <w:t xml:space="preserve">соблюдать правила и нормы культуры поведения и общения в семье. </w:t>
      </w:r>
      <w:r w:rsidRPr="00317985">
        <w:rPr>
          <w:rFonts w:ascii="Times New Roman" w:hAnsi="Times New Roman"/>
          <w:sz w:val="28"/>
          <w:szCs w:val="28"/>
        </w:rPr>
        <w:t xml:space="preserve">Важно, чтобы </w:t>
      </w:r>
      <w:r w:rsidRPr="00317985">
        <w:rPr>
          <w:rFonts w:ascii="Times New Roman" w:hAnsi="Times New Roman"/>
          <w:sz w:val="28"/>
          <w:szCs w:val="28"/>
          <w:shd w:val="clear" w:color="auto" w:fill="FFFFFF"/>
        </w:rPr>
        <w:t>образцом кул</w:t>
      </w:r>
      <w:r>
        <w:rPr>
          <w:rFonts w:ascii="Times New Roman" w:hAnsi="Times New Roman"/>
          <w:sz w:val="28"/>
          <w:szCs w:val="28"/>
          <w:shd w:val="clear" w:color="auto" w:fill="FFFFFF"/>
        </w:rPr>
        <w:t>ьтуры общения для ребенка являло</w:t>
      </w:r>
      <w:r w:rsidRPr="00317985">
        <w:rPr>
          <w:rFonts w:ascii="Times New Roman" w:hAnsi="Times New Roman"/>
          <w:sz w:val="28"/>
          <w:szCs w:val="28"/>
          <w:shd w:val="clear" w:color="auto" w:fill="FFFFFF"/>
        </w:rPr>
        <w:t>сь доброжелательное и заботливое отношение к</w:t>
      </w:r>
      <w:r w:rsidRPr="00317985">
        <w:rPr>
          <w:rStyle w:val="apple-converted-space"/>
          <w:rFonts w:ascii="Times New Roman" w:hAnsi="Times New Roman"/>
          <w:sz w:val="28"/>
          <w:szCs w:val="28"/>
          <w:shd w:val="clear" w:color="auto" w:fill="FFFFFF"/>
        </w:rPr>
        <w:t> </w:t>
      </w:r>
      <w:r w:rsidRPr="00317985">
        <w:rPr>
          <w:rFonts w:ascii="Times New Roman" w:hAnsi="Times New Roman"/>
          <w:sz w:val="28"/>
          <w:szCs w:val="28"/>
          <w:shd w:val="clear" w:color="auto" w:fill="FFFFFF"/>
        </w:rPr>
        <w:t xml:space="preserve"> окружающим, спокойный приветливый тон. Р</w:t>
      </w:r>
      <w:r w:rsidRPr="00317985">
        <w:rPr>
          <w:rFonts w:ascii="Times New Roman" w:hAnsi="Times New Roman"/>
          <w:sz w:val="28"/>
          <w:szCs w:val="28"/>
        </w:rPr>
        <w:t xml:space="preserve">ебенок </w:t>
      </w:r>
      <w:r>
        <w:rPr>
          <w:rFonts w:ascii="Times New Roman" w:hAnsi="Times New Roman"/>
          <w:sz w:val="28"/>
          <w:szCs w:val="28"/>
        </w:rPr>
        <w:t>учится</w:t>
      </w:r>
      <w:r w:rsidRPr="00317985">
        <w:rPr>
          <w:rFonts w:ascii="Times New Roman" w:hAnsi="Times New Roman"/>
          <w:bCs/>
          <w:sz w:val="28"/>
          <w:szCs w:val="28"/>
          <w:shd w:val="clear" w:color="auto" w:fill="FFFFFF"/>
        </w:rPr>
        <w:t xml:space="preserve">понимать окружающих людей, проявлять к ним </w:t>
      </w:r>
      <w:r>
        <w:rPr>
          <w:rFonts w:ascii="Times New Roman" w:hAnsi="Times New Roman"/>
          <w:bCs/>
          <w:sz w:val="28"/>
          <w:szCs w:val="28"/>
          <w:shd w:val="clear" w:color="auto" w:fill="FFFFFF"/>
        </w:rPr>
        <w:t>внимание</w:t>
      </w:r>
      <w:r w:rsidRPr="00317985">
        <w:rPr>
          <w:rFonts w:ascii="Times New Roman" w:hAnsi="Times New Roman"/>
          <w:bCs/>
          <w:sz w:val="28"/>
          <w:szCs w:val="28"/>
          <w:shd w:val="clear" w:color="auto" w:fill="FFFFFF"/>
        </w:rPr>
        <w:t>, общ</w:t>
      </w:r>
      <w:r>
        <w:rPr>
          <w:rFonts w:ascii="Times New Roman" w:hAnsi="Times New Roman"/>
          <w:bCs/>
          <w:sz w:val="28"/>
          <w:szCs w:val="28"/>
          <w:shd w:val="clear" w:color="auto" w:fill="FFFFFF"/>
        </w:rPr>
        <w:t>аться</w:t>
      </w:r>
      <w:r w:rsidRPr="00317985">
        <w:rPr>
          <w:rFonts w:ascii="Times New Roman" w:hAnsi="Times New Roman"/>
          <w:bCs/>
          <w:sz w:val="28"/>
          <w:szCs w:val="28"/>
          <w:shd w:val="clear" w:color="auto" w:fill="FFFFFF"/>
        </w:rPr>
        <w:t xml:space="preserve"> и взаимодейств</w:t>
      </w:r>
      <w:r>
        <w:rPr>
          <w:rFonts w:ascii="Times New Roman" w:hAnsi="Times New Roman"/>
          <w:bCs/>
          <w:sz w:val="28"/>
          <w:szCs w:val="28"/>
          <w:shd w:val="clear" w:color="auto" w:fill="FFFFFF"/>
        </w:rPr>
        <w:t>овать</w:t>
      </w:r>
      <w:r w:rsidRPr="00317985">
        <w:rPr>
          <w:rFonts w:ascii="Times New Roman" w:hAnsi="Times New Roman"/>
          <w:bCs/>
          <w:sz w:val="28"/>
          <w:szCs w:val="28"/>
          <w:shd w:val="clear" w:color="auto" w:fill="FFFFFF"/>
        </w:rPr>
        <w:t xml:space="preserve"> с ними.</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w:t>
      </w:r>
      <w:r w:rsidRPr="00317985">
        <w:rPr>
          <w:rFonts w:ascii="Times New Roman" w:hAnsi="Times New Roman"/>
          <w:sz w:val="28"/>
          <w:szCs w:val="28"/>
        </w:rPr>
        <w:lastRenderedPageBreak/>
        <w:t xml:space="preserve">бритью, уходу за кожей лица, мытью в душе и др. проводится с детьми </w:t>
      </w:r>
      <w:r>
        <w:rPr>
          <w:rFonts w:ascii="Times New Roman" w:hAnsi="Times New Roman"/>
          <w:sz w:val="28"/>
          <w:szCs w:val="28"/>
        </w:rPr>
        <w:t>более старшего</w:t>
      </w:r>
      <w:r w:rsidRPr="00317985">
        <w:rPr>
          <w:rFonts w:ascii="Times New Roman" w:hAnsi="Times New Roman"/>
          <w:sz w:val="28"/>
          <w:szCs w:val="28"/>
        </w:rPr>
        <w:t xml:space="preserve"> возраста. </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Большинство разделов включа</w:t>
      </w:r>
      <w:r>
        <w:rPr>
          <w:rFonts w:ascii="Times New Roman" w:hAnsi="Times New Roman"/>
          <w:sz w:val="28"/>
          <w:szCs w:val="28"/>
        </w:rPr>
        <w:t>е</w:t>
      </w:r>
      <w:r w:rsidRPr="00317985">
        <w:rPr>
          <w:rFonts w:ascii="Times New Roman" w:hAnsi="Times New Roman"/>
          <w:sz w:val="28"/>
          <w:szCs w:val="28"/>
        </w:rPr>
        <w:t xml:space="preserve">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w:t>
      </w:r>
      <w:r>
        <w:rPr>
          <w:rFonts w:ascii="Times New Roman" w:hAnsi="Times New Roman"/>
          <w:sz w:val="28"/>
          <w:szCs w:val="28"/>
        </w:rPr>
        <w:t>формирования умения мыть</w:t>
      </w:r>
      <w:r w:rsidRPr="00317985">
        <w:rPr>
          <w:rFonts w:ascii="Times New Roman" w:hAnsi="Times New Roman"/>
          <w:sz w:val="28"/>
          <w:szCs w:val="28"/>
        </w:rPr>
        <w:t xml:space="preserve"> рук</w:t>
      </w:r>
      <w:r>
        <w:rPr>
          <w:rFonts w:ascii="Times New Roman" w:hAnsi="Times New Roman"/>
          <w:sz w:val="28"/>
          <w:szCs w:val="28"/>
        </w:rPr>
        <w:t>и</w:t>
      </w:r>
      <w:r w:rsidRPr="00317985">
        <w:rPr>
          <w:rFonts w:ascii="Times New Roman" w:hAnsi="Times New Roman"/>
          <w:sz w:val="28"/>
          <w:szCs w:val="28"/>
        </w:rPr>
        <w:t>, лиц</w:t>
      </w:r>
      <w:r>
        <w:rPr>
          <w:rFonts w:ascii="Times New Roman" w:hAnsi="Times New Roman"/>
          <w:sz w:val="28"/>
          <w:szCs w:val="28"/>
        </w:rPr>
        <w:t xml:space="preserve">о, чистить зубы. На последнем этапе обучения ребенок учится принимать душ, мыть голову и т.д. </w:t>
      </w:r>
    </w:p>
    <w:p w:rsidR="00BC1A8E"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При формир</w:t>
      </w:r>
      <w:r>
        <w:rPr>
          <w:rFonts w:ascii="Times New Roman" w:hAnsi="Times New Roman"/>
          <w:sz w:val="28"/>
          <w:szCs w:val="28"/>
        </w:rPr>
        <w:t>овании навыков самообслуживания</w:t>
      </w:r>
      <w:r w:rsidRPr="00317985">
        <w:rPr>
          <w:rFonts w:ascii="Times New Roman" w:hAnsi="Times New Roman"/>
          <w:sz w:val="28"/>
          <w:szCs w:val="28"/>
        </w:rPr>
        <w:t xml:space="preserve">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Pr>
          <w:rFonts w:ascii="Times New Roman" w:hAnsi="Times New Roman"/>
          <w:sz w:val="28"/>
          <w:szCs w:val="28"/>
        </w:rPr>
        <w:t>на протяжении 9 лет</w:t>
      </w:r>
      <w:r w:rsidRPr="00317985">
        <w:rPr>
          <w:rFonts w:ascii="Times New Roman" w:hAnsi="Times New Roman"/>
          <w:sz w:val="28"/>
          <w:szCs w:val="28"/>
        </w:rPr>
        <w:t xml:space="preserve"> обучения. </w:t>
      </w:r>
      <w:r>
        <w:rPr>
          <w:rFonts w:ascii="Times New Roman" w:hAnsi="Times New Roman"/>
          <w:sz w:val="28"/>
          <w:szCs w:val="28"/>
        </w:rPr>
        <w:t xml:space="preserve">С </w:t>
      </w:r>
      <w:r w:rsidRPr="00317985">
        <w:rPr>
          <w:rFonts w:ascii="Times New Roman" w:hAnsi="Times New Roman"/>
          <w:sz w:val="28"/>
          <w:szCs w:val="28"/>
        </w:rPr>
        <w:t xml:space="preserve">обучающимися </w:t>
      </w:r>
      <w:r>
        <w:rPr>
          <w:rFonts w:ascii="Times New Roman" w:hAnsi="Times New Roman"/>
          <w:sz w:val="28"/>
          <w:szCs w:val="28"/>
        </w:rPr>
        <w:t>старшего возраста формирование навыков самообслуживания (например, бритье, мытье тела и др.) осуществляется в</w:t>
      </w:r>
      <w:r w:rsidRPr="00317985">
        <w:rPr>
          <w:rFonts w:ascii="Times New Roman" w:hAnsi="Times New Roman"/>
          <w:sz w:val="28"/>
          <w:szCs w:val="28"/>
        </w:rPr>
        <w:t>р</w:t>
      </w:r>
      <w:r>
        <w:rPr>
          <w:rFonts w:ascii="Times New Roman" w:hAnsi="Times New Roman"/>
          <w:sz w:val="28"/>
          <w:szCs w:val="28"/>
        </w:rPr>
        <w:t xml:space="preserve">амках  </w:t>
      </w:r>
      <w:r w:rsidRPr="00317985">
        <w:rPr>
          <w:rFonts w:ascii="Times New Roman" w:hAnsi="Times New Roman"/>
          <w:sz w:val="28"/>
          <w:szCs w:val="28"/>
        </w:rPr>
        <w:t>коррекционно-развивающих занятий</w:t>
      </w:r>
      <w:r>
        <w:rPr>
          <w:rFonts w:ascii="Times New Roman" w:hAnsi="Times New Roman"/>
          <w:sz w:val="28"/>
          <w:szCs w:val="28"/>
        </w:rPr>
        <w:t>.</w:t>
      </w:r>
    </w:p>
    <w:p w:rsidR="00BC1A8E" w:rsidRPr="00FA4ECF"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Для реализации программы предмет</w:t>
      </w:r>
      <w:r>
        <w:rPr>
          <w:rFonts w:ascii="Times New Roman" w:hAnsi="Times New Roman"/>
          <w:sz w:val="28"/>
          <w:szCs w:val="28"/>
        </w:rPr>
        <w:t>а</w:t>
      </w:r>
      <w:r w:rsidRPr="00317985">
        <w:rPr>
          <w:rFonts w:ascii="Times New Roman" w:hAnsi="Times New Roman"/>
          <w:sz w:val="28"/>
          <w:szCs w:val="28"/>
        </w:rPr>
        <w:t xml:space="preserve">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BF4A30" w:rsidRDefault="00BF4A30" w:rsidP="00C33DA5">
      <w:pPr>
        <w:pStyle w:val="afe"/>
        <w:jc w:val="center"/>
        <w:rPr>
          <w:rFonts w:ascii="Times New Roman" w:hAnsi="Times New Roman"/>
          <w:b/>
          <w:sz w:val="28"/>
          <w:szCs w:val="28"/>
        </w:rPr>
      </w:pPr>
    </w:p>
    <w:p w:rsidR="00BC1A8E" w:rsidRPr="00317985" w:rsidRDefault="00BC1A8E" w:rsidP="00C33DA5">
      <w:pPr>
        <w:pStyle w:val="afe"/>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A4ECF" w:rsidRDefault="00BC1A8E" w:rsidP="00C33DA5">
      <w:pPr>
        <w:pStyle w:val="afe"/>
        <w:jc w:val="center"/>
        <w:rPr>
          <w:rFonts w:ascii="Times New Roman" w:hAnsi="Times New Roman"/>
          <w:b/>
          <w:i/>
          <w:sz w:val="28"/>
          <w:szCs w:val="28"/>
        </w:rPr>
      </w:pPr>
      <w:r w:rsidRPr="00FA4ECF">
        <w:rPr>
          <w:rFonts w:ascii="Times New Roman" w:hAnsi="Times New Roman"/>
          <w:b/>
          <w:i/>
          <w:sz w:val="28"/>
          <w:szCs w:val="28"/>
        </w:rPr>
        <w:t>Представления о себе.</w:t>
      </w:r>
    </w:p>
    <w:p w:rsidR="00BC1A8E" w:rsidRPr="0095160D" w:rsidRDefault="00BC1A8E" w:rsidP="00C33DA5">
      <w:pPr>
        <w:spacing w:after="0" w:line="240" w:lineRule="auto"/>
        <w:ind w:right="-185" w:firstLine="708"/>
        <w:jc w:val="both"/>
        <w:rPr>
          <w:rFonts w:ascii="Times New Roman" w:hAnsi="Times New Roman" w:cs="Times New Roman"/>
          <w:sz w:val="28"/>
          <w:szCs w:val="28"/>
        </w:rPr>
      </w:pPr>
      <w:r>
        <w:rPr>
          <w:rFonts w:ascii="Times New Roman" w:hAnsi="Times New Roman" w:cs="Times New Roman"/>
          <w:bCs/>
          <w:sz w:val="28"/>
          <w:szCs w:val="28"/>
        </w:rPr>
        <w:t>И</w:t>
      </w:r>
      <w:r w:rsidRPr="0095160D">
        <w:rPr>
          <w:rFonts w:ascii="Times New Roman" w:hAnsi="Times New Roman" w:cs="Times New Roman"/>
          <w:bCs/>
          <w:sz w:val="28"/>
          <w:szCs w:val="28"/>
        </w:rPr>
        <w:t>дентификация себя как мальчика (девочки), юноши (девушки)</w:t>
      </w:r>
      <w:r>
        <w:rPr>
          <w:rFonts w:ascii="Times New Roman" w:hAnsi="Times New Roman" w:cs="Times New Roman"/>
          <w:bCs/>
          <w:sz w:val="28"/>
          <w:szCs w:val="28"/>
        </w:rPr>
        <w:t>.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sz w:val="28"/>
          <w:szCs w:val="28"/>
        </w:rPr>
        <w:t>частей тела</w:t>
      </w:r>
      <w:r>
        <w:rPr>
          <w:rFonts w:ascii="Times New Roman" w:hAnsi="Times New Roman" w:cs="Times New Roman"/>
          <w:sz w:val="28"/>
          <w:szCs w:val="28"/>
        </w:rPr>
        <w:t xml:space="preserve"> (</w:t>
      </w:r>
      <w:r w:rsidRPr="009C5F8A">
        <w:rPr>
          <w:rFonts w:ascii="Times New Roman" w:hAnsi="Times New Roman" w:cs="Times New Roman"/>
          <w:sz w:val="28"/>
          <w:szCs w:val="28"/>
        </w:rPr>
        <w:t>голова (волосы, уши, шея, лицо)</w:t>
      </w:r>
      <w:r>
        <w:rPr>
          <w:rFonts w:ascii="Times New Roman" w:hAnsi="Times New Roman" w:cs="Times New Roman"/>
          <w:sz w:val="28"/>
          <w:szCs w:val="28"/>
        </w:rPr>
        <w:t xml:space="preserve">, туловище (спина, живот), </w:t>
      </w:r>
      <w:r w:rsidRPr="009C5F8A">
        <w:rPr>
          <w:rFonts w:ascii="Times New Roman" w:hAnsi="Times New Roman" w:cs="Times New Roman"/>
          <w:sz w:val="28"/>
          <w:szCs w:val="28"/>
        </w:rPr>
        <w:t>руки (локоть, ладонь, пальцы)</w:t>
      </w:r>
      <w:r>
        <w:rPr>
          <w:rFonts w:ascii="Times New Roman" w:hAnsi="Times New Roman" w:cs="Times New Roman"/>
          <w:sz w:val="28"/>
          <w:szCs w:val="28"/>
        </w:rPr>
        <w:t xml:space="preserve">, </w:t>
      </w:r>
      <w:r w:rsidRPr="009C5F8A">
        <w:rPr>
          <w:rFonts w:ascii="Times New Roman" w:hAnsi="Times New Roman" w:cs="Times New Roman"/>
          <w:sz w:val="28"/>
          <w:szCs w:val="28"/>
        </w:rPr>
        <w:t>ноги (колено, ступня, пальцы, пятка)</w:t>
      </w:r>
      <w:r>
        <w:rPr>
          <w:rFonts w:ascii="Times New Roman" w:hAnsi="Times New Roman" w:cs="Times New Roman"/>
          <w:sz w:val="28"/>
          <w:szCs w:val="28"/>
        </w:rPr>
        <w:t xml:space="preserve">. Знание назначения частей тела.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частей </w:t>
      </w:r>
      <w:r w:rsidRPr="0095160D">
        <w:rPr>
          <w:rFonts w:ascii="Times New Roman" w:hAnsi="Times New Roman" w:cs="Times New Roman"/>
          <w:sz w:val="28"/>
          <w:szCs w:val="28"/>
        </w:rPr>
        <w:t>лица человек</w:t>
      </w:r>
      <w:r>
        <w:rPr>
          <w:rFonts w:ascii="Times New Roman" w:hAnsi="Times New Roman" w:cs="Times New Roman"/>
          <w:sz w:val="28"/>
          <w:szCs w:val="28"/>
        </w:rPr>
        <w:t>а (</w:t>
      </w:r>
      <w:r w:rsidRPr="009C5F8A">
        <w:rPr>
          <w:rFonts w:ascii="Times New Roman" w:hAnsi="Times New Roman" w:cs="Times New Roman"/>
          <w:sz w:val="28"/>
          <w:szCs w:val="28"/>
        </w:rPr>
        <w:t>глаза</w:t>
      </w:r>
      <w:r>
        <w:rPr>
          <w:rFonts w:ascii="Times New Roman" w:hAnsi="Times New Roman" w:cs="Times New Roman"/>
          <w:sz w:val="28"/>
          <w:szCs w:val="28"/>
        </w:rPr>
        <w:t xml:space="preserve">, </w:t>
      </w:r>
      <w:r w:rsidRPr="009C5F8A">
        <w:rPr>
          <w:rFonts w:ascii="Times New Roman" w:hAnsi="Times New Roman" w:cs="Times New Roman"/>
          <w:sz w:val="28"/>
          <w:szCs w:val="28"/>
        </w:rPr>
        <w:t>брови</w:t>
      </w:r>
      <w:r>
        <w:rPr>
          <w:rFonts w:ascii="Times New Roman" w:hAnsi="Times New Roman" w:cs="Times New Roman"/>
          <w:sz w:val="28"/>
          <w:szCs w:val="28"/>
        </w:rPr>
        <w:t xml:space="preserve">, </w:t>
      </w:r>
      <w:r w:rsidRPr="009C5F8A">
        <w:rPr>
          <w:rFonts w:ascii="Times New Roman" w:hAnsi="Times New Roman" w:cs="Times New Roman"/>
          <w:sz w:val="28"/>
          <w:szCs w:val="28"/>
        </w:rPr>
        <w:t>нос</w:t>
      </w:r>
      <w:r>
        <w:rPr>
          <w:rFonts w:ascii="Times New Roman" w:hAnsi="Times New Roman" w:cs="Times New Roman"/>
          <w:sz w:val="28"/>
          <w:szCs w:val="28"/>
        </w:rPr>
        <w:t xml:space="preserve">, </w:t>
      </w:r>
      <w:r w:rsidRPr="009C5F8A">
        <w:rPr>
          <w:rFonts w:ascii="Times New Roman" w:hAnsi="Times New Roman" w:cs="Times New Roman"/>
          <w:sz w:val="28"/>
          <w:szCs w:val="28"/>
        </w:rPr>
        <w:t>лоб</w:t>
      </w:r>
      <w:r>
        <w:rPr>
          <w:rFonts w:ascii="Times New Roman" w:hAnsi="Times New Roman" w:cs="Times New Roman"/>
          <w:sz w:val="28"/>
          <w:szCs w:val="28"/>
        </w:rPr>
        <w:t xml:space="preserve">, </w:t>
      </w:r>
      <w:r w:rsidRPr="009C5F8A">
        <w:rPr>
          <w:rFonts w:ascii="Times New Roman" w:hAnsi="Times New Roman" w:cs="Times New Roman"/>
          <w:sz w:val="28"/>
          <w:szCs w:val="28"/>
        </w:rPr>
        <w:t>рот (губы, язык, зубы)</w:t>
      </w:r>
      <w:r>
        <w:rPr>
          <w:rFonts w:ascii="Times New Roman" w:hAnsi="Times New Roman" w:cs="Times New Roman"/>
          <w:sz w:val="28"/>
          <w:szCs w:val="28"/>
        </w:rPr>
        <w:t xml:space="preserve">. Знание назначения частей лица. </w:t>
      </w:r>
      <w:r>
        <w:rPr>
          <w:rFonts w:ascii="Times New Roman" w:hAnsi="Times New Roman" w:cs="Times New Roman"/>
          <w:bCs/>
          <w:sz w:val="28"/>
          <w:szCs w:val="28"/>
        </w:rPr>
        <w:t xml:space="preserve">Знание строения человека (скелет, </w:t>
      </w:r>
      <w:r w:rsidRPr="0095160D">
        <w:rPr>
          <w:rFonts w:ascii="Times New Roman" w:hAnsi="Times New Roman" w:cs="Times New Roman"/>
          <w:bCs/>
          <w:sz w:val="28"/>
          <w:szCs w:val="28"/>
        </w:rPr>
        <w:t>мышц</w:t>
      </w:r>
      <w:r>
        <w:rPr>
          <w:rFonts w:ascii="Times New Roman" w:hAnsi="Times New Roman" w:cs="Times New Roman"/>
          <w:bCs/>
          <w:sz w:val="28"/>
          <w:szCs w:val="28"/>
        </w:rPr>
        <w:t>ы, кожа).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внутренних органов</w:t>
      </w:r>
      <w:r w:rsidRPr="0095160D">
        <w:rPr>
          <w:rFonts w:ascii="Times New Roman" w:hAnsi="Times New Roman" w:cs="Times New Roman"/>
          <w:sz w:val="28"/>
          <w:szCs w:val="28"/>
        </w:rPr>
        <w:t xml:space="preserve"> человека</w:t>
      </w:r>
      <w:r>
        <w:rPr>
          <w:rFonts w:ascii="Times New Roman" w:hAnsi="Times New Roman" w:cs="Times New Roman"/>
          <w:sz w:val="28"/>
          <w:szCs w:val="28"/>
        </w:rPr>
        <w:t xml:space="preserve"> (на схеме тела) (</w:t>
      </w:r>
      <w:r w:rsidRPr="009C5F8A">
        <w:rPr>
          <w:rFonts w:ascii="Times New Roman" w:hAnsi="Times New Roman" w:cs="Times New Roman"/>
          <w:sz w:val="28"/>
          <w:szCs w:val="28"/>
        </w:rPr>
        <w:t>сердце</w:t>
      </w:r>
      <w:r>
        <w:rPr>
          <w:rFonts w:ascii="Times New Roman" w:hAnsi="Times New Roman" w:cs="Times New Roman"/>
          <w:sz w:val="28"/>
          <w:szCs w:val="28"/>
        </w:rPr>
        <w:t xml:space="preserve">, </w:t>
      </w:r>
      <w:r w:rsidRPr="009C5F8A">
        <w:rPr>
          <w:rFonts w:ascii="Times New Roman" w:hAnsi="Times New Roman" w:cs="Times New Roman"/>
          <w:sz w:val="28"/>
          <w:szCs w:val="28"/>
        </w:rPr>
        <w:t>легкие</w:t>
      </w:r>
      <w:r>
        <w:rPr>
          <w:rFonts w:ascii="Times New Roman" w:hAnsi="Times New Roman" w:cs="Times New Roman"/>
          <w:sz w:val="28"/>
          <w:szCs w:val="28"/>
        </w:rPr>
        <w:t xml:space="preserve">, </w:t>
      </w:r>
      <w:r w:rsidRPr="009C5F8A">
        <w:rPr>
          <w:rFonts w:ascii="Times New Roman" w:hAnsi="Times New Roman" w:cs="Times New Roman"/>
          <w:sz w:val="28"/>
          <w:szCs w:val="28"/>
        </w:rPr>
        <w:t>печень</w:t>
      </w:r>
      <w:r>
        <w:rPr>
          <w:rFonts w:ascii="Times New Roman" w:hAnsi="Times New Roman" w:cs="Times New Roman"/>
          <w:sz w:val="28"/>
          <w:szCs w:val="28"/>
        </w:rPr>
        <w:t xml:space="preserve">, </w:t>
      </w:r>
      <w:r w:rsidRPr="009C5F8A">
        <w:rPr>
          <w:rFonts w:ascii="Times New Roman" w:hAnsi="Times New Roman" w:cs="Times New Roman"/>
          <w:sz w:val="28"/>
          <w:szCs w:val="28"/>
        </w:rPr>
        <w:t>почки</w:t>
      </w:r>
      <w:r>
        <w:rPr>
          <w:rFonts w:ascii="Times New Roman" w:hAnsi="Times New Roman" w:cs="Times New Roman"/>
          <w:sz w:val="28"/>
          <w:szCs w:val="28"/>
        </w:rPr>
        <w:t xml:space="preserve">, </w:t>
      </w:r>
      <w:r w:rsidRPr="009C5F8A">
        <w:rPr>
          <w:rFonts w:ascii="Times New Roman" w:hAnsi="Times New Roman" w:cs="Times New Roman"/>
          <w:sz w:val="28"/>
          <w:szCs w:val="28"/>
        </w:rPr>
        <w:t>желудок</w:t>
      </w:r>
      <w:r>
        <w:rPr>
          <w:rFonts w:ascii="Times New Roman" w:hAnsi="Times New Roman" w:cs="Times New Roman"/>
          <w:sz w:val="28"/>
          <w:szCs w:val="28"/>
        </w:rPr>
        <w:t xml:space="preserve">). Знание </w:t>
      </w:r>
      <w:r>
        <w:rPr>
          <w:rFonts w:ascii="Times New Roman" w:hAnsi="Times New Roman" w:cs="Times New Roman"/>
          <w:sz w:val="28"/>
          <w:szCs w:val="28"/>
        </w:rPr>
        <w:lastRenderedPageBreak/>
        <w:t>назначения внутренних органов. Знание вредных привычек. С</w:t>
      </w:r>
      <w:r w:rsidRPr="00FA4ECF">
        <w:rPr>
          <w:rFonts w:ascii="Times New Roman" w:hAnsi="Times New Roman" w:cs="Times New Roman"/>
          <w:sz w:val="28"/>
          <w:szCs w:val="28"/>
        </w:rPr>
        <w:t>ообщение о состоянии своего здоровья</w:t>
      </w:r>
      <w:r>
        <w:rPr>
          <w:rFonts w:ascii="Times New Roman" w:hAnsi="Times New Roman" w:cs="Times New Roman"/>
          <w:sz w:val="28"/>
          <w:szCs w:val="28"/>
        </w:rPr>
        <w:t>. Н</w:t>
      </w:r>
      <w:r w:rsidRPr="0095160D">
        <w:rPr>
          <w:rFonts w:ascii="Times New Roman" w:hAnsi="Times New Roman" w:cs="Times New Roman"/>
          <w:sz w:val="28"/>
          <w:szCs w:val="28"/>
        </w:rPr>
        <w:t>азывание своего имени и фамилии</w:t>
      </w:r>
      <w:r>
        <w:rPr>
          <w:rFonts w:ascii="Times New Roman" w:hAnsi="Times New Roman" w:cs="Times New Roman"/>
          <w:sz w:val="28"/>
          <w:szCs w:val="28"/>
        </w:rPr>
        <w:t>. Н</w:t>
      </w:r>
      <w:r w:rsidRPr="0095160D">
        <w:rPr>
          <w:rFonts w:ascii="Times New Roman" w:hAnsi="Times New Roman" w:cs="Times New Roman"/>
          <w:sz w:val="28"/>
          <w:szCs w:val="28"/>
        </w:rPr>
        <w:t xml:space="preserve">азывание </w:t>
      </w:r>
      <w:r w:rsidRPr="00EE4365">
        <w:rPr>
          <w:rFonts w:ascii="Times New Roman" w:hAnsi="Times New Roman" w:cs="Times New Roman"/>
          <w:sz w:val="28"/>
          <w:szCs w:val="28"/>
        </w:rPr>
        <w:t xml:space="preserve">своего возраста </w:t>
      </w:r>
      <w:r>
        <w:rPr>
          <w:rFonts w:ascii="Times New Roman" w:hAnsi="Times New Roman" w:cs="Times New Roman"/>
          <w:sz w:val="28"/>
          <w:szCs w:val="28"/>
        </w:rPr>
        <w:t>(</w:t>
      </w:r>
      <w:r w:rsidRPr="00EE4365">
        <w:rPr>
          <w:rFonts w:ascii="Times New Roman" w:hAnsi="Times New Roman" w:cs="Times New Roman"/>
          <w:sz w:val="28"/>
          <w:szCs w:val="28"/>
        </w:rPr>
        <w:t>даты рождения</w:t>
      </w:r>
      <w:r>
        <w:rPr>
          <w:rFonts w:ascii="Times New Roman" w:hAnsi="Times New Roman" w:cs="Times New Roman"/>
          <w:sz w:val="28"/>
          <w:szCs w:val="28"/>
        </w:rPr>
        <w:t>). З</w:t>
      </w:r>
      <w:r w:rsidRPr="004D2EB6">
        <w:rPr>
          <w:rFonts w:ascii="Times New Roman" w:hAnsi="Times New Roman" w:cs="Times New Roman"/>
          <w:sz w:val="28"/>
          <w:szCs w:val="28"/>
        </w:rPr>
        <w:t xml:space="preserve">нание видов деятельности для </w:t>
      </w:r>
      <w:r>
        <w:rPr>
          <w:rFonts w:ascii="Times New Roman" w:hAnsi="Times New Roman" w:cs="Times New Roman"/>
          <w:sz w:val="28"/>
          <w:szCs w:val="28"/>
        </w:rPr>
        <w:t>организации своего</w:t>
      </w:r>
      <w:r w:rsidRPr="004D2EB6">
        <w:rPr>
          <w:rFonts w:ascii="Times New Roman" w:hAnsi="Times New Roman" w:cs="Times New Roman"/>
          <w:sz w:val="28"/>
          <w:szCs w:val="28"/>
        </w:rPr>
        <w:t xml:space="preserve"> свободно</w:t>
      </w:r>
      <w:r>
        <w:rPr>
          <w:rFonts w:ascii="Times New Roman" w:hAnsi="Times New Roman" w:cs="Times New Roman"/>
          <w:sz w:val="28"/>
          <w:szCs w:val="28"/>
        </w:rPr>
        <w:t>го</w:t>
      </w:r>
      <w:r w:rsidRPr="004D2EB6">
        <w:rPr>
          <w:rFonts w:ascii="Times New Roman" w:hAnsi="Times New Roman" w:cs="Times New Roman"/>
          <w:sz w:val="28"/>
          <w:szCs w:val="28"/>
        </w:rPr>
        <w:t>врем</w:t>
      </w:r>
      <w:r>
        <w:rPr>
          <w:rFonts w:ascii="Times New Roman" w:hAnsi="Times New Roman" w:cs="Times New Roman"/>
          <w:sz w:val="28"/>
          <w:szCs w:val="28"/>
        </w:rPr>
        <w:t>ени.С</w:t>
      </w:r>
      <w:r w:rsidRPr="002B1D69">
        <w:rPr>
          <w:rFonts w:ascii="Times New Roman" w:hAnsi="Times New Roman" w:cs="Times New Roman"/>
          <w:sz w:val="28"/>
          <w:szCs w:val="28"/>
        </w:rPr>
        <w:t>ообщение сведений о себе</w:t>
      </w:r>
      <w:r>
        <w:rPr>
          <w:rFonts w:ascii="Times New Roman" w:hAnsi="Times New Roman" w:cs="Times New Roman"/>
          <w:sz w:val="28"/>
          <w:szCs w:val="28"/>
        </w:rPr>
        <w:t>. Р</w:t>
      </w:r>
      <w:r w:rsidRPr="002B1D69">
        <w:rPr>
          <w:rFonts w:ascii="Times New Roman" w:hAnsi="Times New Roman" w:cs="Times New Roman"/>
          <w:sz w:val="28"/>
          <w:szCs w:val="28"/>
        </w:rPr>
        <w:t>ассказ о себе</w:t>
      </w:r>
      <w:r>
        <w:rPr>
          <w:rFonts w:ascii="Times New Roman" w:hAnsi="Times New Roman" w:cs="Times New Roman"/>
          <w:sz w:val="28"/>
          <w:szCs w:val="28"/>
        </w:rPr>
        <w:t>. Знание возрастных изменений человека.</w:t>
      </w:r>
    </w:p>
    <w:p w:rsidR="00BC1A8E" w:rsidRPr="00FA4ECF" w:rsidRDefault="00BC1A8E" w:rsidP="00C33DA5">
      <w:pPr>
        <w:spacing w:after="0" w:line="240" w:lineRule="auto"/>
        <w:ind w:right="-185"/>
        <w:jc w:val="center"/>
        <w:rPr>
          <w:rFonts w:ascii="Times New Roman" w:hAnsi="Times New Roman" w:cs="Times New Roman"/>
          <w:b/>
          <w:bCs/>
          <w:sz w:val="28"/>
          <w:szCs w:val="28"/>
        </w:rPr>
      </w:pPr>
      <w:r w:rsidRPr="00FA4ECF">
        <w:rPr>
          <w:rFonts w:ascii="Times New Roman" w:hAnsi="Times New Roman"/>
          <w:b/>
          <w:bCs/>
          <w:i/>
          <w:sz w:val="28"/>
          <w:szCs w:val="28"/>
        </w:rPr>
        <w:t>Гигиена тела.</w:t>
      </w:r>
    </w:p>
    <w:p w:rsidR="00BC1A8E" w:rsidRDefault="00BC1A8E" w:rsidP="00C33DA5">
      <w:pPr>
        <w:pStyle w:val="Standard"/>
        <w:ind w:left="57" w:firstLine="651"/>
        <w:jc w:val="both"/>
        <w:rPr>
          <w:rFonts w:ascii="Times New Roman" w:hAnsi="Times New Roman"/>
          <w:bCs/>
          <w:sz w:val="28"/>
          <w:szCs w:val="28"/>
        </w:rPr>
      </w:pPr>
      <w:r w:rsidRPr="00317985">
        <w:rPr>
          <w:rFonts w:ascii="Times New Roman" w:hAnsi="Times New Roman"/>
          <w:bCs/>
          <w:sz w:val="28"/>
          <w:szCs w:val="28"/>
        </w:rPr>
        <w:t>Р</w:t>
      </w:r>
      <w:r w:rsidRPr="00317985">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317985">
        <w:rPr>
          <w:rFonts w:ascii="Times New Roman" w:hAnsi="Times New Roman"/>
          <w:bCs/>
          <w:sz w:val="28"/>
          <w:szCs w:val="28"/>
        </w:rPr>
        <w:t>облюдение</w:t>
      </w:r>
      <w:r w:rsidRPr="00317985">
        <w:rPr>
          <w:rFonts w:ascii="Times New Roman" w:hAnsi="Times New Roman"/>
          <w:sz w:val="28"/>
          <w:szCs w:val="28"/>
        </w:rPr>
        <w:t xml:space="preserve"> последовательности дейс</w:t>
      </w:r>
      <w:r>
        <w:rPr>
          <w:rFonts w:ascii="Times New Roman" w:hAnsi="Times New Roman"/>
          <w:sz w:val="28"/>
          <w:szCs w:val="28"/>
        </w:rPr>
        <w:t xml:space="preserve">твий при мытье и вытирании рук: </w:t>
      </w:r>
      <w:r w:rsidRPr="00317985">
        <w:rPr>
          <w:rFonts w:ascii="Times New Roman" w:hAnsi="Times New Roman"/>
          <w:sz w:val="28"/>
          <w:szCs w:val="28"/>
        </w:rPr>
        <w:t xml:space="preserve">открывание крана, регулирование напора струи и температуры воды, намачивание рук, намыливание рук, смывание мыла с рук, </w:t>
      </w:r>
      <w:r>
        <w:rPr>
          <w:rFonts w:ascii="Times New Roman" w:hAnsi="Times New Roman"/>
          <w:sz w:val="28"/>
          <w:szCs w:val="28"/>
        </w:rPr>
        <w:t>закрывание крана, вытирание рук</w:t>
      </w:r>
      <w:r w:rsidRPr="00317985">
        <w:rPr>
          <w:rFonts w:ascii="Times New Roman" w:hAnsi="Times New Roman"/>
          <w:sz w:val="28"/>
          <w:szCs w:val="28"/>
        </w:rPr>
        <w:t>. Нанесение крема на руки.</w:t>
      </w:r>
    </w:p>
    <w:p w:rsidR="00BC1A8E" w:rsidRDefault="00BC1A8E" w:rsidP="00C33DA5">
      <w:pPr>
        <w:pStyle w:val="Standard"/>
        <w:ind w:left="57" w:firstLine="651"/>
        <w:jc w:val="both"/>
        <w:rPr>
          <w:rFonts w:ascii="Times New Roman" w:hAnsi="Times New Roman" w:cs="Times New Roman"/>
          <w:sz w:val="28"/>
          <w:szCs w:val="28"/>
        </w:rPr>
      </w:pPr>
      <w:r w:rsidRPr="00317985">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ногтей.Вытирание лица. Соблюдение последовательности действий при мытье и вытирании лица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крана</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регулирование напора струи и температуры воды</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 xml:space="preserve">набирание воды в руки, </w:t>
      </w:r>
      <w:r w:rsidRPr="00FA4ECF">
        <w:rPr>
          <w:rFonts w:ascii="Times New Roman" w:hAnsi="Times New Roman" w:cs="Times New Roman"/>
          <w:sz w:val="28"/>
          <w:szCs w:val="28"/>
        </w:rPr>
        <w:t>выливание воды на лицо, протирание лица, з</w:t>
      </w:r>
      <w:r>
        <w:rPr>
          <w:rFonts w:ascii="Times New Roman" w:hAnsi="Times New Roman" w:cs="Times New Roman"/>
          <w:sz w:val="28"/>
          <w:szCs w:val="28"/>
        </w:rPr>
        <w:t xml:space="preserve">акрывание крана, вытирание лица. </w:t>
      </w:r>
    </w:p>
    <w:p w:rsidR="00BC1A8E" w:rsidRDefault="00BC1A8E" w:rsidP="00C33DA5">
      <w:pPr>
        <w:pStyle w:val="Standard"/>
        <w:ind w:left="57" w:firstLine="651"/>
        <w:jc w:val="both"/>
        <w:rPr>
          <w:rFonts w:ascii="Times New Roman" w:hAnsi="Times New Roman"/>
          <w:sz w:val="28"/>
          <w:szCs w:val="28"/>
        </w:rPr>
      </w:pPr>
      <w:r w:rsidRPr="00317985">
        <w:rPr>
          <w:rFonts w:ascii="Times New Roman" w:hAnsi="Times New Roman"/>
          <w:bCs/>
          <w:sz w:val="28"/>
          <w:szCs w:val="28"/>
        </w:rPr>
        <w:t>Ч</w:t>
      </w:r>
      <w:r w:rsidRPr="00317985">
        <w:rPr>
          <w:rFonts w:ascii="Times New Roman" w:hAnsi="Times New Roman"/>
          <w:sz w:val="28"/>
          <w:szCs w:val="28"/>
        </w:rPr>
        <w:t>истка зубов. Полоскание полости рта. Соблюдение последовательности действий при чистке зубов и полоскании полости рта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тюбика с зубной пастой, намачивание</w:t>
      </w:r>
      <w:r w:rsidRPr="00FA4ECF">
        <w:rPr>
          <w:rFonts w:ascii="Times New Roman" w:hAnsi="Times New Roman" w:cs="Times New Roman"/>
          <w:sz w:val="28"/>
          <w:szCs w:val="28"/>
        </w:rPr>
        <w:t xml:space="preserve">  щетки, выдавливание зубной пасты на зубную щетк</w:t>
      </w:r>
      <w:r>
        <w:rPr>
          <w:rFonts w:ascii="Times New Roman" w:hAnsi="Times New Roman" w:cs="Times New Roman"/>
          <w:sz w:val="28"/>
          <w:szCs w:val="28"/>
        </w:rPr>
        <w:t>у</w:t>
      </w:r>
      <w:r w:rsidRPr="00FA4ECF">
        <w:rPr>
          <w:rFonts w:ascii="Times New Roman" w:hAnsi="Times New Roman" w:cs="Times New Roman"/>
          <w:sz w:val="28"/>
          <w:szCs w:val="28"/>
        </w:rPr>
        <w:t>, чистка зубов</w:t>
      </w:r>
      <w:r w:rsidRPr="00FA4ECF">
        <w:rPr>
          <w:rFonts w:ascii="Times New Roman" w:hAnsi="Times New Roman" w:cs="Times New Roman"/>
          <w:color w:val="000000"/>
          <w:sz w:val="28"/>
          <w:szCs w:val="28"/>
        </w:rPr>
        <w:t xml:space="preserve">, </w:t>
      </w:r>
      <w:r w:rsidRPr="00FA4ECF">
        <w:rPr>
          <w:rFonts w:ascii="Times New Roman" w:hAnsi="Times New Roman" w:cs="Times New Roman"/>
          <w:sz w:val="28"/>
          <w:szCs w:val="28"/>
        </w:rPr>
        <w:t>полоскание рта, мытье щетки, за</w:t>
      </w:r>
      <w:r>
        <w:rPr>
          <w:rFonts w:ascii="Times New Roman" w:hAnsi="Times New Roman" w:cs="Times New Roman"/>
          <w:sz w:val="28"/>
          <w:szCs w:val="28"/>
        </w:rPr>
        <w:t>крывание тюбика с зубной пастой</w:t>
      </w:r>
      <w:r w:rsidRPr="00FA4ECF">
        <w:rPr>
          <w:rFonts w:ascii="Times New Roman" w:hAnsi="Times New Roman" w:cs="Times New Roman"/>
          <w:sz w:val="28"/>
          <w:szCs w:val="28"/>
        </w:rPr>
        <w:t>.</w:t>
      </w:r>
    </w:p>
    <w:p w:rsidR="00BC1A8E" w:rsidRDefault="00BC1A8E" w:rsidP="00C33DA5">
      <w:pPr>
        <w:pStyle w:val="Standard"/>
        <w:ind w:left="57" w:firstLine="651"/>
        <w:jc w:val="both"/>
        <w:rPr>
          <w:rFonts w:ascii="Times New Roman" w:hAnsi="Times New Roman"/>
          <w:sz w:val="28"/>
          <w:szCs w:val="28"/>
        </w:rPr>
      </w:pPr>
      <w:r w:rsidRPr="00317985">
        <w:rPr>
          <w:rFonts w:ascii="Times New Roman" w:hAnsi="Times New Roman"/>
          <w:sz w:val="28"/>
          <w:szCs w:val="28"/>
        </w:rPr>
        <w:t xml:space="preserve">Очищение носового хода. </w:t>
      </w:r>
      <w:r w:rsidRPr="00317985">
        <w:rPr>
          <w:rFonts w:ascii="Times New Roman" w:hAnsi="Times New Roman"/>
          <w:bCs/>
          <w:sz w:val="28"/>
          <w:szCs w:val="28"/>
        </w:rPr>
        <w:t>Нанесение косметического средства на лицо. Соблюдение последовательности действий при б</w:t>
      </w:r>
      <w:r w:rsidRPr="00317985">
        <w:rPr>
          <w:rFonts w:ascii="Times New Roman" w:hAnsi="Times New Roman"/>
          <w:sz w:val="28"/>
          <w:szCs w:val="28"/>
        </w:rPr>
        <w:t xml:space="preserve">ритье электробритвой, безопасным станком. </w:t>
      </w:r>
    </w:p>
    <w:p w:rsidR="00BC1A8E" w:rsidRPr="00FA4ECF" w:rsidRDefault="00BC1A8E" w:rsidP="00C33DA5">
      <w:pPr>
        <w:pStyle w:val="Standard"/>
        <w:ind w:left="57" w:firstLine="651"/>
        <w:jc w:val="both"/>
        <w:rPr>
          <w:rFonts w:ascii="Times New Roman" w:hAnsi="Times New Roman" w:cs="Times New Roman"/>
          <w:sz w:val="28"/>
          <w:szCs w:val="28"/>
        </w:rPr>
      </w:pPr>
      <w:r w:rsidRPr="00317985">
        <w:rPr>
          <w:rFonts w:ascii="Times New Roman" w:hAnsi="Times New Roman"/>
          <w:bCs/>
          <w:sz w:val="28"/>
          <w:szCs w:val="28"/>
        </w:rPr>
        <w:t>Р</w:t>
      </w:r>
      <w:r w:rsidRPr="00317985">
        <w:rPr>
          <w:rFonts w:ascii="Times New Roman" w:hAnsi="Times New Roman"/>
          <w:sz w:val="28"/>
          <w:szCs w:val="28"/>
        </w:rPr>
        <w:t>асчесывание волос. Соблюдение последовательности действий при мытье и вытирании волос</w:t>
      </w:r>
      <w:r>
        <w:rPr>
          <w:rFonts w:ascii="Times New Roman" w:hAnsi="Times New Roman"/>
          <w:sz w:val="28"/>
          <w:szCs w:val="28"/>
        </w:rPr>
        <w:t xml:space="preserve">: </w:t>
      </w:r>
      <w:r w:rsidRPr="00FA4ECF">
        <w:rPr>
          <w:rFonts w:ascii="Times New Roman" w:hAnsi="Times New Roman" w:cs="Times New Roman"/>
          <w:sz w:val="28"/>
          <w:szCs w:val="28"/>
        </w:rPr>
        <w:t>намачивание волос, намыливание волос, смывание шампуня с волос, вы</w:t>
      </w:r>
      <w:r>
        <w:rPr>
          <w:rFonts w:ascii="Times New Roman" w:hAnsi="Times New Roman" w:cs="Times New Roman"/>
          <w:sz w:val="28"/>
          <w:szCs w:val="28"/>
        </w:rPr>
        <w:t>тирание волос.</w:t>
      </w:r>
      <w:r w:rsidRPr="00317985">
        <w:rPr>
          <w:rFonts w:ascii="Times New Roman" w:hAnsi="Times New Roman"/>
          <w:bCs/>
          <w:sz w:val="28"/>
          <w:szCs w:val="28"/>
        </w:rPr>
        <w:t>С</w:t>
      </w:r>
      <w:r w:rsidRPr="00317985">
        <w:rPr>
          <w:rFonts w:ascii="Times New Roman" w:hAnsi="Times New Roman"/>
          <w:sz w:val="28"/>
          <w:szCs w:val="28"/>
        </w:rPr>
        <w:t>облюдениепоследовательности  действий при сушке волос феном</w:t>
      </w:r>
      <w:r>
        <w:rPr>
          <w:rFonts w:ascii="Times New Roman" w:hAnsi="Times New Roman"/>
          <w:sz w:val="28"/>
          <w:szCs w:val="28"/>
        </w:rPr>
        <w:t xml:space="preserve">: </w:t>
      </w:r>
      <w:r w:rsidRPr="00FA4ECF">
        <w:rPr>
          <w:rFonts w:ascii="Times New Roman" w:hAnsi="Times New Roman" w:cs="Times New Roman"/>
          <w:sz w:val="28"/>
          <w:szCs w:val="28"/>
        </w:rPr>
        <w:t>включение фена (розетка, переключатель), направление струи воздуха на разные участки головы, выкл</w:t>
      </w:r>
      <w:r>
        <w:rPr>
          <w:rFonts w:ascii="Times New Roman" w:hAnsi="Times New Roman" w:cs="Times New Roman"/>
          <w:sz w:val="28"/>
          <w:szCs w:val="28"/>
        </w:rPr>
        <w:t>ючение фена, расчесывание волос.</w:t>
      </w:r>
    </w:p>
    <w:p w:rsidR="00BC1A8E" w:rsidRDefault="00BC1A8E" w:rsidP="00C33DA5">
      <w:pPr>
        <w:pStyle w:val="Standard"/>
        <w:ind w:firstLine="708"/>
        <w:jc w:val="both"/>
        <w:rPr>
          <w:rFonts w:ascii="Times New Roman" w:hAnsi="Times New Roman"/>
          <w:sz w:val="28"/>
          <w:szCs w:val="28"/>
        </w:rPr>
      </w:pPr>
      <w:r w:rsidRPr="00317985">
        <w:rPr>
          <w:rFonts w:ascii="Times New Roman" w:hAnsi="Times New Roman"/>
          <w:bCs/>
          <w:sz w:val="28"/>
          <w:szCs w:val="28"/>
        </w:rPr>
        <w:t>М</w:t>
      </w:r>
      <w:r w:rsidRPr="00317985">
        <w:rPr>
          <w:rFonts w:ascii="Times New Roman" w:hAnsi="Times New Roman"/>
          <w:sz w:val="28"/>
          <w:szCs w:val="28"/>
        </w:rPr>
        <w:t>ытье ушей. Чистка ушей.Вытирание ног.Соблюдение последовательности действий при мытье и вытирании ног</w:t>
      </w:r>
      <w:r>
        <w:rPr>
          <w:rFonts w:ascii="Times New Roman" w:hAnsi="Times New Roman"/>
          <w:sz w:val="28"/>
          <w:szCs w:val="28"/>
        </w:rPr>
        <w:t xml:space="preserve">: </w:t>
      </w:r>
      <w:r w:rsidRPr="00FA4ECF">
        <w:rPr>
          <w:rFonts w:ascii="Times New Roman" w:hAnsi="Times New Roman" w:cs="Times New Roman"/>
          <w:color w:val="000000"/>
          <w:sz w:val="28"/>
          <w:szCs w:val="28"/>
        </w:rPr>
        <w:t xml:space="preserve">намачивание ног, </w:t>
      </w:r>
      <w:r w:rsidRPr="00FA4ECF">
        <w:rPr>
          <w:rFonts w:ascii="Times New Roman" w:hAnsi="Times New Roman" w:cs="Times New Roman"/>
          <w:sz w:val="28"/>
          <w:szCs w:val="28"/>
        </w:rPr>
        <w:t>намыливание но</w:t>
      </w:r>
      <w:r>
        <w:rPr>
          <w:rFonts w:ascii="Times New Roman" w:hAnsi="Times New Roman" w:cs="Times New Roman"/>
          <w:sz w:val="28"/>
          <w:szCs w:val="28"/>
        </w:rPr>
        <w:t>г, смывание мыла, вытирание ног</w:t>
      </w:r>
      <w:r w:rsidRPr="00317985">
        <w:rPr>
          <w:rFonts w:ascii="Times New Roman" w:hAnsi="Times New Roman"/>
          <w:sz w:val="28"/>
          <w:szCs w:val="28"/>
        </w:rPr>
        <w:t xml:space="preserve">. </w:t>
      </w:r>
    </w:p>
    <w:p w:rsidR="00BC1A8E" w:rsidRPr="00FA4ECF" w:rsidRDefault="00BC1A8E" w:rsidP="00C33DA5">
      <w:pPr>
        <w:pStyle w:val="Standard"/>
        <w:ind w:firstLine="708"/>
        <w:jc w:val="both"/>
        <w:rPr>
          <w:sz w:val="28"/>
          <w:szCs w:val="28"/>
        </w:rPr>
      </w:pPr>
      <w:r w:rsidRPr="00317985">
        <w:rPr>
          <w:rFonts w:ascii="Times New Roman" w:hAnsi="Times New Roman"/>
          <w:sz w:val="28"/>
          <w:szCs w:val="28"/>
        </w:rPr>
        <w:t>Соблюдение последовательности действий при мытье и вытирании тела</w:t>
      </w:r>
      <w:r>
        <w:rPr>
          <w:rFonts w:ascii="Times New Roman" w:hAnsi="Times New Roman"/>
          <w:sz w:val="28"/>
          <w:szCs w:val="28"/>
        </w:rPr>
        <w:t xml:space="preserve">: </w:t>
      </w:r>
      <w:r w:rsidRPr="00FA4ECF">
        <w:rPr>
          <w:rFonts w:ascii="Times New Roman" w:hAnsi="Times New Roman" w:cs="Times New Roman"/>
          <w:sz w:val="28"/>
        </w:rPr>
        <w:t>ополаскивание тела водой, намыливание частей тела, смывание мыла</w:t>
      </w:r>
      <w:r w:rsidRPr="00FA4ECF">
        <w:rPr>
          <w:rFonts w:ascii="Times New Roman" w:hAnsi="Times New Roman" w:cs="Times New Roman"/>
          <w:sz w:val="28"/>
          <w:szCs w:val="28"/>
        </w:rPr>
        <w:t xml:space="preserve">, </w:t>
      </w:r>
      <w:r w:rsidRPr="00FA4ECF">
        <w:rPr>
          <w:rFonts w:ascii="Times New Roman" w:hAnsi="Times New Roman" w:cs="Times New Roman"/>
          <w:sz w:val="28"/>
        </w:rPr>
        <w:t>вытирание тела.</w:t>
      </w:r>
      <w:r w:rsidRPr="00317985">
        <w:rPr>
          <w:rFonts w:ascii="Times New Roman" w:hAnsi="Times New Roman"/>
          <w:sz w:val="28"/>
          <w:szCs w:val="28"/>
        </w:rPr>
        <w:t xml:space="preserve">Гигиена </w:t>
      </w:r>
      <w:r w:rsidRPr="00317985">
        <w:rPr>
          <w:rFonts w:ascii="Times New Roman" w:hAnsi="Times New Roman"/>
          <w:bCs/>
          <w:sz w:val="28"/>
          <w:szCs w:val="28"/>
        </w:rPr>
        <w:t xml:space="preserve"> интимной зоны.</w:t>
      </w:r>
      <w:r w:rsidRPr="00317985">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BC1A8E" w:rsidRDefault="00BC1A8E" w:rsidP="00C33DA5">
      <w:pPr>
        <w:pStyle w:val="afe"/>
        <w:jc w:val="center"/>
        <w:rPr>
          <w:rFonts w:ascii="Times New Roman" w:hAnsi="Times New Roman"/>
          <w:b/>
          <w:bCs/>
          <w:i/>
          <w:sz w:val="28"/>
          <w:szCs w:val="28"/>
        </w:rPr>
      </w:pPr>
    </w:p>
    <w:p w:rsidR="00BC1A8E" w:rsidRPr="00FA4ECF" w:rsidRDefault="00BC1A8E" w:rsidP="00C33DA5">
      <w:pPr>
        <w:pStyle w:val="afe"/>
        <w:jc w:val="center"/>
        <w:rPr>
          <w:rFonts w:ascii="Times New Roman" w:hAnsi="Times New Roman"/>
          <w:b/>
          <w:bCs/>
          <w:i/>
          <w:sz w:val="28"/>
          <w:szCs w:val="28"/>
        </w:rPr>
      </w:pPr>
      <w:r>
        <w:rPr>
          <w:rFonts w:ascii="Times New Roman" w:hAnsi="Times New Roman"/>
          <w:b/>
          <w:bCs/>
          <w:i/>
          <w:sz w:val="28"/>
          <w:szCs w:val="28"/>
        </w:rPr>
        <w:t>Обращение с одеждой и обувью.</w:t>
      </w:r>
    </w:p>
    <w:p w:rsidR="00BC1A8E" w:rsidRPr="008E46AA" w:rsidRDefault="00BC1A8E" w:rsidP="00C33DA5">
      <w:pPr>
        <w:pStyle w:val="afe"/>
        <w:ind w:firstLine="708"/>
        <w:jc w:val="both"/>
        <w:rPr>
          <w:rFonts w:ascii="Times New Roman" w:hAnsi="Times New Roman"/>
          <w:sz w:val="28"/>
          <w:szCs w:val="28"/>
        </w:rPr>
      </w:pPr>
      <w:r w:rsidRPr="00FA4ECF">
        <w:rPr>
          <w:rFonts w:ascii="Times New Roman" w:hAnsi="Times New Roman"/>
          <w:sz w:val="28"/>
          <w:szCs w:val="28"/>
        </w:rPr>
        <w:t>Узнавание</w:t>
      </w:r>
      <w:r>
        <w:rPr>
          <w:rFonts w:ascii="Times New Roman" w:hAnsi="Times New Roman"/>
          <w:sz w:val="28"/>
          <w:szCs w:val="28"/>
        </w:rPr>
        <w:t xml:space="preserve"> (различение) предметов одежды: </w:t>
      </w:r>
      <w:r w:rsidRPr="00FA4ECF">
        <w:rPr>
          <w:rFonts w:ascii="Times New Roman" w:hAnsi="Times New Roman"/>
          <w:sz w:val="28"/>
          <w:szCs w:val="28"/>
        </w:rPr>
        <w:t>пальто (куртка, шуба, плащ), шапка,шарф, варежки (перчатки), свитер (джемпер, кофта), рубашка (блузка, футболка), майка, трусы, юбка (платье), брюки (д</w:t>
      </w:r>
      <w:r>
        <w:rPr>
          <w:rFonts w:ascii="Times New Roman" w:hAnsi="Times New Roman"/>
          <w:sz w:val="28"/>
          <w:szCs w:val="28"/>
        </w:rPr>
        <w:t>жинсы, шорты), носки (колготки)</w:t>
      </w:r>
      <w:r w:rsidRPr="00FA4ECF">
        <w:rPr>
          <w:rFonts w:ascii="Times New Roman" w:hAnsi="Times New Roman"/>
          <w:sz w:val="28"/>
          <w:szCs w:val="28"/>
        </w:rPr>
        <w:t>. Знание назначения предметов одежды. Узнавание (различ</w:t>
      </w:r>
      <w:r>
        <w:rPr>
          <w:rFonts w:ascii="Times New Roman" w:hAnsi="Times New Roman"/>
          <w:sz w:val="28"/>
          <w:szCs w:val="28"/>
        </w:rPr>
        <w:t xml:space="preserve">ение) </w:t>
      </w:r>
      <w:r>
        <w:rPr>
          <w:rFonts w:ascii="Times New Roman" w:hAnsi="Times New Roman"/>
          <w:sz w:val="28"/>
          <w:szCs w:val="28"/>
        </w:rPr>
        <w:lastRenderedPageBreak/>
        <w:t xml:space="preserve">деталей предметов одежды: </w:t>
      </w:r>
      <w:r w:rsidRPr="00FA4ECF">
        <w:rPr>
          <w:rFonts w:ascii="Times New Roman" w:hAnsi="Times New Roman"/>
          <w:sz w:val="28"/>
          <w:szCs w:val="28"/>
        </w:rPr>
        <w:t>пуговицы (молнии, закле</w:t>
      </w:r>
      <w:r>
        <w:rPr>
          <w:rFonts w:ascii="Times New Roman" w:hAnsi="Times New Roman"/>
          <w:sz w:val="28"/>
          <w:szCs w:val="28"/>
        </w:rPr>
        <w:t>пки), рукав (воротник, манжеты)</w:t>
      </w:r>
      <w:r w:rsidRPr="00FA4ECF">
        <w:rPr>
          <w:rFonts w:ascii="Times New Roman" w:hAnsi="Times New Roman"/>
          <w:sz w:val="28"/>
          <w:szCs w:val="28"/>
        </w:rPr>
        <w:t>. Знание назначения деталей предметов одежды. Узнавание (различение) пред</w:t>
      </w:r>
      <w:r>
        <w:rPr>
          <w:rFonts w:ascii="Times New Roman" w:hAnsi="Times New Roman"/>
          <w:sz w:val="28"/>
          <w:szCs w:val="28"/>
        </w:rPr>
        <w:t xml:space="preserve">метов обуви: </w:t>
      </w:r>
      <w:r w:rsidRPr="00FA4ECF">
        <w:rPr>
          <w:rFonts w:ascii="Times New Roman" w:hAnsi="Times New Roman"/>
          <w:sz w:val="28"/>
          <w:szCs w:val="28"/>
        </w:rPr>
        <w:t xml:space="preserve">сапоги </w:t>
      </w:r>
      <w:r>
        <w:rPr>
          <w:rFonts w:ascii="Times New Roman" w:hAnsi="Times New Roman"/>
          <w:sz w:val="28"/>
          <w:szCs w:val="28"/>
        </w:rPr>
        <w:t>(валенки), ботинки, кроссовки, туфли, сандалии, тапки</w:t>
      </w:r>
      <w:r w:rsidRPr="00FA4ECF">
        <w:rPr>
          <w:rFonts w:ascii="Times New Roman" w:hAnsi="Times New Roman"/>
          <w:sz w:val="28"/>
          <w:szCs w:val="28"/>
        </w:rPr>
        <w:t>.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w:t>
      </w:r>
      <w:r w:rsidRPr="008E46AA">
        <w:rPr>
          <w:rFonts w:ascii="Times New Roman" w:hAnsi="Times New Roman"/>
          <w:sz w:val="28"/>
          <w:szCs w:val="28"/>
        </w:rPr>
        <w:t xml:space="preserve">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BC1A8E" w:rsidRDefault="00BC1A8E" w:rsidP="00C33DA5">
      <w:pPr>
        <w:spacing w:line="240" w:lineRule="auto"/>
        <w:ind w:firstLine="708"/>
        <w:jc w:val="both"/>
        <w:rPr>
          <w:rFonts w:ascii="Times New Roman" w:hAnsi="Times New Roman" w:cs="Times New Roman"/>
          <w:sz w:val="28"/>
          <w:szCs w:val="28"/>
        </w:rPr>
      </w:pPr>
      <w:r w:rsidRPr="00FA4ECF">
        <w:rPr>
          <w:rFonts w:ascii="Times New Roman" w:hAnsi="Times New Roman" w:cs="Times New Roman"/>
          <w:sz w:val="28"/>
          <w:szCs w:val="28"/>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w:t>
      </w:r>
      <w:r>
        <w:rPr>
          <w:rFonts w:ascii="Times New Roman" w:hAnsi="Times New Roman" w:cs="Times New Roman"/>
          <w:sz w:val="28"/>
          <w:szCs w:val="28"/>
        </w:rPr>
        <w:t>Р</w:t>
      </w:r>
      <w:r w:rsidRPr="00FA4ECF">
        <w:rPr>
          <w:rFonts w:ascii="Times New Roman" w:hAnsi="Times New Roman" w:cs="Times New Roman"/>
          <w:sz w:val="28"/>
          <w:szCs w:val="28"/>
        </w:rPr>
        <w:t>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BC1A8E" w:rsidRDefault="00BC1A8E" w:rsidP="00C33DA5">
      <w:pPr>
        <w:spacing w:line="240" w:lineRule="auto"/>
        <w:jc w:val="center"/>
        <w:rPr>
          <w:rFonts w:ascii="Times New Roman" w:hAnsi="Times New Roman"/>
          <w:b/>
          <w:i/>
          <w:sz w:val="28"/>
          <w:szCs w:val="28"/>
        </w:rPr>
      </w:pPr>
      <w:r w:rsidRPr="00FA4ECF">
        <w:rPr>
          <w:rFonts w:ascii="Times New Roman" w:hAnsi="Times New Roman"/>
          <w:b/>
          <w:i/>
          <w:sz w:val="28"/>
          <w:szCs w:val="28"/>
        </w:rPr>
        <w:t>Туалет.</w:t>
      </w:r>
    </w:p>
    <w:p w:rsidR="00BC1A8E" w:rsidRDefault="00BC1A8E" w:rsidP="00C33DA5">
      <w:pPr>
        <w:spacing w:line="240" w:lineRule="auto"/>
        <w:ind w:hanging="900"/>
        <w:jc w:val="both"/>
        <w:rPr>
          <w:rFonts w:ascii="Times New Roman" w:hAnsi="Times New Roman" w:cs="Times New Roman"/>
          <w:sz w:val="28"/>
          <w:szCs w:val="28"/>
        </w:rPr>
      </w:pPr>
      <w:r>
        <w:rPr>
          <w:rFonts w:ascii="Times New Roman" w:hAnsi="Times New Roman" w:cs="Times New Roman"/>
          <w:sz w:val="28"/>
          <w:szCs w:val="28"/>
        </w:rPr>
        <w:tab/>
      </w:r>
      <w:r w:rsidRPr="00FA4ECF">
        <w:rPr>
          <w:rFonts w:ascii="Times New Roman" w:hAnsi="Times New Roman" w:cs="Times New Roman"/>
          <w:sz w:val="28"/>
          <w:szCs w:val="28"/>
        </w:rPr>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BC1A8E" w:rsidRPr="006450B9" w:rsidRDefault="00BC1A8E" w:rsidP="00C33DA5">
      <w:pPr>
        <w:spacing w:line="240" w:lineRule="auto"/>
        <w:ind w:hanging="900"/>
        <w:jc w:val="center"/>
        <w:rPr>
          <w:rFonts w:ascii="Times New Roman" w:hAnsi="Times New Roman" w:cs="Times New Roman"/>
          <w:sz w:val="28"/>
          <w:szCs w:val="28"/>
        </w:rPr>
      </w:pPr>
      <w:r w:rsidRPr="00FA4ECF">
        <w:rPr>
          <w:rFonts w:ascii="Times New Roman" w:hAnsi="Times New Roman"/>
          <w:b/>
          <w:i/>
          <w:sz w:val="28"/>
          <w:szCs w:val="28"/>
        </w:rPr>
        <w:t>Прием пищи.</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Сообщение о желании пить. Питье ч</w:t>
      </w:r>
      <w:r>
        <w:rPr>
          <w:rFonts w:ascii="Times New Roman" w:hAnsi="Times New Roman"/>
          <w:sz w:val="28"/>
          <w:szCs w:val="28"/>
        </w:rPr>
        <w:t>ерез соломинку. Питье из кружки (</w:t>
      </w:r>
      <w:r w:rsidRPr="00317985">
        <w:rPr>
          <w:rFonts w:ascii="Times New Roman" w:hAnsi="Times New Roman"/>
          <w:sz w:val="28"/>
          <w:szCs w:val="28"/>
        </w:rPr>
        <w:t>стакана</w:t>
      </w:r>
      <w:r>
        <w:rPr>
          <w:rFonts w:ascii="Times New Roman" w:hAnsi="Times New Roman"/>
          <w:sz w:val="28"/>
          <w:szCs w:val="28"/>
        </w:rPr>
        <w:t xml:space="preserve">): </w:t>
      </w:r>
      <w:r w:rsidRPr="00317985">
        <w:rPr>
          <w:rFonts w:ascii="Times New Roman" w:hAnsi="Times New Roman"/>
          <w:sz w:val="28"/>
          <w:szCs w:val="28"/>
        </w:rPr>
        <w:t>зах</w:t>
      </w:r>
      <w:r>
        <w:rPr>
          <w:rFonts w:ascii="Times New Roman" w:hAnsi="Times New Roman"/>
          <w:sz w:val="28"/>
          <w:szCs w:val="28"/>
        </w:rPr>
        <w:t>ват кружки (</w:t>
      </w:r>
      <w:r w:rsidRPr="00317985">
        <w:rPr>
          <w:rFonts w:ascii="Times New Roman" w:hAnsi="Times New Roman"/>
          <w:sz w:val="28"/>
          <w:szCs w:val="28"/>
        </w:rPr>
        <w:t>стакана</w:t>
      </w:r>
      <w:r>
        <w:rPr>
          <w:rFonts w:ascii="Times New Roman" w:hAnsi="Times New Roman"/>
          <w:sz w:val="28"/>
          <w:szCs w:val="28"/>
        </w:rPr>
        <w:t>), поднесение кружки (</w:t>
      </w:r>
      <w:r w:rsidRPr="00317985">
        <w:rPr>
          <w:rFonts w:ascii="Times New Roman" w:hAnsi="Times New Roman"/>
          <w:sz w:val="28"/>
          <w:szCs w:val="28"/>
        </w:rPr>
        <w:t>стакана</w:t>
      </w:r>
      <w:r>
        <w:rPr>
          <w:rFonts w:ascii="Times New Roman" w:hAnsi="Times New Roman"/>
          <w:sz w:val="28"/>
          <w:szCs w:val="28"/>
        </w:rPr>
        <w:t>) ко рту, наклон кружки (</w:t>
      </w:r>
      <w:r w:rsidRPr="00317985">
        <w:rPr>
          <w:rFonts w:ascii="Times New Roman" w:hAnsi="Times New Roman"/>
          <w:sz w:val="28"/>
          <w:szCs w:val="28"/>
        </w:rPr>
        <w:t>стакана</w:t>
      </w:r>
      <w:r>
        <w:rPr>
          <w:rFonts w:ascii="Times New Roman" w:hAnsi="Times New Roman"/>
          <w:sz w:val="28"/>
          <w:szCs w:val="28"/>
        </w:rPr>
        <w:t>), втягивание (</w:t>
      </w:r>
      <w:r w:rsidRPr="00317985">
        <w:rPr>
          <w:rFonts w:ascii="Times New Roman" w:hAnsi="Times New Roman"/>
          <w:sz w:val="28"/>
          <w:szCs w:val="28"/>
        </w:rPr>
        <w:t>вливание</w:t>
      </w:r>
      <w:r>
        <w:rPr>
          <w:rFonts w:ascii="Times New Roman" w:hAnsi="Times New Roman"/>
          <w:sz w:val="28"/>
          <w:szCs w:val="28"/>
        </w:rPr>
        <w:t>)</w:t>
      </w:r>
      <w:r w:rsidRPr="00317985">
        <w:rPr>
          <w:rFonts w:ascii="Times New Roman" w:hAnsi="Times New Roman"/>
          <w:sz w:val="28"/>
          <w:szCs w:val="28"/>
        </w:rPr>
        <w:t xml:space="preserve"> ж</w:t>
      </w:r>
      <w:r>
        <w:rPr>
          <w:rFonts w:ascii="Times New Roman" w:hAnsi="Times New Roman"/>
          <w:sz w:val="28"/>
          <w:szCs w:val="28"/>
        </w:rPr>
        <w:t>идкости в рот, опускание кружки (</w:t>
      </w:r>
      <w:r w:rsidRPr="00317985">
        <w:rPr>
          <w:rFonts w:ascii="Times New Roman" w:hAnsi="Times New Roman"/>
          <w:sz w:val="28"/>
          <w:szCs w:val="28"/>
        </w:rPr>
        <w:t>стакана</w:t>
      </w:r>
      <w:r>
        <w:rPr>
          <w:rFonts w:ascii="Times New Roman" w:hAnsi="Times New Roman"/>
          <w:sz w:val="28"/>
          <w:szCs w:val="28"/>
        </w:rPr>
        <w:t>)</w:t>
      </w:r>
      <w:r w:rsidRPr="00317985">
        <w:rPr>
          <w:rFonts w:ascii="Times New Roman" w:hAnsi="Times New Roman"/>
          <w:sz w:val="28"/>
          <w:szCs w:val="28"/>
        </w:rPr>
        <w:t xml:space="preserve"> на стол. Наливание жидкости в кружку. Сообщение о желани</w:t>
      </w:r>
      <w:r>
        <w:rPr>
          <w:rFonts w:ascii="Times New Roman" w:hAnsi="Times New Roman"/>
          <w:sz w:val="28"/>
          <w:szCs w:val="28"/>
        </w:rPr>
        <w:t xml:space="preserve">и есть. Еда </w:t>
      </w:r>
      <w:r>
        <w:rPr>
          <w:rFonts w:ascii="Times New Roman" w:hAnsi="Times New Roman"/>
          <w:sz w:val="28"/>
          <w:szCs w:val="28"/>
        </w:rPr>
        <w:lastRenderedPageBreak/>
        <w:t xml:space="preserve">руками. Еда ложкой: </w:t>
      </w:r>
      <w:r w:rsidRPr="00317985">
        <w:rPr>
          <w:rFonts w:ascii="Times New Roman" w:hAnsi="Times New Roman"/>
          <w:sz w:val="28"/>
          <w:szCs w:val="28"/>
        </w:rPr>
        <w:t>захват ложки, зачерпывание ложкой пищи из тарелки, поднесение ложки с пищей ко рту, снятие с ложки пищи гу</w:t>
      </w:r>
      <w:r>
        <w:rPr>
          <w:rFonts w:ascii="Times New Roman" w:hAnsi="Times New Roman"/>
          <w:sz w:val="28"/>
          <w:szCs w:val="28"/>
        </w:rPr>
        <w:t xml:space="preserve">бами, опускание ложки в тарелку. Еда вилкой: </w:t>
      </w:r>
      <w:r w:rsidRPr="00317985">
        <w:rPr>
          <w:rFonts w:ascii="Times New Roman" w:hAnsi="Times New Roman"/>
          <w:sz w:val="28"/>
          <w:szCs w:val="28"/>
        </w:rPr>
        <w:t xml:space="preserve">захват вилки, накалывание кусочка пищи, поднесение вилки ко рту, снятие губами с вилки кусочка </w:t>
      </w:r>
      <w:r>
        <w:rPr>
          <w:rFonts w:ascii="Times New Roman" w:hAnsi="Times New Roman"/>
          <w:sz w:val="28"/>
          <w:szCs w:val="28"/>
        </w:rPr>
        <w:t>пищи, опускание вилки в тарелку</w:t>
      </w:r>
      <w:r w:rsidRPr="00317985">
        <w:rPr>
          <w:rFonts w:ascii="Times New Roman" w:hAnsi="Times New Roman"/>
          <w:sz w:val="28"/>
          <w:szCs w:val="28"/>
        </w:rPr>
        <w:t>. Использование нож</w:t>
      </w:r>
      <w:r>
        <w:rPr>
          <w:rFonts w:ascii="Times New Roman" w:hAnsi="Times New Roman"/>
          <w:sz w:val="28"/>
          <w:szCs w:val="28"/>
        </w:rPr>
        <w:t xml:space="preserve">а и вилки во время приема пищи: </w:t>
      </w:r>
      <w:r w:rsidRPr="00317985">
        <w:rPr>
          <w:rFonts w:ascii="Times New Roman" w:hAnsi="Times New Roman"/>
          <w:sz w:val="28"/>
          <w:szCs w:val="28"/>
        </w:rPr>
        <w:t>отрезание ножом кусочка пищи от целого куска, наполнени</w:t>
      </w:r>
      <w:r>
        <w:rPr>
          <w:rFonts w:ascii="Times New Roman" w:hAnsi="Times New Roman"/>
          <w:sz w:val="28"/>
          <w:szCs w:val="28"/>
        </w:rPr>
        <w:t>е вилки гарниром с помощью ножа</w:t>
      </w:r>
      <w:r w:rsidRPr="00317985">
        <w:rPr>
          <w:rFonts w:ascii="Times New Roman" w:hAnsi="Times New Roman"/>
          <w:sz w:val="28"/>
          <w:szCs w:val="28"/>
        </w:rPr>
        <w:t xml:space="preserve">. Использование салфетки во время приема пищи. Накладывание пищи в тарелку. </w:t>
      </w:r>
    </w:p>
    <w:p w:rsidR="00DB630D" w:rsidRDefault="00DB630D" w:rsidP="00C33DA5">
      <w:pPr>
        <w:pStyle w:val="afe"/>
        <w:jc w:val="center"/>
        <w:rPr>
          <w:rFonts w:ascii="Times New Roman" w:hAnsi="Times New Roman"/>
          <w:b/>
          <w:i/>
          <w:sz w:val="28"/>
          <w:szCs w:val="28"/>
        </w:rPr>
      </w:pPr>
    </w:p>
    <w:p w:rsidR="00BC1A8E" w:rsidRPr="0076568B" w:rsidRDefault="00BC1A8E" w:rsidP="00C33DA5">
      <w:pPr>
        <w:pStyle w:val="afe"/>
        <w:jc w:val="center"/>
        <w:rPr>
          <w:rFonts w:ascii="Times New Roman" w:hAnsi="Times New Roman"/>
          <w:b/>
          <w:i/>
          <w:sz w:val="28"/>
          <w:szCs w:val="28"/>
        </w:rPr>
      </w:pPr>
      <w:r w:rsidRPr="0076568B">
        <w:rPr>
          <w:rFonts w:ascii="Times New Roman" w:hAnsi="Times New Roman"/>
          <w:b/>
          <w:i/>
          <w:sz w:val="28"/>
          <w:szCs w:val="28"/>
        </w:rPr>
        <w:t>Семья.</w:t>
      </w:r>
    </w:p>
    <w:p w:rsidR="00BC1A8E" w:rsidRPr="00317985" w:rsidRDefault="00BC1A8E" w:rsidP="00C33DA5">
      <w:pPr>
        <w:pStyle w:val="afe"/>
        <w:ind w:firstLine="708"/>
        <w:jc w:val="both"/>
        <w:rPr>
          <w:rFonts w:ascii="Times New Roman" w:hAnsi="Times New Roman"/>
          <w:sz w:val="28"/>
          <w:szCs w:val="28"/>
        </w:rPr>
      </w:pPr>
      <w:r w:rsidRPr="0076568B">
        <w:rPr>
          <w:rFonts w:ascii="Times New Roman" w:hAnsi="Times New Roman"/>
          <w:sz w:val="28"/>
          <w:szCs w:val="28"/>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BC1A8E" w:rsidRDefault="00BC1A8E" w:rsidP="00C33DA5">
      <w:pPr>
        <w:pStyle w:val="afe"/>
        <w:jc w:val="center"/>
        <w:rPr>
          <w:rFonts w:ascii="Times New Roman" w:hAnsi="Times New Roman"/>
          <w:b/>
          <w:sz w:val="28"/>
          <w:szCs w:val="28"/>
        </w:rPr>
      </w:pPr>
    </w:p>
    <w:p w:rsidR="00BC1A8E" w:rsidRPr="00774A90" w:rsidRDefault="00BC1A8E" w:rsidP="00C33DA5">
      <w:pPr>
        <w:pStyle w:val="afe"/>
        <w:jc w:val="center"/>
        <w:rPr>
          <w:rFonts w:ascii="Times New Roman" w:hAnsi="Times New Roman"/>
          <w:b/>
          <w:sz w:val="28"/>
          <w:szCs w:val="28"/>
        </w:rPr>
      </w:pPr>
      <w:r w:rsidRPr="00774A90">
        <w:rPr>
          <w:rFonts w:ascii="Times New Roman" w:hAnsi="Times New Roman"/>
          <w:b/>
          <w:sz w:val="28"/>
          <w:szCs w:val="28"/>
          <w:lang w:val="en-US"/>
        </w:rPr>
        <w:t>V</w:t>
      </w:r>
      <w:r w:rsidRPr="00774A90">
        <w:rPr>
          <w:rFonts w:ascii="Times New Roman" w:hAnsi="Times New Roman"/>
          <w:b/>
          <w:sz w:val="28"/>
          <w:szCs w:val="28"/>
        </w:rPr>
        <w:t>. ДОМОВОДСТВО</w:t>
      </w:r>
    </w:p>
    <w:p w:rsidR="00BC1A8E" w:rsidRPr="00774A90" w:rsidRDefault="00BC1A8E" w:rsidP="00C33DA5">
      <w:pPr>
        <w:pStyle w:val="afe"/>
        <w:jc w:val="center"/>
        <w:rPr>
          <w:rFonts w:ascii="Times New Roman" w:hAnsi="Times New Roman"/>
          <w:b/>
          <w:sz w:val="28"/>
          <w:szCs w:val="28"/>
        </w:rPr>
      </w:pPr>
      <w:r w:rsidRPr="00774A90">
        <w:rPr>
          <w:rFonts w:ascii="Times New Roman" w:hAnsi="Times New Roman"/>
          <w:b/>
          <w:sz w:val="28"/>
          <w:szCs w:val="28"/>
        </w:rPr>
        <w:t>Пояснительная записка.</w:t>
      </w:r>
    </w:p>
    <w:p w:rsidR="00BC1A8E" w:rsidRPr="00774A90" w:rsidRDefault="00BC1A8E" w:rsidP="00C33DA5">
      <w:pPr>
        <w:pStyle w:val="afe"/>
        <w:ind w:firstLine="708"/>
        <w:jc w:val="both"/>
        <w:rPr>
          <w:rFonts w:ascii="Times New Roman" w:hAnsi="Times New Roman"/>
          <w:sz w:val="28"/>
          <w:szCs w:val="28"/>
        </w:rPr>
      </w:pPr>
      <w:r w:rsidRPr="00774A90">
        <w:rPr>
          <w:rFonts w:ascii="Times New Roman" w:hAnsi="Times New Roman"/>
          <w:sz w:val="28"/>
          <w:szCs w:val="28"/>
        </w:rPr>
        <w:t xml:space="preserve">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BC1A8E" w:rsidRPr="00774A90" w:rsidRDefault="00BC1A8E" w:rsidP="00C33DA5">
      <w:pPr>
        <w:pStyle w:val="afe"/>
        <w:ind w:firstLine="708"/>
        <w:jc w:val="both"/>
        <w:rPr>
          <w:rFonts w:ascii="Times New Roman" w:hAnsi="Times New Roman"/>
          <w:sz w:val="28"/>
          <w:szCs w:val="28"/>
        </w:rPr>
      </w:pPr>
      <w:r w:rsidRPr="00774A90">
        <w:rPr>
          <w:rFonts w:ascii="Times New Roman" w:hAnsi="Times New Roman"/>
          <w:bCs/>
          <w:sz w:val="28"/>
          <w:szCs w:val="28"/>
        </w:rPr>
        <w:t>Цель обучения –</w:t>
      </w:r>
      <w:r w:rsidRPr="00774A90">
        <w:rPr>
          <w:rFonts w:ascii="Times New Roman" w:hAnsi="Times New Roman"/>
          <w:sz w:val="28"/>
          <w:szCs w:val="28"/>
        </w:rPr>
        <w:t xml:space="preserve"> повышение самостоятельности детей в выполнении хозяйственно-бытовой деятельности.</w:t>
      </w:r>
      <w:r w:rsidRPr="00774A90">
        <w:rPr>
          <w:rFonts w:ascii="Times New Roman" w:hAnsi="Times New Roman"/>
          <w:bCs/>
          <w:sz w:val="28"/>
          <w:szCs w:val="28"/>
        </w:rPr>
        <w:t xml:space="preserve"> Основные задачи: </w:t>
      </w:r>
      <w:r w:rsidRPr="00774A90">
        <w:rPr>
          <w:rFonts w:ascii="Times New Roman" w:hAnsi="Times New Roman"/>
          <w:sz w:val="28"/>
          <w:szCs w:val="28"/>
        </w:rPr>
        <w:t>формирование умений обращаться с инвентарем и электроприборами;освоение действий по приготовлению пищи, осуществлению покупок, уборке помещения и территории, уходу за вещами.</w:t>
      </w:r>
    </w:p>
    <w:p w:rsidR="00BC1A8E" w:rsidRPr="00774A90" w:rsidRDefault="00BC1A8E" w:rsidP="00C33DA5">
      <w:pPr>
        <w:pStyle w:val="afe"/>
        <w:ind w:firstLine="708"/>
        <w:jc w:val="both"/>
        <w:rPr>
          <w:rFonts w:ascii="Times New Roman" w:hAnsi="Times New Roman"/>
          <w:sz w:val="28"/>
          <w:szCs w:val="28"/>
        </w:rPr>
      </w:pPr>
      <w:r w:rsidRPr="00774A90">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BC1A8E" w:rsidRPr="00774A90" w:rsidRDefault="00BC1A8E" w:rsidP="00C33DA5">
      <w:pPr>
        <w:pStyle w:val="afe"/>
        <w:jc w:val="both"/>
        <w:rPr>
          <w:rFonts w:ascii="Times New Roman" w:hAnsi="Times New Roman"/>
          <w:sz w:val="28"/>
          <w:szCs w:val="28"/>
        </w:rPr>
      </w:pPr>
      <w:r w:rsidRPr="00774A90">
        <w:rPr>
          <w:rFonts w:ascii="Times New Roman" w:hAnsi="Times New Roman"/>
          <w:sz w:val="28"/>
          <w:szCs w:val="28"/>
        </w:rPr>
        <w:tab/>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rsidR="00BC1A8E" w:rsidRPr="00774A90" w:rsidRDefault="00BC1A8E" w:rsidP="00C33DA5">
      <w:pPr>
        <w:pStyle w:val="afe"/>
        <w:ind w:firstLine="708"/>
        <w:jc w:val="both"/>
        <w:rPr>
          <w:rFonts w:ascii="Times New Roman" w:hAnsi="Times New Roman"/>
          <w:sz w:val="28"/>
          <w:szCs w:val="28"/>
        </w:rPr>
      </w:pPr>
      <w:r w:rsidRPr="00774A90">
        <w:rPr>
          <w:rFonts w:ascii="Times New Roman" w:hAnsi="Times New Roman"/>
          <w:sz w:val="28"/>
          <w:szCs w:val="28"/>
        </w:rPr>
        <w:t>В учебн</w:t>
      </w:r>
      <w:r w:rsidR="00E874DC" w:rsidRPr="00774A90">
        <w:rPr>
          <w:rFonts w:ascii="Times New Roman" w:hAnsi="Times New Roman"/>
          <w:sz w:val="28"/>
          <w:szCs w:val="28"/>
        </w:rPr>
        <w:t>ом плане предмет представлен с 8</w:t>
      </w:r>
      <w:r w:rsidRPr="00774A90">
        <w:rPr>
          <w:rFonts w:ascii="Times New Roman" w:hAnsi="Times New Roman"/>
          <w:sz w:val="28"/>
          <w:szCs w:val="28"/>
        </w:rPr>
        <w:t xml:space="preserve"> по 13 год обучения.</w:t>
      </w:r>
    </w:p>
    <w:p w:rsidR="00BC1A8E" w:rsidRPr="00774A90" w:rsidRDefault="00BC1A8E" w:rsidP="00C33DA5">
      <w:pPr>
        <w:pStyle w:val="afe"/>
        <w:ind w:firstLine="708"/>
        <w:jc w:val="both"/>
        <w:rPr>
          <w:rFonts w:ascii="Times New Roman" w:hAnsi="Times New Roman"/>
          <w:bCs/>
          <w:sz w:val="28"/>
          <w:szCs w:val="28"/>
        </w:rPr>
      </w:pPr>
      <w:r w:rsidRPr="00774A90">
        <w:rPr>
          <w:rFonts w:ascii="Times New Roman" w:hAnsi="Times New Roman"/>
          <w:sz w:val="28"/>
          <w:szCs w:val="28"/>
        </w:rPr>
        <w:t xml:space="preserve">Материально-техническое </w:t>
      </w:r>
      <w:r w:rsidRPr="00774A90">
        <w:rPr>
          <w:rFonts w:ascii="Times New Roman" w:hAnsi="Times New Roman"/>
          <w:bCs/>
          <w:sz w:val="28"/>
          <w:szCs w:val="28"/>
        </w:rPr>
        <w:t xml:space="preserve">оснащение учебного предмета «Домоводство» предусматривает: </w:t>
      </w:r>
    </w:p>
    <w:p w:rsidR="00BC1A8E" w:rsidRPr="00774A90" w:rsidRDefault="00BC1A8E" w:rsidP="00C33DA5">
      <w:pPr>
        <w:pStyle w:val="afe"/>
        <w:numPr>
          <w:ilvl w:val="0"/>
          <w:numId w:val="42"/>
        </w:numPr>
        <w:suppressAutoHyphens w:val="0"/>
        <w:jc w:val="both"/>
        <w:rPr>
          <w:rFonts w:ascii="Times New Roman" w:hAnsi="Times New Roman"/>
          <w:sz w:val="28"/>
          <w:szCs w:val="28"/>
          <w:lang w:eastAsia="ru-RU"/>
        </w:rPr>
      </w:pPr>
      <w:r w:rsidRPr="00774A90">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BC1A8E" w:rsidRPr="00774A90" w:rsidRDefault="00BC1A8E" w:rsidP="00C33DA5">
      <w:pPr>
        <w:pStyle w:val="afe"/>
        <w:numPr>
          <w:ilvl w:val="0"/>
          <w:numId w:val="42"/>
        </w:numPr>
        <w:suppressAutoHyphens w:val="0"/>
        <w:jc w:val="both"/>
        <w:rPr>
          <w:rFonts w:ascii="Times New Roman" w:hAnsi="Times New Roman"/>
          <w:sz w:val="28"/>
          <w:szCs w:val="28"/>
          <w:lang w:eastAsia="ru-RU"/>
        </w:rPr>
      </w:pPr>
      <w:r w:rsidRPr="00774A90">
        <w:rPr>
          <w:rFonts w:ascii="Times New Roman" w:hAnsi="Times New Roman"/>
          <w:sz w:val="28"/>
          <w:szCs w:val="28"/>
          <w:lang w:eastAsia="ru-RU"/>
        </w:rPr>
        <w:lastRenderedPageBreak/>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DB630D" w:rsidRPr="00774A90" w:rsidRDefault="00DB630D" w:rsidP="00C33DA5">
      <w:pPr>
        <w:pStyle w:val="afe"/>
        <w:jc w:val="center"/>
        <w:rPr>
          <w:rFonts w:ascii="Times New Roman" w:hAnsi="Times New Roman"/>
          <w:b/>
          <w:sz w:val="28"/>
          <w:szCs w:val="28"/>
        </w:rPr>
      </w:pPr>
    </w:p>
    <w:p w:rsidR="00DB630D" w:rsidRPr="00774A90" w:rsidRDefault="00DB630D" w:rsidP="00C33DA5">
      <w:pPr>
        <w:pStyle w:val="afe"/>
        <w:jc w:val="center"/>
        <w:rPr>
          <w:rFonts w:ascii="Times New Roman" w:hAnsi="Times New Roman"/>
          <w:b/>
          <w:sz w:val="28"/>
          <w:szCs w:val="28"/>
        </w:rPr>
      </w:pPr>
    </w:p>
    <w:p w:rsidR="00BC1A8E" w:rsidRPr="00774A90" w:rsidRDefault="00BC1A8E" w:rsidP="00C33DA5">
      <w:pPr>
        <w:pStyle w:val="afe"/>
        <w:jc w:val="center"/>
        <w:rPr>
          <w:rFonts w:ascii="Times New Roman" w:hAnsi="Times New Roman"/>
          <w:b/>
          <w:sz w:val="28"/>
          <w:szCs w:val="28"/>
        </w:rPr>
      </w:pPr>
      <w:r w:rsidRPr="00774A90">
        <w:rPr>
          <w:rFonts w:ascii="Times New Roman" w:hAnsi="Times New Roman"/>
          <w:b/>
          <w:sz w:val="28"/>
          <w:szCs w:val="28"/>
        </w:rPr>
        <w:t>Примерное содержание предмета</w:t>
      </w:r>
    </w:p>
    <w:p w:rsidR="00BC1A8E" w:rsidRPr="00774A90" w:rsidRDefault="00BC1A8E" w:rsidP="00C33DA5">
      <w:pPr>
        <w:pStyle w:val="afe"/>
        <w:jc w:val="center"/>
        <w:rPr>
          <w:rFonts w:ascii="Times New Roman" w:hAnsi="Times New Roman"/>
          <w:b/>
          <w:i/>
          <w:sz w:val="28"/>
          <w:szCs w:val="28"/>
        </w:rPr>
      </w:pPr>
      <w:r w:rsidRPr="00774A90">
        <w:rPr>
          <w:rFonts w:ascii="Times New Roman" w:hAnsi="Times New Roman"/>
          <w:b/>
          <w:i/>
          <w:sz w:val="28"/>
          <w:szCs w:val="28"/>
        </w:rPr>
        <w:t>Покупки.</w:t>
      </w:r>
    </w:p>
    <w:p w:rsidR="00BC1A8E" w:rsidRPr="00774A90" w:rsidRDefault="00BC1A8E" w:rsidP="00C33DA5">
      <w:pPr>
        <w:pStyle w:val="afe"/>
        <w:ind w:firstLine="708"/>
        <w:jc w:val="both"/>
        <w:rPr>
          <w:rFonts w:ascii="Times New Roman" w:hAnsi="Times New Roman"/>
          <w:sz w:val="28"/>
          <w:szCs w:val="28"/>
        </w:rPr>
      </w:pPr>
      <w:r w:rsidRPr="00774A90">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BF4A30" w:rsidRPr="00774A90" w:rsidRDefault="00BF4A30" w:rsidP="00C33DA5">
      <w:pPr>
        <w:pStyle w:val="afe"/>
        <w:tabs>
          <w:tab w:val="left" w:pos="5510"/>
        </w:tabs>
        <w:jc w:val="center"/>
        <w:rPr>
          <w:rFonts w:ascii="Times New Roman" w:hAnsi="Times New Roman"/>
          <w:b/>
          <w:i/>
          <w:sz w:val="28"/>
          <w:szCs w:val="28"/>
        </w:rPr>
      </w:pPr>
    </w:p>
    <w:p w:rsidR="00BC1A8E" w:rsidRPr="00774A90" w:rsidRDefault="00BC1A8E" w:rsidP="00C33DA5">
      <w:pPr>
        <w:pStyle w:val="afe"/>
        <w:tabs>
          <w:tab w:val="left" w:pos="5510"/>
        </w:tabs>
        <w:jc w:val="center"/>
        <w:rPr>
          <w:rFonts w:ascii="Times New Roman" w:hAnsi="Times New Roman"/>
          <w:b/>
          <w:i/>
          <w:sz w:val="28"/>
          <w:szCs w:val="28"/>
        </w:rPr>
      </w:pPr>
      <w:r w:rsidRPr="00774A90">
        <w:rPr>
          <w:rFonts w:ascii="Times New Roman" w:hAnsi="Times New Roman"/>
          <w:b/>
          <w:i/>
          <w:sz w:val="28"/>
          <w:szCs w:val="28"/>
        </w:rPr>
        <w:t>Обращение с кухонным инвентарем.</w:t>
      </w:r>
    </w:p>
    <w:p w:rsidR="00BC1A8E" w:rsidRPr="00774A90" w:rsidRDefault="00BC1A8E" w:rsidP="00C33DA5">
      <w:pPr>
        <w:pStyle w:val="afe"/>
        <w:ind w:firstLine="708"/>
        <w:jc w:val="both"/>
        <w:rPr>
          <w:rFonts w:ascii="Times New Roman" w:hAnsi="Times New Roman"/>
          <w:sz w:val="28"/>
          <w:szCs w:val="28"/>
        </w:rPr>
      </w:pPr>
      <w:r w:rsidRPr="00774A90">
        <w:rPr>
          <w:rFonts w:ascii="Times New Roman" w:hAnsi="Times New Roman"/>
          <w:sz w:val="28"/>
          <w:szCs w:val="28"/>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BC1A8E" w:rsidRPr="00774A90" w:rsidRDefault="00BC1A8E" w:rsidP="00C33DA5">
      <w:pPr>
        <w:pStyle w:val="afe"/>
        <w:jc w:val="both"/>
        <w:rPr>
          <w:rFonts w:ascii="Times New Roman" w:hAnsi="Times New Roman"/>
          <w:sz w:val="28"/>
          <w:szCs w:val="28"/>
        </w:rPr>
      </w:pPr>
      <w:r w:rsidRPr="00774A90">
        <w:rPr>
          <w:rFonts w:ascii="Times New Roman" w:hAnsi="Times New Roman"/>
          <w:sz w:val="28"/>
          <w:szCs w:val="28"/>
        </w:rPr>
        <w:t xml:space="preserve">Мытье бытовых приборов. Хранение посуды и бытовых приборов. </w:t>
      </w:r>
    </w:p>
    <w:p w:rsidR="00BC1A8E" w:rsidRPr="00774A90" w:rsidRDefault="00BC1A8E" w:rsidP="00C33DA5">
      <w:pPr>
        <w:pStyle w:val="afe"/>
        <w:ind w:firstLine="708"/>
        <w:jc w:val="both"/>
        <w:rPr>
          <w:rFonts w:ascii="Times New Roman" w:hAnsi="Times New Roman"/>
          <w:sz w:val="28"/>
          <w:szCs w:val="28"/>
        </w:rPr>
      </w:pPr>
      <w:r w:rsidRPr="00774A90">
        <w:rPr>
          <w:rFonts w:ascii="Times New Roman" w:hAnsi="Times New Roman"/>
          <w:sz w:val="28"/>
          <w:szCs w:val="28"/>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BF4A30" w:rsidRPr="00774A90" w:rsidRDefault="00BF4A30" w:rsidP="00C33DA5">
      <w:pPr>
        <w:pStyle w:val="afe"/>
        <w:jc w:val="center"/>
        <w:rPr>
          <w:rFonts w:ascii="Times New Roman" w:hAnsi="Times New Roman"/>
          <w:b/>
          <w:i/>
          <w:sz w:val="28"/>
          <w:szCs w:val="28"/>
        </w:rPr>
      </w:pPr>
    </w:p>
    <w:p w:rsidR="00BC1A8E" w:rsidRPr="00774A90" w:rsidRDefault="00BC1A8E" w:rsidP="00C33DA5">
      <w:pPr>
        <w:pStyle w:val="afe"/>
        <w:jc w:val="center"/>
        <w:rPr>
          <w:rFonts w:ascii="Times New Roman" w:hAnsi="Times New Roman"/>
          <w:b/>
          <w:i/>
          <w:sz w:val="28"/>
          <w:szCs w:val="28"/>
        </w:rPr>
      </w:pPr>
      <w:r w:rsidRPr="00774A90">
        <w:rPr>
          <w:rFonts w:ascii="Times New Roman" w:hAnsi="Times New Roman"/>
          <w:b/>
          <w:i/>
          <w:sz w:val="28"/>
          <w:szCs w:val="28"/>
        </w:rPr>
        <w:lastRenderedPageBreak/>
        <w:t>Приготовление пищи.</w:t>
      </w:r>
    </w:p>
    <w:p w:rsidR="00BC1A8E" w:rsidRPr="00774A90" w:rsidRDefault="00BC1A8E" w:rsidP="00C33DA5">
      <w:pPr>
        <w:pStyle w:val="212"/>
        <w:spacing w:line="240" w:lineRule="auto"/>
        <w:ind w:firstLine="708"/>
        <w:jc w:val="both"/>
        <w:rPr>
          <w:color w:val="auto"/>
          <w:szCs w:val="28"/>
        </w:rPr>
      </w:pPr>
      <w:r w:rsidRPr="00774A90">
        <w:rPr>
          <w:color w:val="auto"/>
          <w:szCs w:val="28"/>
        </w:rPr>
        <w:t xml:space="preserve">Приготовлениеблюда. </w:t>
      </w:r>
    </w:p>
    <w:p w:rsidR="00BC1A8E" w:rsidRPr="00774A90" w:rsidRDefault="00BC1A8E" w:rsidP="00C33DA5">
      <w:pPr>
        <w:pStyle w:val="212"/>
        <w:spacing w:line="240" w:lineRule="auto"/>
        <w:ind w:firstLine="708"/>
        <w:jc w:val="both"/>
        <w:rPr>
          <w:color w:val="auto"/>
          <w:szCs w:val="28"/>
          <w:lang w:val="ru-RU"/>
        </w:rPr>
      </w:pPr>
      <w:r w:rsidRPr="00774A90">
        <w:rPr>
          <w:color w:val="auto"/>
          <w:szCs w:val="28"/>
        </w:rPr>
        <w:t xml:space="preserve">Подготовка к приготовлениюблюда. </w:t>
      </w:r>
      <w:r w:rsidRPr="00774A90">
        <w:rPr>
          <w:bCs/>
          <w:color w:val="auto"/>
          <w:szCs w:val="28"/>
          <w:lang w:val="ru-RU"/>
        </w:rPr>
        <w:t>Знание (с</w:t>
      </w:r>
      <w:r w:rsidRPr="00774A90">
        <w:rPr>
          <w:bCs/>
          <w:color w:val="auto"/>
          <w:szCs w:val="28"/>
        </w:rPr>
        <w:t>облю</w:t>
      </w:r>
      <w:r w:rsidRPr="00774A90">
        <w:rPr>
          <w:bCs/>
          <w:color w:val="auto"/>
          <w:szCs w:val="28"/>
          <w:lang w:val="ru-RU"/>
        </w:rPr>
        <w:t xml:space="preserve">дение) </w:t>
      </w:r>
      <w:r w:rsidRPr="00774A90">
        <w:rPr>
          <w:bCs/>
          <w:color w:val="auto"/>
          <w:szCs w:val="28"/>
        </w:rPr>
        <w:t>правилгигиены</w:t>
      </w:r>
      <w:r w:rsidRPr="00774A90">
        <w:rPr>
          <w:bCs/>
          <w:color w:val="auto"/>
          <w:szCs w:val="28"/>
          <w:lang w:val="ru-RU"/>
        </w:rPr>
        <w:t>при</w:t>
      </w:r>
      <w:r w:rsidRPr="00774A90">
        <w:rPr>
          <w:bCs/>
          <w:color w:val="auto"/>
          <w:szCs w:val="28"/>
        </w:rPr>
        <w:t>приготовлениипищи</w:t>
      </w:r>
      <w:r w:rsidRPr="00774A90">
        <w:rPr>
          <w:bCs/>
          <w:color w:val="auto"/>
          <w:szCs w:val="28"/>
          <w:lang w:val="ru-RU"/>
        </w:rPr>
        <w:t xml:space="preserve">. </w:t>
      </w:r>
      <w:r w:rsidRPr="00774A90">
        <w:rPr>
          <w:bCs/>
          <w:color w:val="auto"/>
          <w:szCs w:val="28"/>
        </w:rPr>
        <w:t>В</w:t>
      </w:r>
      <w:r w:rsidRPr="00774A90">
        <w:rPr>
          <w:color w:val="auto"/>
          <w:szCs w:val="28"/>
        </w:rPr>
        <w:t xml:space="preserve">ыборпродуктов, необходимыхдляприготовленияблюда. Выборинвентаря, необходимогодляприготовленияблюда. Обработкапродуктов. Мытьепродуктов. Чисткаовощей. Резаниеножом. Нарезаниепродуктовкубиками (кольцами, полукольцами). Натираниепродуктовнатёрке. Раскатываниетеста. Перемешиваниепродуктовложкой (венчиком, миксером, блендером). Соблюдениепоследовательностидействийприваркепродукта: включениеэлектрическойплиты, набираниеводы, закладываниепродукта в воду, постановкакастрюлинаконфорку, установкатаймеранаопределенноевремя, выключениеэлектрическойплиты, выниманиепродукта. Соблюдениепоследовательностидействийприжаркепродукта: включениеэлектрическойплиты, наливаниемасла, выкладываниепродуктанасковороду, постановкасковородынаконфорку, установкатаймеранаопределенноевремя, перемешивание/переворачиваниепродукта, выключениеэлектрическойплиты, сниманиепродукта. Соблюдениепоследовательностидействийпривыпеканииполуфабриката: включениеэлектрическойдуховки, смазываниепротивня, выкладываниеполуфабрикатанапротивень, постановкапротивня в духовку, установкатаймеранаопределенноевремя, выниманиепротивняиздуховки, сниманиевыпечки, выключениеэлектрическойдуховки. Поддержаниечистотырабочегоместа в процессеприготовленияпищи. Соблюдениепоследовательностидействийприваркеяйца: выборпродуктов (яйца), выборкухонногоинвентаря (кастрюля, шумовка, тарелка), мытьёяиц, закладываниеяиц в кастрюлю, наливаниеводы в кастрюлю, включениеплиты, постановкакастрюлинаконфорку, установкавремениваркинатаймере, выключениеплиты, выниманиеяиц. Соблюдениепоследовательностидействийприприготовлениибутерброда: выборпродуктов (хлеб, колбаса, помидор, масло), выборкухонногоинвентаря (тарелка, доска, нож), нарезаниехлеба, нарезаниеколбасы, нарезаниепомидора, намазываниехлебамаслом, сборкабутерброда (хлеб с маслом, колбаса, помидор). Соблюдениепоследовательностидействийприприготовлениисалата: выборпродуктов (вареныйкартофель, морковь, кукуруза, соленыйогурец, лук, маслорастительное, соль, зелень), выборкухонногоинвентаря (салатница, ложка, нож, доска, открывалка, тарелки), очисткавареныховощей, открываниебанок (кукуруза, огурцы), нарезкаовощейкубиками, нарезказелени, добавлениесоли, растительногомасла, перемешиваниепродуктов. Соблюдениепоследовательностидействийприприготовлениикотлет: выборпродуктов (полуфабрикат, маслорастительное), выборкухонногоинвентаря (сковорода, лопатка, тарелки), наливаниемасла в сковороду, выкладываниекотлетнасковороду, включениеплиты, постановкасковородынаконфорку, переворачиваниекотлет, выключениеэлектрическойплиты, сниманиекотлет. </w:t>
      </w:r>
    </w:p>
    <w:p w:rsidR="00BF4A30" w:rsidRPr="00774A90" w:rsidRDefault="00BF4A30" w:rsidP="00C33DA5">
      <w:pPr>
        <w:pStyle w:val="afe"/>
        <w:jc w:val="center"/>
        <w:rPr>
          <w:rFonts w:ascii="Times New Roman" w:hAnsi="Times New Roman"/>
          <w:b/>
          <w:i/>
          <w:sz w:val="28"/>
          <w:szCs w:val="28"/>
        </w:rPr>
      </w:pPr>
    </w:p>
    <w:p w:rsidR="00BC1A8E" w:rsidRPr="00774A90" w:rsidRDefault="00BC1A8E" w:rsidP="00C33DA5">
      <w:pPr>
        <w:pStyle w:val="afe"/>
        <w:jc w:val="center"/>
        <w:rPr>
          <w:rFonts w:ascii="Times New Roman" w:hAnsi="Times New Roman"/>
          <w:b/>
          <w:i/>
          <w:sz w:val="28"/>
          <w:szCs w:val="28"/>
        </w:rPr>
      </w:pPr>
      <w:r w:rsidRPr="00774A90">
        <w:rPr>
          <w:rFonts w:ascii="Times New Roman" w:hAnsi="Times New Roman"/>
          <w:b/>
          <w:i/>
          <w:sz w:val="28"/>
          <w:szCs w:val="28"/>
        </w:rPr>
        <w:t>Уход за вещами</w:t>
      </w:r>
    </w:p>
    <w:p w:rsidR="00BC1A8E" w:rsidRPr="00774A90" w:rsidRDefault="00BC1A8E" w:rsidP="00C33DA5">
      <w:pPr>
        <w:pStyle w:val="afe"/>
        <w:ind w:firstLine="708"/>
        <w:jc w:val="both"/>
        <w:rPr>
          <w:rFonts w:ascii="Times New Roman" w:hAnsi="Times New Roman"/>
          <w:sz w:val="28"/>
          <w:szCs w:val="28"/>
        </w:rPr>
      </w:pPr>
      <w:r w:rsidRPr="00774A90">
        <w:rPr>
          <w:rFonts w:ascii="Times New Roman" w:hAnsi="Times New Roman"/>
          <w:bCs/>
          <w:i/>
          <w:sz w:val="28"/>
          <w:szCs w:val="28"/>
        </w:rPr>
        <w:t>Ручная стирка</w:t>
      </w:r>
      <w:r w:rsidRPr="00774A90">
        <w:rPr>
          <w:rFonts w:ascii="Times New Roman" w:hAnsi="Times New Roman"/>
          <w:bCs/>
          <w:sz w:val="28"/>
          <w:szCs w:val="28"/>
        </w:rPr>
        <w:t>. Н</w:t>
      </w:r>
      <w:r w:rsidRPr="00774A90">
        <w:rPr>
          <w:rFonts w:ascii="Times New Roman" w:hAnsi="Times New Roman"/>
          <w:sz w:val="28"/>
          <w:szCs w:val="28"/>
        </w:rPr>
        <w:t xml:space="preserve">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rsidR="00BC1A8E" w:rsidRPr="00774A90" w:rsidRDefault="00BC1A8E" w:rsidP="00C33DA5">
      <w:pPr>
        <w:spacing w:line="240" w:lineRule="auto"/>
        <w:ind w:firstLine="708"/>
        <w:jc w:val="both"/>
        <w:rPr>
          <w:rFonts w:ascii="Times New Roman" w:hAnsi="Times New Roman" w:cs="Times New Roman"/>
          <w:color w:val="auto"/>
          <w:sz w:val="28"/>
          <w:szCs w:val="28"/>
        </w:rPr>
      </w:pPr>
      <w:r w:rsidRPr="00774A90">
        <w:rPr>
          <w:rFonts w:ascii="Times New Roman" w:hAnsi="Times New Roman" w:cs="Times New Roman"/>
          <w:bCs/>
          <w:i/>
          <w:color w:val="auto"/>
          <w:sz w:val="28"/>
          <w:szCs w:val="28"/>
        </w:rPr>
        <w:t>Машинная стирка.</w:t>
      </w:r>
      <w:r w:rsidRPr="00774A90">
        <w:rPr>
          <w:rFonts w:ascii="Times New Roman" w:hAnsi="Times New Roman" w:cs="Times New Roman"/>
          <w:bCs/>
          <w:color w:val="auto"/>
          <w:sz w:val="28"/>
          <w:szCs w:val="28"/>
        </w:rPr>
        <w:t xml:space="preserve"> Р</w:t>
      </w:r>
      <w:r w:rsidRPr="00774A90">
        <w:rPr>
          <w:rFonts w:ascii="Times New Roman" w:hAnsi="Times New Roman" w:cs="Times New Roman"/>
          <w:color w:val="auto"/>
          <w:sz w:val="28"/>
          <w:szCs w:val="28"/>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BC1A8E" w:rsidRPr="00774A90" w:rsidRDefault="00BC1A8E" w:rsidP="00C33DA5">
      <w:pPr>
        <w:spacing w:line="240" w:lineRule="auto"/>
        <w:ind w:firstLine="708"/>
        <w:jc w:val="both"/>
        <w:rPr>
          <w:rFonts w:ascii="Times New Roman" w:hAnsi="Times New Roman" w:cs="Times New Roman"/>
          <w:color w:val="auto"/>
          <w:sz w:val="28"/>
          <w:szCs w:val="28"/>
        </w:rPr>
      </w:pPr>
      <w:r w:rsidRPr="00774A90">
        <w:rPr>
          <w:rFonts w:ascii="Times New Roman" w:hAnsi="Times New Roman" w:cs="Times New Roman"/>
          <w:i/>
          <w:color w:val="auto"/>
          <w:sz w:val="28"/>
          <w:szCs w:val="28"/>
        </w:rPr>
        <w:t>Глажение утюгом.</w:t>
      </w:r>
      <w:r w:rsidRPr="00774A90">
        <w:rPr>
          <w:rFonts w:ascii="Times New Roman" w:hAnsi="Times New Roman" w:cs="Times New Roman"/>
          <w:color w:val="auto"/>
          <w:sz w:val="28"/>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774A90">
        <w:rPr>
          <w:rFonts w:ascii="Times New Roman" w:hAnsi="Times New Roman" w:cs="Times New Roman"/>
          <w:bCs/>
          <w:color w:val="auto"/>
          <w:sz w:val="28"/>
          <w:szCs w:val="28"/>
        </w:rPr>
        <w:t>С</w:t>
      </w:r>
      <w:r w:rsidRPr="00774A90">
        <w:rPr>
          <w:rFonts w:ascii="Times New Roman" w:hAnsi="Times New Roman" w:cs="Times New Roman"/>
          <w:color w:val="auto"/>
          <w:sz w:val="28"/>
          <w:szCs w:val="28"/>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BC1A8E" w:rsidRPr="00774A90" w:rsidRDefault="00BC1A8E" w:rsidP="00C33DA5">
      <w:pPr>
        <w:pStyle w:val="afe"/>
        <w:jc w:val="center"/>
        <w:rPr>
          <w:rFonts w:ascii="Times New Roman" w:hAnsi="Times New Roman"/>
          <w:b/>
          <w:bCs/>
          <w:i/>
          <w:sz w:val="28"/>
          <w:szCs w:val="28"/>
        </w:rPr>
      </w:pPr>
      <w:r w:rsidRPr="00774A90">
        <w:rPr>
          <w:rFonts w:ascii="Times New Roman" w:hAnsi="Times New Roman"/>
          <w:b/>
          <w:bCs/>
          <w:i/>
          <w:sz w:val="28"/>
          <w:szCs w:val="28"/>
        </w:rPr>
        <w:t>Уборка помещения.</w:t>
      </w:r>
    </w:p>
    <w:p w:rsidR="00BC1A8E" w:rsidRPr="00774A90" w:rsidRDefault="00BC1A8E" w:rsidP="00C33DA5">
      <w:pPr>
        <w:pStyle w:val="afe"/>
        <w:ind w:firstLine="708"/>
        <w:jc w:val="both"/>
        <w:rPr>
          <w:rFonts w:ascii="Times New Roman" w:hAnsi="Times New Roman"/>
          <w:sz w:val="28"/>
          <w:szCs w:val="28"/>
        </w:rPr>
      </w:pPr>
      <w:r w:rsidRPr="00774A90">
        <w:rPr>
          <w:rFonts w:ascii="Times New Roman" w:hAnsi="Times New Roman"/>
          <w:bCs/>
          <w:i/>
          <w:sz w:val="28"/>
          <w:szCs w:val="28"/>
        </w:rPr>
        <w:t>Уборка мебели</w:t>
      </w:r>
      <w:r w:rsidRPr="00774A90">
        <w:rPr>
          <w:rFonts w:ascii="Times New Roman" w:hAnsi="Times New Roman"/>
          <w:bCs/>
          <w:sz w:val="28"/>
          <w:szCs w:val="28"/>
        </w:rPr>
        <w:t>. Уб</w:t>
      </w:r>
      <w:r w:rsidRPr="00774A90">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774A90">
        <w:rPr>
          <w:rFonts w:ascii="Times New Roman" w:hAnsi="Times New Roman"/>
          <w:bCs/>
          <w:i/>
          <w:sz w:val="28"/>
          <w:szCs w:val="28"/>
        </w:rPr>
        <w:t xml:space="preserve">, </w:t>
      </w:r>
      <w:r w:rsidRPr="00774A90">
        <w:rPr>
          <w:rFonts w:ascii="Times New Roman" w:hAnsi="Times New Roman"/>
          <w:sz w:val="28"/>
          <w:szCs w:val="28"/>
        </w:rPr>
        <w:t>добавление моющего средства в воду</w:t>
      </w:r>
      <w:r w:rsidRPr="00774A90">
        <w:rPr>
          <w:rFonts w:ascii="Times New Roman" w:hAnsi="Times New Roman"/>
          <w:bCs/>
          <w:i/>
          <w:sz w:val="28"/>
          <w:szCs w:val="28"/>
        </w:rPr>
        <w:t xml:space="preserve">, </w:t>
      </w:r>
      <w:r w:rsidRPr="00774A90">
        <w:rPr>
          <w:rFonts w:ascii="Times New Roman" w:hAnsi="Times New Roman"/>
          <w:sz w:val="28"/>
          <w:szCs w:val="28"/>
        </w:rPr>
        <w:t>уборка предметов с поверхности</w:t>
      </w:r>
      <w:r w:rsidRPr="00774A90">
        <w:rPr>
          <w:rFonts w:ascii="Times New Roman" w:hAnsi="Times New Roman"/>
          <w:bCs/>
          <w:i/>
          <w:sz w:val="28"/>
          <w:szCs w:val="28"/>
        </w:rPr>
        <w:t xml:space="preserve">, </w:t>
      </w:r>
      <w:r w:rsidRPr="00774A90">
        <w:rPr>
          <w:rFonts w:ascii="Times New Roman" w:hAnsi="Times New Roman"/>
          <w:sz w:val="28"/>
          <w:szCs w:val="28"/>
        </w:rPr>
        <w:t>вытирание поверхности, вытирание предметов интерьера</w:t>
      </w:r>
      <w:r w:rsidRPr="00774A90">
        <w:rPr>
          <w:rFonts w:ascii="Times New Roman" w:hAnsi="Times New Roman"/>
          <w:bCs/>
          <w:i/>
          <w:sz w:val="28"/>
          <w:szCs w:val="28"/>
        </w:rPr>
        <w:t>,</w:t>
      </w:r>
      <w:r w:rsidRPr="00774A90">
        <w:rPr>
          <w:rFonts w:ascii="Times New Roman" w:hAnsi="Times New Roman"/>
          <w:sz w:val="28"/>
          <w:szCs w:val="28"/>
        </w:rPr>
        <w:t>раскладывание предметов интерьера по местам</w:t>
      </w:r>
      <w:r w:rsidRPr="00774A90">
        <w:rPr>
          <w:rFonts w:ascii="Times New Roman" w:hAnsi="Times New Roman"/>
          <w:bCs/>
          <w:i/>
          <w:sz w:val="28"/>
          <w:szCs w:val="28"/>
        </w:rPr>
        <w:t xml:space="preserve">, </w:t>
      </w:r>
      <w:r w:rsidRPr="00774A90">
        <w:rPr>
          <w:rFonts w:ascii="Times New Roman" w:hAnsi="Times New Roman"/>
          <w:sz w:val="28"/>
          <w:szCs w:val="28"/>
        </w:rPr>
        <w:t xml:space="preserve">выливание использованной воды. </w:t>
      </w:r>
    </w:p>
    <w:p w:rsidR="00BC1A8E" w:rsidRPr="00774A90" w:rsidRDefault="00BC1A8E" w:rsidP="00C33DA5">
      <w:pPr>
        <w:pStyle w:val="afe"/>
        <w:ind w:firstLine="708"/>
        <w:jc w:val="both"/>
        <w:rPr>
          <w:rFonts w:ascii="Times New Roman" w:hAnsi="Times New Roman"/>
          <w:bCs/>
          <w:sz w:val="28"/>
          <w:szCs w:val="28"/>
        </w:rPr>
      </w:pPr>
      <w:r w:rsidRPr="00774A90">
        <w:rPr>
          <w:rFonts w:ascii="Times New Roman" w:hAnsi="Times New Roman"/>
          <w:bCs/>
          <w:i/>
          <w:sz w:val="28"/>
          <w:szCs w:val="28"/>
        </w:rPr>
        <w:t>Уборка пола</w:t>
      </w:r>
      <w:r w:rsidRPr="00774A90">
        <w:rPr>
          <w:rFonts w:ascii="Times New Roman" w:hAnsi="Times New Roman"/>
          <w:bCs/>
          <w:sz w:val="28"/>
          <w:szCs w:val="28"/>
        </w:rPr>
        <w:t>. С</w:t>
      </w:r>
      <w:r w:rsidRPr="00774A90">
        <w:rPr>
          <w:rFonts w:ascii="Times New Roman" w:hAnsi="Times New Roman"/>
          <w:sz w:val="28"/>
          <w:szCs w:val="28"/>
        </w:rPr>
        <w:t>метание мусора на полу в определенное место. Заметание мусора на совок.</w:t>
      </w:r>
      <w:r w:rsidRPr="00774A90">
        <w:rPr>
          <w:rFonts w:ascii="Times New Roman" w:hAnsi="Times New Roman"/>
          <w:bCs/>
          <w:sz w:val="28"/>
          <w:szCs w:val="28"/>
        </w:rPr>
        <w:t>Соблюдение</w:t>
      </w:r>
      <w:r w:rsidRPr="00774A90">
        <w:rPr>
          <w:rFonts w:ascii="Times New Roman" w:hAnsi="Times New Roman"/>
          <w:sz w:val="28"/>
          <w:szCs w:val="28"/>
        </w:rPr>
        <w:t xml:space="preserve"> последовательности действий при подметании пола: сметание мусора в определенное место</w:t>
      </w:r>
      <w:r w:rsidRPr="00774A90">
        <w:rPr>
          <w:rFonts w:ascii="Times New Roman" w:hAnsi="Times New Roman"/>
          <w:bCs/>
          <w:i/>
          <w:sz w:val="28"/>
          <w:szCs w:val="28"/>
        </w:rPr>
        <w:t xml:space="preserve">, </w:t>
      </w:r>
      <w:r w:rsidRPr="00774A90">
        <w:rPr>
          <w:rFonts w:ascii="Times New Roman" w:hAnsi="Times New Roman"/>
          <w:sz w:val="28"/>
          <w:szCs w:val="28"/>
        </w:rPr>
        <w:t>заметание мусора на совок</w:t>
      </w:r>
      <w:r w:rsidRPr="00774A90">
        <w:rPr>
          <w:rFonts w:ascii="Times New Roman" w:hAnsi="Times New Roman"/>
          <w:bCs/>
          <w:i/>
          <w:sz w:val="28"/>
          <w:szCs w:val="28"/>
        </w:rPr>
        <w:t xml:space="preserve">, </w:t>
      </w:r>
      <w:r w:rsidRPr="00774A90">
        <w:rPr>
          <w:rFonts w:ascii="Times New Roman" w:hAnsi="Times New Roman"/>
          <w:sz w:val="28"/>
          <w:szCs w:val="28"/>
        </w:rPr>
        <w:t>высыпание мусора в урну.</w:t>
      </w:r>
      <w:r w:rsidRPr="00774A90">
        <w:rPr>
          <w:rFonts w:ascii="Times New Roman" w:hAnsi="Times New Roman"/>
          <w:bCs/>
          <w:sz w:val="28"/>
          <w:szCs w:val="28"/>
        </w:rPr>
        <w:t>Р</w:t>
      </w:r>
      <w:r w:rsidRPr="00774A90">
        <w:rPr>
          <w:rFonts w:ascii="Times New Roman" w:hAnsi="Times New Roman"/>
          <w:sz w:val="28"/>
          <w:szCs w:val="28"/>
        </w:rPr>
        <w:t xml:space="preserve">азличение основных частей пылесоса. Подготовка пылесоса к работе. Чистка поверхности пылесосом. Соблюдение последовательности </w:t>
      </w:r>
      <w:r w:rsidRPr="00774A90">
        <w:rPr>
          <w:rFonts w:ascii="Times New Roman" w:hAnsi="Times New Roman"/>
          <w:sz w:val="28"/>
          <w:szCs w:val="28"/>
        </w:rPr>
        <w:lastRenderedPageBreak/>
        <w:t>действий при уборке пылесосом: подготовка пылесоса к работе, установка регулятора мощности</w:t>
      </w:r>
      <w:r w:rsidRPr="00774A90">
        <w:rPr>
          <w:rFonts w:ascii="Times New Roman" w:hAnsi="Times New Roman"/>
          <w:bCs/>
          <w:i/>
          <w:sz w:val="28"/>
          <w:szCs w:val="28"/>
        </w:rPr>
        <w:t xml:space="preserve">, </w:t>
      </w:r>
      <w:r w:rsidRPr="00774A90">
        <w:rPr>
          <w:rFonts w:ascii="Times New Roman" w:hAnsi="Times New Roman"/>
          <w:sz w:val="28"/>
          <w:szCs w:val="28"/>
        </w:rPr>
        <w:t>включение (вставление вилки в розетку; нажатие кнопки), чистка поверхности</w:t>
      </w:r>
      <w:r w:rsidRPr="00774A90">
        <w:rPr>
          <w:rFonts w:ascii="Times New Roman" w:hAnsi="Times New Roman"/>
          <w:bCs/>
          <w:i/>
          <w:sz w:val="28"/>
          <w:szCs w:val="28"/>
        </w:rPr>
        <w:t xml:space="preserve">, </w:t>
      </w:r>
      <w:r w:rsidRPr="00774A90">
        <w:rPr>
          <w:rFonts w:ascii="Times New Roman" w:hAnsi="Times New Roman"/>
          <w:sz w:val="28"/>
          <w:szCs w:val="28"/>
        </w:rPr>
        <w:t>выключение (поворот рычага; нажатие кнопки; вынимание вилки из розетки)</w:t>
      </w:r>
      <w:r w:rsidRPr="00774A90">
        <w:rPr>
          <w:rFonts w:ascii="Times New Roman" w:hAnsi="Times New Roman"/>
          <w:bCs/>
          <w:i/>
          <w:sz w:val="28"/>
          <w:szCs w:val="28"/>
        </w:rPr>
        <w:t xml:space="preserve">, </w:t>
      </w:r>
      <w:r w:rsidRPr="00774A90">
        <w:rPr>
          <w:rFonts w:ascii="Times New Roman" w:hAnsi="Times New Roman"/>
          <w:sz w:val="28"/>
          <w:szCs w:val="28"/>
        </w:rPr>
        <w:t xml:space="preserve">отсоединение съемных деталей пылесоса. </w:t>
      </w:r>
      <w:r w:rsidRPr="00774A90">
        <w:rPr>
          <w:rFonts w:ascii="Times New Roman" w:hAnsi="Times New Roman"/>
          <w:bCs/>
          <w:sz w:val="28"/>
          <w:szCs w:val="28"/>
        </w:rPr>
        <w:t>С</w:t>
      </w:r>
      <w:r w:rsidRPr="00774A90">
        <w:rPr>
          <w:rFonts w:ascii="Times New Roman" w:hAnsi="Times New Roman"/>
          <w:sz w:val="28"/>
          <w:szCs w:val="28"/>
        </w:rPr>
        <w:t>облюдение последовательности действий при мытье пола: наполнение емкости для мытья пола водой</w:t>
      </w:r>
      <w:r w:rsidRPr="00774A90">
        <w:rPr>
          <w:rFonts w:ascii="Times New Roman" w:hAnsi="Times New Roman"/>
          <w:bCs/>
          <w:i/>
          <w:sz w:val="28"/>
          <w:szCs w:val="28"/>
        </w:rPr>
        <w:t xml:space="preserve">, </w:t>
      </w:r>
      <w:r w:rsidRPr="00774A90">
        <w:rPr>
          <w:rFonts w:ascii="Times New Roman" w:hAnsi="Times New Roman"/>
          <w:sz w:val="28"/>
          <w:szCs w:val="28"/>
        </w:rPr>
        <w:t>добавление моющего средства в воду</w:t>
      </w:r>
      <w:r w:rsidRPr="00774A90">
        <w:rPr>
          <w:rFonts w:ascii="Times New Roman" w:hAnsi="Times New Roman"/>
          <w:bCs/>
          <w:i/>
          <w:sz w:val="28"/>
          <w:szCs w:val="28"/>
        </w:rPr>
        <w:t xml:space="preserve">, </w:t>
      </w:r>
      <w:r w:rsidRPr="00774A90">
        <w:rPr>
          <w:rFonts w:ascii="Times New Roman" w:hAnsi="Times New Roman"/>
          <w:sz w:val="28"/>
          <w:szCs w:val="28"/>
        </w:rPr>
        <w:t>намачивание и отжимание тряпки</w:t>
      </w:r>
      <w:r w:rsidRPr="00774A90">
        <w:rPr>
          <w:rFonts w:ascii="Times New Roman" w:hAnsi="Times New Roman"/>
          <w:bCs/>
          <w:i/>
          <w:sz w:val="28"/>
          <w:szCs w:val="28"/>
        </w:rPr>
        <w:t xml:space="preserve">, </w:t>
      </w:r>
      <w:r w:rsidRPr="00774A90">
        <w:rPr>
          <w:rFonts w:ascii="Times New Roman" w:hAnsi="Times New Roman"/>
          <w:sz w:val="28"/>
          <w:szCs w:val="28"/>
        </w:rPr>
        <w:t>мытье пола</w:t>
      </w:r>
      <w:r w:rsidRPr="00774A90">
        <w:rPr>
          <w:rFonts w:ascii="Times New Roman" w:hAnsi="Times New Roman"/>
          <w:bCs/>
          <w:i/>
          <w:sz w:val="28"/>
          <w:szCs w:val="28"/>
        </w:rPr>
        <w:t xml:space="preserve">, </w:t>
      </w:r>
      <w:r w:rsidRPr="00774A90">
        <w:rPr>
          <w:rFonts w:ascii="Times New Roman" w:hAnsi="Times New Roman"/>
          <w:sz w:val="28"/>
          <w:szCs w:val="28"/>
        </w:rPr>
        <w:t xml:space="preserve">выливание использованной воды, просушивание мокрых тряпок. </w:t>
      </w:r>
    </w:p>
    <w:p w:rsidR="00BC1A8E" w:rsidRPr="00774A90" w:rsidRDefault="00BC1A8E" w:rsidP="00C33DA5">
      <w:pPr>
        <w:pStyle w:val="afe"/>
        <w:ind w:firstLine="708"/>
        <w:jc w:val="both"/>
        <w:rPr>
          <w:rFonts w:ascii="Times New Roman" w:hAnsi="Times New Roman"/>
          <w:sz w:val="28"/>
          <w:szCs w:val="28"/>
        </w:rPr>
      </w:pPr>
      <w:r w:rsidRPr="00774A90">
        <w:rPr>
          <w:rFonts w:ascii="Times New Roman" w:hAnsi="Times New Roman"/>
          <w:bCs/>
          <w:i/>
          <w:sz w:val="28"/>
          <w:szCs w:val="28"/>
        </w:rPr>
        <w:t>М</w:t>
      </w:r>
      <w:r w:rsidRPr="00774A90">
        <w:rPr>
          <w:rFonts w:ascii="Times New Roman" w:hAnsi="Times New Roman"/>
          <w:i/>
          <w:sz w:val="28"/>
          <w:szCs w:val="28"/>
        </w:rPr>
        <w:t>ытье стекла</w:t>
      </w:r>
      <w:r w:rsidRPr="00774A90">
        <w:rPr>
          <w:rFonts w:ascii="Times New Roman" w:hAnsi="Times New Roman"/>
          <w:sz w:val="28"/>
          <w:szCs w:val="28"/>
        </w:rPr>
        <w:t xml:space="preserve"> (зеркала). Соблюдение последовательности действий при мытье окна: наполнение емкости для мытья водой</w:t>
      </w:r>
      <w:r w:rsidRPr="00774A90">
        <w:rPr>
          <w:rFonts w:ascii="Times New Roman" w:hAnsi="Times New Roman"/>
          <w:bCs/>
          <w:i/>
          <w:sz w:val="28"/>
          <w:szCs w:val="28"/>
        </w:rPr>
        <w:t xml:space="preserve">, </w:t>
      </w:r>
      <w:r w:rsidRPr="00774A90">
        <w:rPr>
          <w:rFonts w:ascii="Times New Roman" w:hAnsi="Times New Roman"/>
          <w:sz w:val="28"/>
          <w:szCs w:val="28"/>
        </w:rPr>
        <w:t>добавление моющего средства в воду</w:t>
      </w:r>
      <w:r w:rsidRPr="00774A90">
        <w:rPr>
          <w:rFonts w:ascii="Times New Roman" w:hAnsi="Times New Roman"/>
          <w:bCs/>
          <w:i/>
          <w:sz w:val="28"/>
          <w:szCs w:val="28"/>
        </w:rPr>
        <w:t xml:space="preserve">, </w:t>
      </w:r>
      <w:r w:rsidRPr="00774A90">
        <w:rPr>
          <w:rFonts w:ascii="Times New Roman" w:hAnsi="Times New Roman"/>
          <w:sz w:val="28"/>
          <w:szCs w:val="28"/>
        </w:rPr>
        <w:t>мытьё рамы</w:t>
      </w:r>
      <w:r w:rsidRPr="00774A90">
        <w:rPr>
          <w:rFonts w:ascii="Times New Roman" w:hAnsi="Times New Roman"/>
          <w:bCs/>
          <w:i/>
          <w:sz w:val="28"/>
          <w:szCs w:val="28"/>
        </w:rPr>
        <w:t xml:space="preserve">, </w:t>
      </w:r>
      <w:r w:rsidRPr="00774A90">
        <w:rPr>
          <w:rFonts w:ascii="Times New Roman" w:hAnsi="Times New Roman"/>
          <w:sz w:val="28"/>
          <w:szCs w:val="28"/>
        </w:rPr>
        <w:t xml:space="preserve">вытирание рамы, мытьё стекла, вытирание стекла, выливание использованной воды. </w:t>
      </w:r>
    </w:p>
    <w:p w:rsidR="00BF4A30" w:rsidRPr="00774A90" w:rsidRDefault="00BF4A30" w:rsidP="00C33DA5">
      <w:pPr>
        <w:pStyle w:val="afe"/>
      </w:pPr>
    </w:p>
    <w:p w:rsidR="00BC1A8E" w:rsidRPr="00774A90" w:rsidRDefault="00BC1A8E" w:rsidP="00C33DA5">
      <w:pPr>
        <w:pStyle w:val="afe"/>
        <w:jc w:val="center"/>
        <w:rPr>
          <w:rFonts w:ascii="Times New Roman" w:hAnsi="Times New Roman"/>
          <w:b/>
          <w:i/>
          <w:sz w:val="28"/>
          <w:szCs w:val="28"/>
        </w:rPr>
      </w:pPr>
      <w:r w:rsidRPr="00774A90">
        <w:rPr>
          <w:rFonts w:ascii="Times New Roman" w:hAnsi="Times New Roman"/>
          <w:b/>
          <w:i/>
          <w:sz w:val="28"/>
          <w:szCs w:val="28"/>
        </w:rPr>
        <w:t>Уборка территории.</w:t>
      </w:r>
    </w:p>
    <w:p w:rsidR="00BC1A8E" w:rsidRPr="00774A90" w:rsidRDefault="00BC1A8E" w:rsidP="00C33DA5">
      <w:pPr>
        <w:pStyle w:val="afe"/>
        <w:ind w:firstLine="708"/>
        <w:jc w:val="both"/>
        <w:rPr>
          <w:rFonts w:ascii="Times New Roman" w:hAnsi="Times New Roman"/>
          <w:sz w:val="28"/>
          <w:szCs w:val="28"/>
        </w:rPr>
      </w:pPr>
      <w:r w:rsidRPr="00774A90">
        <w:rPr>
          <w:rFonts w:ascii="Times New Roman" w:hAnsi="Times New Roman"/>
          <w:sz w:val="28"/>
          <w:szCs w:val="28"/>
        </w:rPr>
        <w:t xml:space="preserve">Уборка бытового мусора. Подметание территории. Сгребание травы и листьев. Уборка снега: сгребание, перебрасывание снега. Уход за уборочным инвентарем. </w:t>
      </w:r>
    </w:p>
    <w:p w:rsidR="00BF4A30" w:rsidRPr="00774A90" w:rsidRDefault="00BF4A30" w:rsidP="00C33DA5">
      <w:pPr>
        <w:pStyle w:val="afe"/>
        <w:jc w:val="center"/>
        <w:rPr>
          <w:rFonts w:ascii="Times New Roman" w:hAnsi="Times New Roman"/>
          <w:b/>
          <w:sz w:val="28"/>
          <w:szCs w:val="28"/>
        </w:rPr>
      </w:pPr>
    </w:p>
    <w:p w:rsidR="00BC1A8E" w:rsidRPr="00317985" w:rsidRDefault="00BC1A8E" w:rsidP="00C33DA5">
      <w:pPr>
        <w:pStyle w:val="afe"/>
        <w:jc w:val="center"/>
        <w:rPr>
          <w:rFonts w:ascii="Times New Roman" w:hAnsi="Times New Roman"/>
          <w:b/>
          <w:sz w:val="28"/>
          <w:szCs w:val="28"/>
        </w:rPr>
      </w:pPr>
      <w:r w:rsidRPr="00317985">
        <w:rPr>
          <w:rFonts w:ascii="Times New Roman" w:hAnsi="Times New Roman"/>
          <w:b/>
          <w:sz w:val="28"/>
          <w:szCs w:val="28"/>
          <w:lang w:val="en-US"/>
        </w:rPr>
        <w:t>VI</w:t>
      </w:r>
      <w:r w:rsidRPr="00317985">
        <w:rPr>
          <w:rFonts w:ascii="Times New Roman" w:hAnsi="Times New Roman"/>
          <w:b/>
          <w:sz w:val="28"/>
          <w:szCs w:val="28"/>
        </w:rPr>
        <w:t>. ОКРУЖАЮЩИЙ СОЦИАЛЬНЫЙ МИР</w:t>
      </w:r>
    </w:p>
    <w:p w:rsidR="00BC1A8E" w:rsidRPr="00317985" w:rsidRDefault="00BC1A8E" w:rsidP="00C33DA5">
      <w:pPr>
        <w:pStyle w:val="afe"/>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Цель обучения – </w:t>
      </w:r>
      <w:r w:rsidRPr="006D3AC0">
        <w:rPr>
          <w:rFonts w:ascii="Times New Roman" w:hAnsi="Times New Roman"/>
          <w:sz w:val="28"/>
          <w:szCs w:val="28"/>
        </w:rPr>
        <w:t>формирование представлений о человеке,  его социальном окружении, ориентации в социальной среде и общепринятых правилах поведения.</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w:t>
      </w:r>
      <w:r>
        <w:rPr>
          <w:rFonts w:ascii="Times New Roman" w:hAnsi="Times New Roman"/>
          <w:sz w:val="28"/>
          <w:szCs w:val="28"/>
        </w:rPr>
        <w:t xml:space="preserve">ими разделами: «Квартира, дом, </w:t>
      </w:r>
      <w:r w:rsidRPr="00317985">
        <w:rPr>
          <w:rFonts w:ascii="Times New Roman" w:hAnsi="Times New Roman"/>
          <w:sz w:val="28"/>
          <w:szCs w:val="28"/>
        </w:rPr>
        <w:t xml:space="preserve">двор», </w:t>
      </w:r>
      <w:r w:rsidRPr="006D3AC0">
        <w:rPr>
          <w:rFonts w:ascii="Times New Roman" w:hAnsi="Times New Roman"/>
          <w:sz w:val="28"/>
          <w:szCs w:val="28"/>
        </w:rPr>
        <w:t>«Продукты питания»,</w:t>
      </w:r>
      <w:r>
        <w:rPr>
          <w:rFonts w:ascii="Times New Roman" w:hAnsi="Times New Roman"/>
          <w:sz w:val="28"/>
          <w:szCs w:val="28"/>
        </w:rPr>
        <w:t xml:space="preserve">«Предметы быта», </w:t>
      </w:r>
      <w:r w:rsidRPr="00317985">
        <w:rPr>
          <w:rFonts w:ascii="Times New Roman" w:hAnsi="Times New Roman"/>
          <w:sz w:val="28"/>
          <w:szCs w:val="28"/>
        </w:rPr>
        <w:t xml:space="preserve">«Школа», «Предметы и материалы, изготовленные человеком», «Город», «Транспорт», «Страна»,  «Традиции и обычаи». </w:t>
      </w:r>
    </w:p>
    <w:p w:rsidR="00BC1A8E" w:rsidRPr="00317985" w:rsidRDefault="00BC1A8E" w:rsidP="00C33DA5">
      <w:pPr>
        <w:pStyle w:val="afe"/>
        <w:jc w:val="both"/>
        <w:rPr>
          <w:rFonts w:ascii="Times New Roman" w:hAnsi="Times New Roman"/>
          <w:sz w:val="28"/>
          <w:szCs w:val="28"/>
        </w:rPr>
      </w:pPr>
      <w:r w:rsidRPr="00317985">
        <w:rPr>
          <w:rFonts w:ascii="Times New Roman" w:hAnsi="Times New Roman"/>
          <w:sz w:val="28"/>
          <w:szCs w:val="28"/>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317985">
        <w:rPr>
          <w:rStyle w:val="c1"/>
          <w:rFonts w:ascii="Times New Roman" w:hAnsi="Times New Roman"/>
          <w:sz w:val="28"/>
          <w:szCs w:val="28"/>
        </w:rPr>
        <w:t xml:space="preserve">свое поведение и поступки других людей с нравственными ценностями (эталонами) и общепринятыми нормами поведения. </w:t>
      </w:r>
      <w:r w:rsidRPr="00317985">
        <w:rPr>
          <w:rStyle w:val="c1"/>
          <w:rFonts w:ascii="Times New Roman" w:hAnsi="Times New Roman"/>
          <w:sz w:val="28"/>
          <w:szCs w:val="28"/>
        </w:rPr>
        <w:lastRenderedPageBreak/>
        <w:t>Р</w:t>
      </w:r>
      <w:r w:rsidRPr="00317985">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w:t>
      </w:r>
      <w:r>
        <w:rPr>
          <w:rFonts w:ascii="Times New Roman" w:hAnsi="Times New Roman"/>
          <w:sz w:val="28"/>
          <w:szCs w:val="28"/>
        </w:rPr>
        <w:t xml:space="preserve"> общественном транспорте, покуп</w:t>
      </w:r>
      <w:r w:rsidRPr="00317985">
        <w:rPr>
          <w:rFonts w:ascii="Times New Roman" w:hAnsi="Times New Roman"/>
          <w:sz w:val="28"/>
          <w:szCs w:val="28"/>
        </w:rPr>
        <w:t>к</w:t>
      </w:r>
      <w:r>
        <w:rPr>
          <w:rFonts w:ascii="Times New Roman" w:hAnsi="Times New Roman"/>
          <w:sz w:val="28"/>
          <w:szCs w:val="28"/>
        </w:rPr>
        <w:t>и</w:t>
      </w:r>
      <w:r w:rsidRPr="00317985">
        <w:rPr>
          <w:rFonts w:ascii="Times New Roman" w:hAnsi="Times New Roman"/>
          <w:sz w:val="28"/>
          <w:szCs w:val="28"/>
        </w:rPr>
        <w:t xml:space="preserve">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E51D4D">
        <w:rPr>
          <w:rFonts w:ascii="Times New Roman" w:hAnsi="Times New Roman"/>
          <w:sz w:val="28"/>
          <w:szCs w:val="28"/>
        </w:rPr>
        <w:t>с 1 по 13</w:t>
      </w:r>
      <w:r w:rsidRPr="00317985">
        <w:rPr>
          <w:rFonts w:ascii="Times New Roman" w:hAnsi="Times New Roman"/>
          <w:sz w:val="28"/>
          <w:szCs w:val="28"/>
        </w:rPr>
        <w:t xml:space="preserve"> год обучения. </w:t>
      </w:r>
      <w:r>
        <w:rPr>
          <w:rFonts w:ascii="Times New Roman" w:hAnsi="Times New Roman"/>
          <w:sz w:val="28"/>
          <w:szCs w:val="28"/>
        </w:rPr>
        <w:t>В</w:t>
      </w:r>
      <w:r w:rsidRPr="00317985">
        <w:rPr>
          <w:rFonts w:ascii="Times New Roman" w:hAnsi="Times New Roman"/>
          <w:sz w:val="28"/>
          <w:szCs w:val="28"/>
        </w:rPr>
        <w:t xml:space="preserve">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BC1A8E" w:rsidRPr="00D2211E"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BC1A8E" w:rsidRPr="00317985" w:rsidRDefault="00BC1A8E" w:rsidP="00C33DA5">
      <w:pPr>
        <w:pStyle w:val="afe"/>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D6EE4" w:rsidRDefault="00BC1A8E" w:rsidP="00C33DA5">
      <w:pPr>
        <w:pStyle w:val="afe"/>
        <w:jc w:val="center"/>
        <w:rPr>
          <w:rFonts w:ascii="Times New Roman" w:hAnsi="Times New Roman"/>
          <w:b/>
          <w:i/>
          <w:iCs/>
          <w:sz w:val="28"/>
          <w:szCs w:val="28"/>
        </w:rPr>
      </w:pPr>
      <w:r w:rsidRPr="00FD6EE4">
        <w:rPr>
          <w:rFonts w:ascii="Times New Roman" w:hAnsi="Times New Roman"/>
          <w:b/>
          <w:i/>
          <w:iCs/>
          <w:sz w:val="28"/>
          <w:szCs w:val="28"/>
        </w:rPr>
        <w:t>Школа.</w:t>
      </w:r>
    </w:p>
    <w:p w:rsidR="00BC1A8E" w:rsidRPr="00FD6EE4" w:rsidRDefault="00BC1A8E" w:rsidP="00C33DA5">
      <w:pPr>
        <w:spacing w:line="240" w:lineRule="auto"/>
        <w:ind w:right="-185" w:firstLine="708"/>
        <w:jc w:val="both"/>
        <w:rPr>
          <w:rFonts w:ascii="Times New Roman" w:hAnsi="Times New Roman" w:cs="Times New Roman"/>
          <w:sz w:val="28"/>
          <w:szCs w:val="28"/>
        </w:rPr>
      </w:pPr>
      <w:r w:rsidRPr="00FD6EE4">
        <w:rPr>
          <w:rFonts w:ascii="Times New Roman" w:hAnsi="Times New Roman" w:cs="Times New Roman"/>
          <w:sz w:val="28"/>
          <w:szCs w:val="28"/>
        </w:rPr>
        <w:t xml:space="preserve">Узнавание (различение) помещений школы. Знание назначения помещений школы. Нахождение помещений школы. </w:t>
      </w:r>
      <w:r w:rsidRPr="00FD6EE4">
        <w:rPr>
          <w:rFonts w:ascii="Times New Roman" w:hAnsi="Times New Roman" w:cs="Times New Roman"/>
          <w:iCs/>
          <w:sz w:val="28"/>
          <w:szCs w:val="28"/>
        </w:rPr>
        <w:t>Знание профессий людей, работающих в школе. Соотнесение работника школы с его профессией.</w:t>
      </w:r>
      <w:r w:rsidRPr="00FD6EE4">
        <w:rPr>
          <w:rFonts w:ascii="Times New Roman" w:hAnsi="Times New Roman" w:cs="Times New Roman"/>
          <w:sz w:val="28"/>
          <w:szCs w:val="28"/>
        </w:rPr>
        <w:t xml:space="preserve"> Узнавание (различение) участков школьной территории. Знание назначения участков школьной территории. </w:t>
      </w:r>
      <w:r w:rsidRPr="00FD6EE4">
        <w:rPr>
          <w:rFonts w:ascii="Times New Roman" w:hAnsi="Times New Roman" w:cs="Times New Roman"/>
          <w:sz w:val="28"/>
          <w:szCs w:val="28"/>
        </w:rPr>
        <w:lastRenderedPageBreak/>
        <w:t>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w:t>
      </w:r>
      <w:r>
        <w:rPr>
          <w:rFonts w:ascii="Times New Roman" w:hAnsi="Times New Roman" w:cs="Times New Roman"/>
          <w:sz w:val="28"/>
          <w:szCs w:val="28"/>
        </w:rPr>
        <w:t xml:space="preserve">ение) школьных принадлежностей: </w:t>
      </w:r>
      <w:r w:rsidRPr="00FD6EE4">
        <w:rPr>
          <w:rFonts w:ascii="Times New Roman" w:hAnsi="Times New Roman" w:cs="Times New Roman"/>
          <w:sz w:val="28"/>
          <w:szCs w:val="28"/>
        </w:rPr>
        <w:t>школьная доска, парта</w:t>
      </w:r>
      <w:r w:rsidRPr="00FD6EE4">
        <w:rPr>
          <w:rFonts w:ascii="Times New Roman" w:hAnsi="Times New Roman" w:cs="Times New Roman"/>
          <w:szCs w:val="28"/>
        </w:rPr>
        <w:t xml:space="preserve">, </w:t>
      </w:r>
      <w:r w:rsidRPr="00FD6EE4">
        <w:rPr>
          <w:rFonts w:ascii="Times New Roman" w:hAnsi="Times New Roman" w:cs="Times New Roman"/>
          <w:sz w:val="28"/>
          <w:szCs w:val="28"/>
        </w:rPr>
        <w:t>мел</w:t>
      </w:r>
      <w:r w:rsidRPr="00FD6EE4">
        <w:rPr>
          <w:rFonts w:ascii="Times New Roman" w:hAnsi="Times New Roman" w:cs="Times New Roman"/>
          <w:szCs w:val="28"/>
        </w:rPr>
        <w:t xml:space="preserve">, </w:t>
      </w:r>
      <w:r w:rsidRPr="00FD6EE4">
        <w:rPr>
          <w:rFonts w:ascii="Times New Roman" w:hAnsi="Times New Roman" w:cs="Times New Roman"/>
          <w:sz w:val="28"/>
          <w:szCs w:val="28"/>
        </w:rPr>
        <w:t>ранец</w:t>
      </w:r>
      <w:r w:rsidRPr="00FD6EE4">
        <w:rPr>
          <w:rFonts w:ascii="Times New Roman" w:hAnsi="Times New Roman" w:cs="Times New Roman"/>
          <w:szCs w:val="28"/>
        </w:rPr>
        <w:t xml:space="preserve">, </w:t>
      </w:r>
      <w:r w:rsidRPr="00FD6EE4">
        <w:rPr>
          <w:rFonts w:ascii="Times New Roman" w:hAnsi="Times New Roman" w:cs="Times New Roman"/>
          <w:sz w:val="28"/>
          <w:szCs w:val="28"/>
        </w:rPr>
        <w:t>учебник</w:t>
      </w:r>
      <w:r w:rsidRPr="00FD6EE4">
        <w:rPr>
          <w:rFonts w:ascii="Times New Roman" w:hAnsi="Times New Roman" w:cs="Times New Roman"/>
          <w:szCs w:val="28"/>
        </w:rPr>
        <w:t xml:space="preserve">, </w:t>
      </w:r>
      <w:r w:rsidRPr="00FD6EE4">
        <w:rPr>
          <w:rFonts w:ascii="Times New Roman" w:hAnsi="Times New Roman" w:cs="Times New Roman"/>
          <w:sz w:val="28"/>
          <w:szCs w:val="28"/>
        </w:rPr>
        <w:t>тетрадь</w:t>
      </w:r>
      <w:r w:rsidRPr="00FD6EE4">
        <w:rPr>
          <w:rFonts w:ascii="Times New Roman" w:hAnsi="Times New Roman" w:cs="Times New Roman"/>
          <w:szCs w:val="28"/>
        </w:rPr>
        <w:t xml:space="preserve">, </w:t>
      </w:r>
      <w:r w:rsidRPr="00FD6EE4">
        <w:rPr>
          <w:rFonts w:ascii="Times New Roman" w:hAnsi="Times New Roman" w:cs="Times New Roman"/>
          <w:sz w:val="28"/>
          <w:szCs w:val="28"/>
        </w:rPr>
        <w:t>дневник</w:t>
      </w:r>
      <w:r w:rsidRPr="00FD6EE4">
        <w:rPr>
          <w:rFonts w:ascii="Times New Roman" w:hAnsi="Times New Roman" w:cs="Times New Roman"/>
          <w:szCs w:val="28"/>
        </w:rPr>
        <w:t xml:space="preserve">, </w:t>
      </w:r>
      <w:r w:rsidRPr="00FD6EE4">
        <w:rPr>
          <w:rFonts w:ascii="Times New Roman" w:hAnsi="Times New Roman" w:cs="Times New Roman"/>
          <w:sz w:val="28"/>
          <w:szCs w:val="28"/>
        </w:rPr>
        <w:t>карандаш</w:t>
      </w:r>
      <w:r w:rsidRPr="00FD6EE4">
        <w:rPr>
          <w:rFonts w:ascii="Times New Roman" w:hAnsi="Times New Roman" w:cs="Times New Roman"/>
          <w:szCs w:val="28"/>
        </w:rPr>
        <w:t xml:space="preserve">, </w:t>
      </w:r>
      <w:r w:rsidRPr="00FD6EE4">
        <w:rPr>
          <w:rFonts w:ascii="Times New Roman" w:hAnsi="Times New Roman" w:cs="Times New Roman"/>
          <w:sz w:val="28"/>
          <w:szCs w:val="28"/>
        </w:rPr>
        <w:t>точилка</w:t>
      </w:r>
      <w:r w:rsidRPr="00FD6EE4">
        <w:rPr>
          <w:rFonts w:ascii="Times New Roman" w:hAnsi="Times New Roman" w:cs="Times New Roman"/>
          <w:szCs w:val="28"/>
        </w:rPr>
        <w:t xml:space="preserve">, </w:t>
      </w:r>
      <w:r w:rsidRPr="00FD6EE4">
        <w:rPr>
          <w:rFonts w:ascii="Times New Roman" w:hAnsi="Times New Roman" w:cs="Times New Roman"/>
          <w:sz w:val="28"/>
          <w:szCs w:val="28"/>
        </w:rPr>
        <w:t>резинка, фломастер</w:t>
      </w:r>
      <w:r w:rsidRPr="00FD6EE4">
        <w:rPr>
          <w:rFonts w:ascii="Times New Roman" w:hAnsi="Times New Roman" w:cs="Times New Roman"/>
          <w:szCs w:val="28"/>
        </w:rPr>
        <w:t xml:space="preserve">, </w:t>
      </w:r>
      <w:r w:rsidRPr="00FD6EE4">
        <w:rPr>
          <w:rFonts w:ascii="Times New Roman" w:hAnsi="Times New Roman" w:cs="Times New Roman"/>
          <w:sz w:val="28"/>
          <w:szCs w:val="28"/>
        </w:rPr>
        <w:t>пенал</w:t>
      </w:r>
      <w:r w:rsidRPr="00FD6EE4">
        <w:rPr>
          <w:rFonts w:ascii="Times New Roman" w:hAnsi="Times New Roman" w:cs="Times New Roman"/>
          <w:szCs w:val="28"/>
        </w:rPr>
        <w:t xml:space="preserve">, </w:t>
      </w:r>
      <w:r w:rsidRPr="00FD6EE4">
        <w:rPr>
          <w:rFonts w:ascii="Times New Roman" w:hAnsi="Times New Roman" w:cs="Times New Roman"/>
          <w:sz w:val="28"/>
          <w:szCs w:val="28"/>
        </w:rPr>
        <w:t>ручка</w:t>
      </w:r>
      <w:r w:rsidRPr="00FD6EE4">
        <w:rPr>
          <w:rFonts w:ascii="Times New Roman" w:hAnsi="Times New Roman" w:cs="Times New Roman"/>
          <w:szCs w:val="28"/>
        </w:rPr>
        <w:t xml:space="preserve">, </w:t>
      </w:r>
      <w:r w:rsidRPr="00FD6EE4">
        <w:rPr>
          <w:rFonts w:ascii="Times New Roman" w:hAnsi="Times New Roman" w:cs="Times New Roman"/>
          <w:sz w:val="28"/>
          <w:szCs w:val="28"/>
        </w:rPr>
        <w:t>линейка</w:t>
      </w:r>
      <w:r w:rsidRPr="00FD6EE4">
        <w:rPr>
          <w:rFonts w:ascii="Times New Roman" w:hAnsi="Times New Roman" w:cs="Times New Roman"/>
          <w:szCs w:val="28"/>
        </w:rPr>
        <w:t xml:space="preserve">, </w:t>
      </w:r>
      <w:r w:rsidRPr="00FD6EE4">
        <w:rPr>
          <w:rFonts w:ascii="Times New Roman" w:hAnsi="Times New Roman" w:cs="Times New Roman"/>
          <w:sz w:val="28"/>
          <w:szCs w:val="28"/>
        </w:rPr>
        <w:t>краски</w:t>
      </w:r>
      <w:r w:rsidRPr="00FD6EE4">
        <w:rPr>
          <w:rFonts w:ascii="Times New Roman" w:hAnsi="Times New Roman" w:cs="Times New Roman"/>
          <w:szCs w:val="28"/>
        </w:rPr>
        <w:t xml:space="preserve">, </w:t>
      </w:r>
      <w:r w:rsidRPr="00FD6EE4">
        <w:rPr>
          <w:rFonts w:ascii="Times New Roman" w:hAnsi="Times New Roman" w:cs="Times New Roman"/>
          <w:sz w:val="28"/>
          <w:szCs w:val="28"/>
        </w:rPr>
        <w:t>пластилин</w:t>
      </w:r>
      <w:r w:rsidRPr="00FD6EE4">
        <w:rPr>
          <w:rFonts w:ascii="Times New Roman" w:hAnsi="Times New Roman" w:cs="Times New Roman"/>
          <w:szCs w:val="28"/>
        </w:rPr>
        <w:t xml:space="preserve">, </w:t>
      </w:r>
      <w:r>
        <w:rPr>
          <w:rFonts w:ascii="Times New Roman" w:hAnsi="Times New Roman" w:cs="Times New Roman"/>
          <w:sz w:val="28"/>
          <w:szCs w:val="28"/>
        </w:rPr>
        <w:t>альбом для рисования</w:t>
      </w:r>
      <w:r w:rsidRPr="00FD6EE4">
        <w:rPr>
          <w:rFonts w:ascii="Times New Roman" w:hAnsi="Times New Roman" w:cs="Times New Roman"/>
          <w:sz w:val="28"/>
          <w:szCs w:val="28"/>
        </w:rPr>
        <w:t xml:space="preserve">. Знание назначения школьных принадлежностей. Представление о </w:t>
      </w:r>
      <w:r w:rsidRPr="00FD6EE4">
        <w:rPr>
          <w:rFonts w:ascii="Times New Roman" w:hAnsi="Times New Roman" w:cs="Times New Roman"/>
          <w:iCs/>
          <w:sz w:val="28"/>
          <w:szCs w:val="28"/>
        </w:rPr>
        <w:t xml:space="preserve">себе как члене коллектива класса.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мальчика и девочки по внешнему виду</w:t>
      </w:r>
      <w:r>
        <w:rPr>
          <w:rFonts w:ascii="Times New Roman" w:hAnsi="Times New Roman" w:cs="Times New Roman"/>
          <w:bCs/>
          <w:sz w:val="28"/>
          <w:szCs w:val="28"/>
        </w:rPr>
        <w:t xml:space="preserve">. </w:t>
      </w:r>
      <w:r w:rsidRPr="00FD6EE4">
        <w:rPr>
          <w:rFonts w:ascii="Times New Roman" w:hAnsi="Times New Roman" w:cs="Times New Roman"/>
          <w:iCs/>
          <w:sz w:val="28"/>
          <w:szCs w:val="28"/>
        </w:rPr>
        <w:t>З</w:t>
      </w:r>
      <w:r w:rsidRPr="00FD6EE4">
        <w:rPr>
          <w:rFonts w:ascii="Times New Roman" w:hAnsi="Times New Roman" w:cs="Times New Roman"/>
          <w:sz w:val="28"/>
          <w:szCs w:val="28"/>
        </w:rPr>
        <w:t xml:space="preserve">нание положительных качеств человека. Знание способов проявления </w:t>
      </w:r>
      <w:r w:rsidRPr="00FD6EE4">
        <w:rPr>
          <w:rFonts w:ascii="Times New Roman" w:hAnsi="Times New Roman" w:cs="Times New Roman"/>
          <w:iCs/>
          <w:sz w:val="28"/>
          <w:szCs w:val="28"/>
        </w:rPr>
        <w:t>дружеских отношений (чувств)</w:t>
      </w:r>
      <w:r w:rsidRPr="00FD6EE4">
        <w:rPr>
          <w:rFonts w:ascii="Times New Roman" w:hAnsi="Times New Roman" w:cs="Times New Roman"/>
          <w:sz w:val="28"/>
          <w:szCs w:val="28"/>
        </w:rPr>
        <w:t>. У</w:t>
      </w:r>
      <w:r w:rsidRPr="00FD6EE4">
        <w:rPr>
          <w:rFonts w:ascii="Times New Roman" w:hAnsi="Times New Roman" w:cs="Times New Roman"/>
          <w:iCs/>
          <w:sz w:val="28"/>
          <w:szCs w:val="28"/>
        </w:rPr>
        <w:t>мение выражать свой интерес к другому человеку.</w:t>
      </w:r>
    </w:p>
    <w:p w:rsidR="00BC1A8E" w:rsidRPr="00FD6EE4" w:rsidRDefault="00BC1A8E" w:rsidP="00C33DA5">
      <w:pPr>
        <w:pStyle w:val="afe"/>
        <w:jc w:val="center"/>
        <w:rPr>
          <w:rFonts w:ascii="Times New Roman" w:hAnsi="Times New Roman"/>
          <w:b/>
          <w:i/>
          <w:sz w:val="28"/>
          <w:szCs w:val="28"/>
        </w:rPr>
      </w:pPr>
      <w:r w:rsidRPr="002D55CB">
        <w:rPr>
          <w:rFonts w:ascii="Times New Roman" w:hAnsi="Times New Roman"/>
          <w:b/>
          <w:i/>
          <w:sz w:val="28"/>
          <w:szCs w:val="28"/>
        </w:rPr>
        <w:t>Квартира,</w:t>
      </w:r>
      <w:r w:rsidRPr="00FD6EE4">
        <w:rPr>
          <w:rFonts w:ascii="Times New Roman" w:hAnsi="Times New Roman"/>
          <w:b/>
          <w:i/>
          <w:sz w:val="28"/>
          <w:szCs w:val="28"/>
        </w:rPr>
        <w:t xml:space="preserve"> дом, двор.</w:t>
      </w:r>
    </w:p>
    <w:p w:rsidR="00BC1A8E" w:rsidRPr="004B79F9" w:rsidRDefault="00BC1A8E" w:rsidP="00C33DA5">
      <w:pPr>
        <w:spacing w:after="0" w:line="240" w:lineRule="auto"/>
        <w:ind w:right="-185" w:firstLine="708"/>
        <w:jc w:val="both"/>
        <w:rPr>
          <w:rFonts w:ascii="Times New Roman" w:hAnsi="Times New Roman" w:cs="Times New Roman"/>
          <w:i/>
          <w:iCs/>
          <w:sz w:val="28"/>
          <w:szCs w:val="28"/>
          <w:u w:val="single"/>
        </w:rPr>
      </w:pPr>
      <w:r>
        <w:rPr>
          <w:rFonts w:ascii="Times New Roman" w:hAnsi="Times New Roman" w:cs="Times New Roman"/>
          <w:sz w:val="28"/>
          <w:szCs w:val="28"/>
        </w:rPr>
        <w:t>Узнавание (различение)частей</w:t>
      </w:r>
      <w:r w:rsidRPr="00B52011">
        <w:rPr>
          <w:rFonts w:ascii="Times New Roman" w:hAnsi="Times New Roman" w:cs="Times New Roman"/>
          <w:sz w:val="28"/>
          <w:szCs w:val="28"/>
        </w:rPr>
        <w:t xml:space="preserve"> дома</w:t>
      </w:r>
      <w:r>
        <w:rPr>
          <w:rFonts w:ascii="Times New Roman" w:hAnsi="Times New Roman" w:cs="Times New Roman"/>
          <w:sz w:val="28"/>
          <w:szCs w:val="28"/>
        </w:rPr>
        <w:t xml:space="preserve"> (</w:t>
      </w:r>
      <w:r w:rsidRPr="004B79F9">
        <w:rPr>
          <w:rFonts w:ascii="Times New Roman" w:hAnsi="Times New Roman" w:cs="Times New Roman"/>
          <w:sz w:val="28"/>
          <w:szCs w:val="28"/>
        </w:rPr>
        <w:t>стена</w:t>
      </w:r>
      <w:r>
        <w:rPr>
          <w:rFonts w:ascii="Times New Roman" w:hAnsi="Times New Roman" w:cs="Times New Roman"/>
          <w:sz w:val="28"/>
          <w:szCs w:val="28"/>
        </w:rPr>
        <w:t xml:space="preserve">, </w:t>
      </w:r>
      <w:r w:rsidRPr="004B79F9">
        <w:rPr>
          <w:rFonts w:ascii="Times New Roman" w:hAnsi="Times New Roman" w:cs="Times New Roman"/>
          <w:sz w:val="28"/>
          <w:szCs w:val="28"/>
        </w:rPr>
        <w:t>крыша</w:t>
      </w:r>
      <w:r>
        <w:rPr>
          <w:rFonts w:ascii="Times New Roman" w:hAnsi="Times New Roman" w:cs="Times New Roman"/>
          <w:sz w:val="28"/>
          <w:szCs w:val="28"/>
        </w:rPr>
        <w:t xml:space="preserve">, </w:t>
      </w:r>
      <w:r w:rsidRPr="004B79F9">
        <w:rPr>
          <w:rFonts w:ascii="Times New Roman" w:hAnsi="Times New Roman" w:cs="Times New Roman"/>
          <w:sz w:val="28"/>
          <w:szCs w:val="28"/>
        </w:rPr>
        <w:t>окно</w:t>
      </w:r>
      <w:r>
        <w:rPr>
          <w:rFonts w:ascii="Times New Roman" w:hAnsi="Times New Roman" w:cs="Times New Roman"/>
          <w:sz w:val="28"/>
          <w:szCs w:val="28"/>
        </w:rPr>
        <w:t xml:space="preserve">, </w:t>
      </w:r>
      <w:r w:rsidRPr="004B79F9">
        <w:rPr>
          <w:rFonts w:ascii="Times New Roman" w:hAnsi="Times New Roman" w:cs="Times New Roman"/>
          <w:sz w:val="28"/>
          <w:szCs w:val="28"/>
        </w:rPr>
        <w:t>дверь</w:t>
      </w:r>
      <w:r>
        <w:rPr>
          <w:rFonts w:ascii="Times New Roman" w:hAnsi="Times New Roman" w:cs="Times New Roman"/>
          <w:sz w:val="28"/>
          <w:szCs w:val="28"/>
        </w:rPr>
        <w:t xml:space="preserve">, </w:t>
      </w:r>
      <w:r w:rsidRPr="004B79F9">
        <w:rPr>
          <w:rFonts w:ascii="Times New Roman" w:hAnsi="Times New Roman" w:cs="Times New Roman"/>
          <w:sz w:val="28"/>
          <w:szCs w:val="28"/>
        </w:rPr>
        <w:t>потолок</w:t>
      </w:r>
      <w:r>
        <w:rPr>
          <w:rFonts w:ascii="Times New Roman" w:hAnsi="Times New Roman" w:cs="Times New Roman"/>
          <w:sz w:val="28"/>
          <w:szCs w:val="28"/>
        </w:rPr>
        <w:t xml:space="preserve">, </w:t>
      </w:r>
      <w:r w:rsidRPr="004B79F9">
        <w:rPr>
          <w:rFonts w:ascii="Times New Roman" w:hAnsi="Times New Roman" w:cs="Times New Roman"/>
          <w:sz w:val="28"/>
          <w:szCs w:val="28"/>
        </w:rPr>
        <w:t>пол</w:t>
      </w:r>
      <w:r>
        <w:rPr>
          <w:rFonts w:ascii="Times New Roman" w:hAnsi="Times New Roman" w:cs="Times New Roman"/>
          <w:sz w:val="28"/>
          <w:szCs w:val="28"/>
        </w:rPr>
        <w:t>). Узнавание (различение) типов</w:t>
      </w:r>
      <w:r w:rsidRPr="00B70010">
        <w:rPr>
          <w:rFonts w:ascii="Times New Roman" w:hAnsi="Times New Roman" w:cs="Times New Roman"/>
          <w:sz w:val="28"/>
          <w:szCs w:val="28"/>
        </w:rPr>
        <w:t xml:space="preserve"> домов</w:t>
      </w:r>
      <w:r>
        <w:rPr>
          <w:rFonts w:ascii="Times New Roman" w:hAnsi="Times New Roman" w:cs="Times New Roman"/>
          <w:sz w:val="28"/>
          <w:szCs w:val="28"/>
        </w:rPr>
        <w:t xml:space="preserve"> (</w:t>
      </w:r>
      <w:r w:rsidRPr="004B79F9">
        <w:rPr>
          <w:rFonts w:ascii="Times New Roman" w:hAnsi="Times New Roman" w:cs="Times New Roman"/>
          <w:sz w:val="28"/>
          <w:szCs w:val="28"/>
        </w:rPr>
        <w:t>одноэтажны</w:t>
      </w:r>
      <w:r>
        <w:rPr>
          <w:rFonts w:ascii="Times New Roman" w:hAnsi="Times New Roman" w:cs="Times New Roman"/>
          <w:sz w:val="28"/>
          <w:szCs w:val="28"/>
        </w:rPr>
        <w:t>й</w:t>
      </w:r>
      <w:r w:rsidRPr="004B79F9">
        <w:rPr>
          <w:rFonts w:ascii="Times New Roman" w:hAnsi="Times New Roman" w:cs="Times New Roman"/>
          <w:sz w:val="28"/>
          <w:szCs w:val="28"/>
        </w:rPr>
        <w:t xml:space="preserve"> (многоэтажны</w:t>
      </w:r>
      <w:r>
        <w:rPr>
          <w:rFonts w:ascii="Times New Roman" w:hAnsi="Times New Roman" w:cs="Times New Roman"/>
          <w:sz w:val="28"/>
          <w:szCs w:val="28"/>
        </w:rPr>
        <w:t>й</w:t>
      </w:r>
      <w:r w:rsidRPr="004B79F9">
        <w:rPr>
          <w:rFonts w:ascii="Times New Roman" w:hAnsi="Times New Roman" w:cs="Times New Roman"/>
          <w:sz w:val="28"/>
          <w:szCs w:val="28"/>
        </w:rPr>
        <w:t>)</w:t>
      </w:r>
      <w:r>
        <w:rPr>
          <w:rFonts w:ascii="Times New Roman" w:hAnsi="Times New Roman" w:cs="Times New Roman"/>
          <w:sz w:val="28"/>
          <w:szCs w:val="28"/>
        </w:rPr>
        <w:t xml:space="preserve">, </w:t>
      </w:r>
      <w:r w:rsidRPr="004B79F9">
        <w:rPr>
          <w:rFonts w:ascii="Times New Roman" w:hAnsi="Times New Roman" w:cs="Times New Roman"/>
          <w:sz w:val="28"/>
          <w:szCs w:val="28"/>
        </w:rPr>
        <w:t>каменны</w:t>
      </w:r>
      <w:r>
        <w:rPr>
          <w:rFonts w:ascii="Times New Roman" w:hAnsi="Times New Roman" w:cs="Times New Roman"/>
          <w:sz w:val="28"/>
          <w:szCs w:val="28"/>
        </w:rPr>
        <w:t>й</w:t>
      </w:r>
      <w:r w:rsidRPr="004B79F9">
        <w:rPr>
          <w:rFonts w:ascii="Times New Roman" w:hAnsi="Times New Roman" w:cs="Times New Roman"/>
          <w:sz w:val="28"/>
          <w:szCs w:val="28"/>
        </w:rPr>
        <w:t xml:space="preserve"> (деревянны</w:t>
      </w:r>
      <w:r>
        <w:rPr>
          <w:rFonts w:ascii="Times New Roman" w:hAnsi="Times New Roman" w:cs="Times New Roman"/>
          <w:sz w:val="28"/>
          <w:szCs w:val="28"/>
        </w:rPr>
        <w:t>й), городской (сельский, дачный) дом. Узнавание (различение) мест</w:t>
      </w:r>
      <w:r w:rsidRPr="00B70010">
        <w:rPr>
          <w:rFonts w:ascii="Times New Roman" w:hAnsi="Times New Roman" w:cs="Times New Roman"/>
          <w:sz w:val="28"/>
          <w:szCs w:val="28"/>
        </w:rPr>
        <w:t xml:space="preserve"> общего пользования</w:t>
      </w:r>
      <w:r>
        <w:rPr>
          <w:rFonts w:ascii="Times New Roman" w:hAnsi="Times New Roman" w:cs="Times New Roman"/>
          <w:sz w:val="28"/>
          <w:szCs w:val="28"/>
        </w:rPr>
        <w:t xml:space="preserve"> в доме (</w:t>
      </w:r>
      <w:r w:rsidRPr="004B79F9">
        <w:rPr>
          <w:rFonts w:ascii="Times New Roman" w:hAnsi="Times New Roman" w:cs="Times New Roman"/>
          <w:sz w:val="28"/>
          <w:szCs w:val="28"/>
        </w:rPr>
        <w:t>чердак</w:t>
      </w:r>
      <w:r>
        <w:rPr>
          <w:rFonts w:ascii="Times New Roman" w:hAnsi="Times New Roman" w:cs="Times New Roman"/>
          <w:iCs/>
          <w:sz w:val="28"/>
          <w:szCs w:val="28"/>
        </w:rPr>
        <w:t xml:space="preserve">, </w:t>
      </w:r>
      <w:r w:rsidRPr="004B79F9">
        <w:rPr>
          <w:rFonts w:ascii="Times New Roman" w:hAnsi="Times New Roman" w:cs="Times New Roman"/>
          <w:sz w:val="28"/>
          <w:szCs w:val="28"/>
        </w:rPr>
        <w:t>подвал</w:t>
      </w:r>
      <w:r>
        <w:rPr>
          <w:rFonts w:ascii="Times New Roman" w:hAnsi="Times New Roman" w:cs="Times New Roman"/>
          <w:iCs/>
          <w:sz w:val="28"/>
          <w:szCs w:val="28"/>
        </w:rPr>
        <w:t xml:space="preserve">, </w:t>
      </w:r>
      <w:r>
        <w:rPr>
          <w:rFonts w:ascii="Times New Roman" w:hAnsi="Times New Roman" w:cs="Times New Roman"/>
          <w:sz w:val="28"/>
          <w:szCs w:val="28"/>
        </w:rPr>
        <w:t xml:space="preserve">подъезд, </w:t>
      </w:r>
      <w:r w:rsidRPr="004B79F9">
        <w:rPr>
          <w:rFonts w:ascii="Times New Roman" w:hAnsi="Times New Roman" w:cs="Times New Roman"/>
          <w:sz w:val="28"/>
          <w:szCs w:val="28"/>
        </w:rPr>
        <w:t>лестничная площадка</w:t>
      </w:r>
      <w:r w:rsidRPr="004B79F9">
        <w:rPr>
          <w:rFonts w:ascii="Times New Roman" w:hAnsi="Times New Roman" w:cs="Times New Roman"/>
          <w:i/>
          <w:iCs/>
          <w:sz w:val="28"/>
          <w:szCs w:val="28"/>
        </w:rPr>
        <w:t xml:space="preserve">, </w:t>
      </w:r>
      <w:r w:rsidRPr="004B79F9">
        <w:rPr>
          <w:rFonts w:ascii="Times New Roman" w:hAnsi="Times New Roman" w:cs="Times New Roman"/>
          <w:sz w:val="28"/>
          <w:szCs w:val="28"/>
        </w:rPr>
        <w:t>лифт</w:t>
      </w:r>
      <w:r>
        <w:rPr>
          <w:rFonts w:ascii="Times New Roman" w:hAnsi="Times New Roman" w:cs="Times New Roman"/>
          <w:sz w:val="28"/>
          <w:szCs w:val="28"/>
        </w:rPr>
        <w:t>).</w:t>
      </w:r>
    </w:p>
    <w:p w:rsidR="00BC1A8E" w:rsidRPr="00FD6EE4" w:rsidRDefault="00BC1A8E" w:rsidP="00C33DA5">
      <w:pPr>
        <w:spacing w:after="0" w:line="240" w:lineRule="auto"/>
        <w:ind w:right="-185" w:firstLine="709"/>
        <w:jc w:val="both"/>
        <w:rPr>
          <w:rFonts w:ascii="Times New Roman" w:hAnsi="Times New Roman"/>
          <w:iCs/>
          <w:sz w:val="28"/>
          <w:szCs w:val="28"/>
        </w:rPr>
      </w:pPr>
      <w:r>
        <w:rPr>
          <w:rFonts w:ascii="Times New Roman" w:hAnsi="Times New Roman" w:cs="Times New Roman"/>
          <w:iCs/>
          <w:sz w:val="28"/>
          <w:szCs w:val="28"/>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Pr>
          <w:szCs w:val="28"/>
        </w:rPr>
        <w:t xml:space="preserve">: </w:t>
      </w:r>
      <w:r w:rsidRPr="00F43DEC">
        <w:rPr>
          <w:rFonts w:ascii="Times New Roman" w:hAnsi="Times New Roman" w:cs="Times New Roman"/>
          <w:sz w:val="28"/>
          <w:szCs w:val="28"/>
        </w:rPr>
        <w:t>не заходить в лифт с незнакомым человеком, не залезать на ч</w:t>
      </w:r>
      <w:r>
        <w:rPr>
          <w:rFonts w:ascii="Times New Roman" w:hAnsi="Times New Roman" w:cs="Times New Roman"/>
          <w:sz w:val="28"/>
          <w:szCs w:val="28"/>
        </w:rPr>
        <w:t>ердак, не трогать провода и др.</w:t>
      </w:r>
      <w:r>
        <w:rPr>
          <w:rFonts w:ascii="Times New Roman" w:hAnsi="Times New Roman" w:cs="Times New Roman"/>
          <w:iCs/>
          <w:sz w:val="28"/>
          <w:szCs w:val="28"/>
        </w:rPr>
        <w:t xml:space="preserve"> С</w:t>
      </w:r>
      <w:r>
        <w:rPr>
          <w:rFonts w:ascii="Times New Roman" w:hAnsi="Times New Roman" w:cs="Times New Roman"/>
          <w:sz w:val="28"/>
          <w:szCs w:val="28"/>
        </w:rPr>
        <w:t xml:space="preserve">облюдение правил пользования мусоропроводом (домофоном, почтовым ящиком, кодовым замком). Узнавание (различение) </w:t>
      </w:r>
      <w:r w:rsidRPr="00B52011">
        <w:rPr>
          <w:rFonts w:ascii="Times New Roman" w:hAnsi="Times New Roman" w:cs="Times New Roman"/>
          <w:sz w:val="28"/>
          <w:szCs w:val="28"/>
        </w:rPr>
        <w:t>помещени</w:t>
      </w:r>
      <w:r>
        <w:rPr>
          <w:rFonts w:ascii="Times New Roman" w:hAnsi="Times New Roman" w:cs="Times New Roman"/>
          <w:sz w:val="28"/>
          <w:szCs w:val="28"/>
        </w:rPr>
        <w:t>й</w:t>
      </w:r>
      <w:r w:rsidRPr="00B52011">
        <w:rPr>
          <w:rFonts w:ascii="Times New Roman" w:hAnsi="Times New Roman" w:cs="Times New Roman"/>
          <w:sz w:val="28"/>
          <w:szCs w:val="28"/>
        </w:rPr>
        <w:t xml:space="preserve"> квартиры</w:t>
      </w:r>
      <w:r>
        <w:rPr>
          <w:rFonts w:ascii="Times New Roman" w:hAnsi="Times New Roman" w:cs="Times New Roman"/>
          <w:sz w:val="28"/>
          <w:szCs w:val="28"/>
        </w:rPr>
        <w:t xml:space="preserve"> (</w:t>
      </w:r>
      <w:r w:rsidRPr="004B79F9">
        <w:rPr>
          <w:rFonts w:ascii="Times New Roman" w:hAnsi="Times New Roman" w:cs="Times New Roman"/>
          <w:sz w:val="28"/>
          <w:szCs w:val="28"/>
        </w:rPr>
        <w:t>комната (спальная, детская, гостиная)</w:t>
      </w:r>
      <w:r>
        <w:rPr>
          <w:rFonts w:ascii="Times New Roman" w:hAnsi="Times New Roman" w:cs="Times New Roman"/>
          <w:sz w:val="28"/>
          <w:szCs w:val="28"/>
        </w:rPr>
        <w:t xml:space="preserve">, </w:t>
      </w:r>
      <w:r w:rsidRPr="004B79F9">
        <w:rPr>
          <w:rFonts w:ascii="Times New Roman" w:hAnsi="Times New Roman" w:cs="Times New Roman"/>
          <w:sz w:val="28"/>
          <w:szCs w:val="28"/>
        </w:rPr>
        <w:t>прихожая</w:t>
      </w:r>
      <w:r>
        <w:rPr>
          <w:rFonts w:ascii="Times New Roman" w:hAnsi="Times New Roman" w:cs="Times New Roman"/>
          <w:sz w:val="28"/>
          <w:szCs w:val="28"/>
        </w:rPr>
        <w:t xml:space="preserve">, </w:t>
      </w:r>
      <w:r w:rsidRPr="004B79F9">
        <w:rPr>
          <w:rFonts w:ascii="Times New Roman" w:hAnsi="Times New Roman" w:cs="Times New Roman"/>
          <w:sz w:val="28"/>
          <w:szCs w:val="28"/>
        </w:rPr>
        <w:t>кухня</w:t>
      </w:r>
      <w:r>
        <w:rPr>
          <w:rFonts w:ascii="Times New Roman" w:hAnsi="Times New Roman" w:cs="Times New Roman"/>
          <w:sz w:val="28"/>
          <w:szCs w:val="28"/>
        </w:rPr>
        <w:t xml:space="preserve">, </w:t>
      </w:r>
      <w:r w:rsidRPr="004B79F9">
        <w:rPr>
          <w:rFonts w:ascii="Times New Roman" w:hAnsi="Times New Roman" w:cs="Times New Roman"/>
          <w:sz w:val="28"/>
          <w:szCs w:val="28"/>
        </w:rPr>
        <w:t>ванная комната</w:t>
      </w:r>
      <w:r>
        <w:rPr>
          <w:rFonts w:ascii="Times New Roman" w:hAnsi="Times New Roman" w:cs="Times New Roman"/>
          <w:sz w:val="28"/>
          <w:szCs w:val="28"/>
        </w:rPr>
        <w:t xml:space="preserve">, санузел, </w:t>
      </w:r>
      <w:r w:rsidRPr="004B79F9">
        <w:rPr>
          <w:rFonts w:ascii="Times New Roman" w:hAnsi="Times New Roman" w:cs="Times New Roman"/>
          <w:sz w:val="28"/>
          <w:szCs w:val="28"/>
        </w:rPr>
        <w:t>балкон</w:t>
      </w:r>
      <w:r>
        <w:rPr>
          <w:rFonts w:ascii="Times New Roman" w:hAnsi="Times New Roman" w:cs="Times New Roman"/>
          <w:sz w:val="28"/>
          <w:szCs w:val="28"/>
        </w:rPr>
        <w:t>).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w:t>
      </w:r>
      <w:r w:rsidRPr="004B79F9">
        <w:rPr>
          <w:rFonts w:ascii="Times New Roman" w:hAnsi="Times New Roman" w:cs="Times New Roman"/>
          <w:sz w:val="28"/>
          <w:szCs w:val="28"/>
        </w:rPr>
        <w:t>место для отдыха</w:t>
      </w:r>
      <w:r>
        <w:rPr>
          <w:rFonts w:ascii="Times New Roman" w:hAnsi="Times New Roman" w:cs="Times New Roman"/>
          <w:sz w:val="28"/>
          <w:szCs w:val="28"/>
        </w:rPr>
        <w:t xml:space="preserve">, </w:t>
      </w:r>
      <w:r w:rsidRPr="004B79F9">
        <w:rPr>
          <w:rFonts w:ascii="Times New Roman" w:hAnsi="Times New Roman" w:cs="Times New Roman"/>
          <w:sz w:val="28"/>
          <w:szCs w:val="28"/>
        </w:rPr>
        <w:t>игровая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спортивная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парковки автомобилей</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сушки белья</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выбивания ковров</w:t>
      </w:r>
      <w:r>
        <w:rPr>
          <w:rFonts w:ascii="Times New Roman" w:hAnsi="Times New Roman" w:cs="Times New Roman"/>
          <w:sz w:val="28"/>
          <w:szCs w:val="28"/>
        </w:rPr>
        <w:t xml:space="preserve">, место для контейнеров с мусором, </w:t>
      </w:r>
      <w:r w:rsidRPr="004B79F9">
        <w:rPr>
          <w:rFonts w:ascii="Times New Roman" w:hAnsi="Times New Roman" w:cs="Times New Roman"/>
          <w:sz w:val="28"/>
          <w:szCs w:val="28"/>
        </w:rPr>
        <w:t>газон</w:t>
      </w:r>
      <w:r>
        <w:rPr>
          <w:rFonts w:ascii="Times New Roman" w:hAnsi="Times New Roman" w:cs="Times New Roman"/>
          <w:sz w:val="28"/>
          <w:szCs w:val="28"/>
        </w:rPr>
        <w:t xml:space="preserve">). Знание (соблюдение) правил безопасности и поведения во дворе. Знакомство с </w:t>
      </w:r>
      <w:r>
        <w:rPr>
          <w:rFonts w:ascii="Times New Roman" w:hAnsi="Times New Roman" w:cs="Times New Roman"/>
          <w:bCs/>
          <w:sz w:val="28"/>
          <w:szCs w:val="28"/>
        </w:rPr>
        <w:t xml:space="preserve">коммунальными удобствами </w:t>
      </w:r>
      <w:r w:rsidRPr="00337111">
        <w:rPr>
          <w:rFonts w:ascii="Times New Roman" w:hAnsi="Times New Roman" w:cs="Times New Roman"/>
          <w:bCs/>
          <w:sz w:val="28"/>
          <w:szCs w:val="28"/>
        </w:rPr>
        <w:t>в</w:t>
      </w:r>
      <w:r w:rsidRPr="00B52011">
        <w:rPr>
          <w:rFonts w:ascii="Times New Roman" w:hAnsi="Times New Roman" w:cs="Times New Roman"/>
          <w:bCs/>
          <w:sz w:val="28"/>
          <w:szCs w:val="28"/>
        </w:rPr>
        <w:t>квартир</w:t>
      </w:r>
      <w:r>
        <w:rPr>
          <w:rFonts w:ascii="Times New Roman" w:hAnsi="Times New Roman" w:cs="Times New Roman"/>
          <w:bCs/>
          <w:sz w:val="28"/>
          <w:szCs w:val="28"/>
        </w:rPr>
        <w:t xml:space="preserve">е: </w:t>
      </w:r>
      <w:r w:rsidRPr="004B79F9">
        <w:rPr>
          <w:rFonts w:ascii="Times New Roman" w:hAnsi="Times New Roman"/>
          <w:sz w:val="28"/>
          <w:szCs w:val="28"/>
        </w:rPr>
        <w:t>отопление (батарея, вентиль, вода)</w:t>
      </w:r>
      <w:r>
        <w:rPr>
          <w:rFonts w:ascii="Times New Roman" w:hAnsi="Times New Roman" w:cs="Times New Roman"/>
          <w:bCs/>
          <w:sz w:val="28"/>
          <w:szCs w:val="28"/>
        </w:rPr>
        <w:t xml:space="preserve">, </w:t>
      </w:r>
      <w:r w:rsidRPr="004B79F9">
        <w:rPr>
          <w:rFonts w:ascii="Times New Roman" w:hAnsi="Times New Roman"/>
          <w:sz w:val="28"/>
          <w:szCs w:val="28"/>
        </w:rPr>
        <w:t>канализация (вода, унитаз, сливной бачок, трубы)</w:t>
      </w:r>
      <w:r>
        <w:rPr>
          <w:rFonts w:ascii="Times New Roman" w:hAnsi="Times New Roman" w:cs="Times New Roman"/>
          <w:bCs/>
          <w:sz w:val="28"/>
          <w:szCs w:val="28"/>
        </w:rPr>
        <w:t xml:space="preserve">, </w:t>
      </w:r>
      <w:r w:rsidRPr="004B79F9">
        <w:rPr>
          <w:rFonts w:ascii="Times New Roman" w:hAnsi="Times New Roman"/>
          <w:sz w:val="28"/>
          <w:szCs w:val="28"/>
        </w:rPr>
        <w:t>водоснабжение (вода, кран, трубы (водопровод), вентиль, раковина)</w:t>
      </w:r>
      <w:r>
        <w:rPr>
          <w:rFonts w:ascii="Times New Roman" w:hAnsi="Times New Roman" w:cs="Times New Roman"/>
          <w:bCs/>
          <w:sz w:val="28"/>
          <w:szCs w:val="28"/>
        </w:rPr>
        <w:t xml:space="preserve">, </w:t>
      </w:r>
      <w:r w:rsidRPr="004B79F9">
        <w:rPr>
          <w:rFonts w:ascii="Times New Roman" w:hAnsi="Times New Roman"/>
          <w:sz w:val="28"/>
          <w:szCs w:val="28"/>
        </w:rPr>
        <w:t>электроснабжение</w:t>
      </w:r>
      <w:r w:rsidRPr="004B79F9">
        <w:rPr>
          <w:rFonts w:ascii="Times New Roman" w:hAnsi="Times New Roman" w:cs="Times New Roman"/>
          <w:sz w:val="28"/>
          <w:szCs w:val="28"/>
        </w:rPr>
        <w:t xml:space="preserve"> (розетка, свет, электричество)</w:t>
      </w:r>
      <w:r>
        <w:rPr>
          <w:rFonts w:ascii="Times New Roman" w:hAnsi="Times New Roman" w:cs="Times New Roman"/>
          <w:bCs/>
          <w:sz w:val="28"/>
          <w:szCs w:val="28"/>
        </w:rPr>
        <w:t>. Знание (соблюдение) правил безопасности и поведения во время аварийной ситуации в доме. У</w:t>
      </w:r>
      <w:r>
        <w:rPr>
          <w:rFonts w:ascii="Times New Roman" w:hAnsi="Times New Roman" w:cs="Times New Roman"/>
          <w:iCs/>
          <w:sz w:val="28"/>
          <w:szCs w:val="28"/>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Pr>
          <w:rFonts w:ascii="Times New Roman" w:hAnsi="Times New Roman" w:cs="Times New Roman"/>
          <w:bCs/>
          <w:sz w:val="28"/>
          <w:szCs w:val="28"/>
        </w:rPr>
        <w:t xml:space="preserve">Знание (соблюдение) </w:t>
      </w:r>
      <w:r w:rsidRPr="002D55CB">
        <w:rPr>
          <w:rFonts w:ascii="Times New Roman" w:hAnsi="Times New Roman" w:cs="Times New Roman"/>
          <w:bCs/>
          <w:sz w:val="28"/>
          <w:szCs w:val="28"/>
        </w:rPr>
        <w:t>правил поведения</w:t>
      </w:r>
      <w:r>
        <w:rPr>
          <w:rFonts w:ascii="Times New Roman" w:hAnsi="Times New Roman" w:cs="Times New Roman"/>
          <w:bCs/>
          <w:sz w:val="28"/>
          <w:szCs w:val="28"/>
        </w:rPr>
        <w:t>в чрезвычайной ситуации. У</w:t>
      </w:r>
      <w:r>
        <w:rPr>
          <w:rFonts w:ascii="Times New Roman" w:hAnsi="Times New Roman" w:cs="Times New Roman"/>
          <w:sz w:val="28"/>
          <w:szCs w:val="28"/>
        </w:rPr>
        <w:t>знавание (</w:t>
      </w:r>
      <w:r w:rsidRPr="00FD6EE4">
        <w:rPr>
          <w:rFonts w:ascii="Times New Roman" w:hAnsi="Times New Roman" w:cs="Times New Roman"/>
          <w:sz w:val="28"/>
          <w:szCs w:val="28"/>
        </w:rPr>
        <w:t>различение</w:t>
      </w:r>
      <w:r>
        <w:rPr>
          <w:rFonts w:ascii="Times New Roman" w:hAnsi="Times New Roman" w:cs="Times New Roman"/>
          <w:sz w:val="28"/>
          <w:szCs w:val="28"/>
        </w:rPr>
        <w:t>)</w:t>
      </w:r>
      <w:r w:rsidRPr="00FD6EE4">
        <w:rPr>
          <w:rFonts w:ascii="Times New Roman" w:hAnsi="Times New Roman" w:cs="Times New Roman"/>
          <w:sz w:val="28"/>
          <w:szCs w:val="28"/>
        </w:rPr>
        <w:t xml:space="preserve"> предметов посуды</w:t>
      </w:r>
      <w:r>
        <w:rPr>
          <w:rFonts w:ascii="Times New Roman" w:hAnsi="Times New Roman" w:cs="Times New Roman"/>
          <w:sz w:val="28"/>
          <w:szCs w:val="28"/>
        </w:rPr>
        <w:t>:</w:t>
      </w:r>
      <w:r w:rsidRPr="00FD6EE4">
        <w:rPr>
          <w:rFonts w:ascii="Times New Roman" w:hAnsi="Times New Roman" w:cs="Times New Roman"/>
          <w:sz w:val="28"/>
          <w:szCs w:val="28"/>
        </w:rPr>
        <w:t xml:space="preserve"> тарелка, стакан, кружка, ложка, вилка, нож, кастрюля, сковорода, чайник, половник</w:t>
      </w:r>
      <w:r>
        <w:rPr>
          <w:rFonts w:ascii="Times New Roman" w:hAnsi="Times New Roman" w:cs="Times New Roman"/>
          <w:sz w:val="28"/>
          <w:szCs w:val="28"/>
        </w:rPr>
        <w:t xml:space="preserve">. Узнавание (различение) </w:t>
      </w:r>
      <w:r>
        <w:rPr>
          <w:rFonts w:ascii="Times New Roman" w:hAnsi="Times New Roman" w:cs="Times New Roman"/>
          <w:bCs/>
          <w:sz w:val="28"/>
          <w:szCs w:val="28"/>
        </w:rPr>
        <w:t>часов (</w:t>
      </w:r>
      <w:r w:rsidRPr="004B79F9">
        <w:rPr>
          <w:rFonts w:ascii="Times New Roman" w:hAnsi="Times New Roman" w:cs="Times New Roman"/>
          <w:bCs/>
          <w:sz w:val="28"/>
          <w:szCs w:val="28"/>
        </w:rPr>
        <w:t>механические (наручные, настенные)</w:t>
      </w:r>
      <w:r>
        <w:rPr>
          <w:rFonts w:ascii="Times New Roman" w:hAnsi="Times New Roman" w:cs="Times New Roman"/>
          <w:bCs/>
          <w:sz w:val="28"/>
          <w:szCs w:val="28"/>
        </w:rPr>
        <w:t xml:space="preserve">, </w:t>
      </w:r>
      <w:r w:rsidRPr="004B79F9">
        <w:rPr>
          <w:rFonts w:ascii="Times New Roman" w:hAnsi="Times New Roman" w:cs="Times New Roman"/>
          <w:bCs/>
          <w:sz w:val="28"/>
          <w:szCs w:val="28"/>
        </w:rPr>
        <w:t>электронные (наручные, настенные)</w:t>
      </w:r>
      <w:r>
        <w:rPr>
          <w:rFonts w:ascii="Times New Roman" w:hAnsi="Times New Roman" w:cs="Times New Roman"/>
          <w:bCs/>
          <w:sz w:val="28"/>
          <w:szCs w:val="28"/>
        </w:rPr>
        <w:t>. З</w:t>
      </w:r>
      <w:r w:rsidRPr="00FD6EE4">
        <w:rPr>
          <w:rFonts w:ascii="Times New Roman" w:hAnsi="Times New Roman"/>
          <w:bCs/>
          <w:sz w:val="28"/>
          <w:szCs w:val="28"/>
        </w:rPr>
        <w:t>нание строения часов (циферблат, стрелки (часовая, минутная))</w:t>
      </w:r>
      <w:r>
        <w:rPr>
          <w:rFonts w:ascii="Times New Roman" w:hAnsi="Times New Roman"/>
          <w:bCs/>
          <w:sz w:val="28"/>
          <w:szCs w:val="28"/>
        </w:rPr>
        <w:t xml:space="preserve">. </w:t>
      </w:r>
      <w:r>
        <w:rPr>
          <w:rFonts w:ascii="Times New Roman" w:hAnsi="Times New Roman" w:cs="Times New Roman"/>
          <w:sz w:val="28"/>
          <w:szCs w:val="28"/>
        </w:rPr>
        <w:t xml:space="preserve">Узнавание (различение) </w:t>
      </w:r>
      <w:r w:rsidRPr="00863CB1">
        <w:rPr>
          <w:rFonts w:ascii="Times New Roman" w:hAnsi="Times New Roman" w:cs="Times New Roman"/>
          <w:bCs/>
          <w:sz w:val="28"/>
          <w:szCs w:val="28"/>
        </w:rPr>
        <w:t>аудио, видеотехники и средствах связи</w:t>
      </w:r>
      <w:r>
        <w:rPr>
          <w:rFonts w:ascii="Times New Roman" w:hAnsi="Times New Roman" w:cs="Times New Roman"/>
          <w:bCs/>
          <w:sz w:val="28"/>
          <w:szCs w:val="28"/>
        </w:rPr>
        <w:t xml:space="preserve"> (</w:t>
      </w:r>
      <w:r w:rsidRPr="004B79F9">
        <w:rPr>
          <w:rFonts w:ascii="Times New Roman" w:hAnsi="Times New Roman" w:cs="Times New Roman"/>
          <w:bCs/>
          <w:sz w:val="28"/>
          <w:szCs w:val="28"/>
        </w:rPr>
        <w:t>телефон</w:t>
      </w:r>
      <w:r>
        <w:rPr>
          <w:rFonts w:ascii="Times New Roman" w:hAnsi="Times New Roman" w:cs="Times New Roman"/>
          <w:bCs/>
          <w:sz w:val="28"/>
          <w:szCs w:val="28"/>
        </w:rPr>
        <w:t xml:space="preserve">, </w:t>
      </w:r>
      <w:r w:rsidRPr="004B79F9">
        <w:rPr>
          <w:rFonts w:ascii="Times New Roman" w:hAnsi="Times New Roman" w:cs="Times New Roman"/>
          <w:bCs/>
          <w:sz w:val="28"/>
          <w:szCs w:val="28"/>
        </w:rPr>
        <w:t>компьютер</w:t>
      </w:r>
      <w:r>
        <w:rPr>
          <w:rFonts w:ascii="Times New Roman" w:hAnsi="Times New Roman" w:cs="Times New Roman"/>
          <w:bCs/>
          <w:sz w:val="28"/>
          <w:szCs w:val="28"/>
        </w:rPr>
        <w:t xml:space="preserve">, </w:t>
      </w:r>
      <w:r w:rsidRPr="004B79F9">
        <w:rPr>
          <w:rFonts w:ascii="Times New Roman" w:hAnsi="Times New Roman" w:cs="Times New Roman"/>
          <w:sz w:val="28"/>
          <w:szCs w:val="28"/>
        </w:rPr>
        <w:t>планшет</w:t>
      </w:r>
      <w:r>
        <w:rPr>
          <w:rFonts w:ascii="Times New Roman" w:hAnsi="Times New Roman"/>
          <w:iCs/>
          <w:sz w:val="28"/>
          <w:szCs w:val="28"/>
        </w:rPr>
        <w:t xml:space="preserve">, </w:t>
      </w:r>
      <w:r w:rsidRPr="004B79F9">
        <w:rPr>
          <w:rFonts w:ascii="Times New Roman" w:hAnsi="Times New Roman"/>
          <w:iCs/>
          <w:sz w:val="28"/>
          <w:szCs w:val="28"/>
        </w:rPr>
        <w:t>магнитофон</w:t>
      </w:r>
      <w:r>
        <w:rPr>
          <w:rFonts w:ascii="Times New Roman" w:hAnsi="Times New Roman" w:cs="Times New Roman"/>
          <w:bCs/>
          <w:sz w:val="28"/>
          <w:szCs w:val="28"/>
        </w:rPr>
        <w:t xml:space="preserve">, </w:t>
      </w:r>
      <w:r>
        <w:rPr>
          <w:rFonts w:ascii="Times New Roman" w:hAnsi="Times New Roman"/>
          <w:iCs/>
          <w:sz w:val="28"/>
          <w:szCs w:val="28"/>
        </w:rPr>
        <w:t xml:space="preserve">плеер, </w:t>
      </w:r>
      <w:r w:rsidRPr="004B79F9">
        <w:rPr>
          <w:rFonts w:ascii="Times New Roman" w:hAnsi="Times New Roman"/>
          <w:iCs/>
          <w:sz w:val="28"/>
          <w:szCs w:val="28"/>
        </w:rPr>
        <w:t>видеоплеер</w:t>
      </w:r>
      <w:r>
        <w:rPr>
          <w:rFonts w:ascii="Times New Roman" w:hAnsi="Times New Roman"/>
          <w:iCs/>
          <w:sz w:val="28"/>
          <w:szCs w:val="28"/>
        </w:rPr>
        <w:t>). Знание назначения технического устройства (сотовый телефон, планшет, видеоплеер и др.). С</w:t>
      </w:r>
      <w:r w:rsidRPr="007A7166">
        <w:rPr>
          <w:rFonts w:ascii="Times New Roman" w:hAnsi="Times New Roman"/>
          <w:iCs/>
          <w:sz w:val="28"/>
          <w:szCs w:val="28"/>
        </w:rPr>
        <w:t xml:space="preserve">облюдение последовательности действий при пользовании </w:t>
      </w:r>
      <w:r>
        <w:rPr>
          <w:rFonts w:ascii="Times New Roman" w:hAnsi="Times New Roman"/>
          <w:iCs/>
          <w:sz w:val="28"/>
          <w:szCs w:val="28"/>
        </w:rPr>
        <w:t xml:space="preserve">телефоном (плеером, планшетом и др.): включение, использование (связь, игра и т.п.), выключение. </w:t>
      </w:r>
    </w:p>
    <w:p w:rsidR="00BF4A30" w:rsidRDefault="00BF4A30" w:rsidP="00C33DA5">
      <w:pPr>
        <w:pStyle w:val="afe"/>
        <w:ind w:left="-567"/>
        <w:jc w:val="center"/>
        <w:rPr>
          <w:rFonts w:ascii="Times New Roman" w:hAnsi="Times New Roman"/>
          <w:b/>
          <w:i/>
          <w:sz w:val="28"/>
          <w:szCs w:val="28"/>
        </w:rPr>
      </w:pPr>
    </w:p>
    <w:p w:rsidR="00BC1A8E" w:rsidRDefault="00BC1A8E" w:rsidP="00C33DA5">
      <w:pPr>
        <w:pStyle w:val="afe"/>
        <w:ind w:left="-567"/>
        <w:jc w:val="center"/>
        <w:rPr>
          <w:rFonts w:ascii="Times New Roman" w:hAnsi="Times New Roman"/>
          <w:b/>
          <w:i/>
          <w:sz w:val="28"/>
          <w:szCs w:val="28"/>
        </w:rPr>
      </w:pPr>
      <w:r>
        <w:rPr>
          <w:rFonts w:ascii="Times New Roman" w:hAnsi="Times New Roman"/>
          <w:b/>
          <w:i/>
          <w:sz w:val="28"/>
          <w:szCs w:val="28"/>
        </w:rPr>
        <w:t>Предметы быта.</w:t>
      </w:r>
    </w:p>
    <w:p w:rsidR="00BC1A8E" w:rsidRPr="005B1A70" w:rsidRDefault="00BC1A8E" w:rsidP="00C33DA5">
      <w:pPr>
        <w:pStyle w:val="afe"/>
        <w:ind w:firstLine="708"/>
        <w:jc w:val="both"/>
        <w:rPr>
          <w:rFonts w:ascii="Times New Roman" w:hAnsi="Times New Roman"/>
          <w:b/>
          <w:i/>
          <w:sz w:val="28"/>
          <w:szCs w:val="28"/>
        </w:rPr>
      </w:pPr>
      <w:r>
        <w:rPr>
          <w:rFonts w:ascii="Times New Roman" w:hAnsi="Times New Roman"/>
          <w:sz w:val="28"/>
          <w:szCs w:val="28"/>
        </w:rPr>
        <w:t>Узнавание (р</w:t>
      </w:r>
      <w:r w:rsidRPr="005B1A70">
        <w:rPr>
          <w:rFonts w:ascii="Times New Roman" w:hAnsi="Times New Roman"/>
          <w:sz w:val="28"/>
          <w:szCs w:val="28"/>
        </w:rPr>
        <w:t>азличение</w:t>
      </w:r>
      <w:r>
        <w:rPr>
          <w:rFonts w:ascii="Times New Roman" w:hAnsi="Times New Roman"/>
          <w:sz w:val="28"/>
          <w:szCs w:val="28"/>
        </w:rPr>
        <w:t>)</w:t>
      </w:r>
      <w:r>
        <w:rPr>
          <w:rFonts w:ascii="Times New Roman" w:hAnsi="Times New Roman"/>
          <w:bCs/>
          <w:sz w:val="28"/>
          <w:szCs w:val="28"/>
        </w:rPr>
        <w:t>электробытовых приборов (</w:t>
      </w:r>
      <w:r w:rsidRPr="005B1A70">
        <w:rPr>
          <w:rFonts w:ascii="Times New Roman" w:hAnsi="Times New Roman"/>
          <w:sz w:val="28"/>
          <w:szCs w:val="28"/>
        </w:rPr>
        <w:t>телевизор, утюг, лампа, вентилятор, обогреватель, микроволновая печь, тостер, блендер, электрический чайник, фен, кондиционер</w:t>
      </w:r>
      <w:r>
        <w:rPr>
          <w:rFonts w:ascii="Times New Roman" w:hAnsi="Times New Roman"/>
          <w:sz w:val="28"/>
          <w:szCs w:val="28"/>
        </w:rPr>
        <w:t>). З</w:t>
      </w:r>
      <w:r w:rsidRPr="005B1A70">
        <w:rPr>
          <w:rFonts w:ascii="Times New Roman" w:hAnsi="Times New Roman"/>
          <w:sz w:val="28"/>
          <w:szCs w:val="28"/>
        </w:rPr>
        <w:t>нание назначения электроприборов</w:t>
      </w:r>
      <w:r>
        <w:rPr>
          <w:rFonts w:ascii="Times New Roman" w:hAnsi="Times New Roman"/>
          <w:sz w:val="28"/>
          <w:szCs w:val="28"/>
        </w:rPr>
        <w:t>.З</w:t>
      </w:r>
      <w:r w:rsidRPr="005B1A70">
        <w:rPr>
          <w:rFonts w:ascii="Times New Roman" w:hAnsi="Times New Roman"/>
          <w:sz w:val="28"/>
          <w:szCs w:val="28"/>
        </w:rPr>
        <w:t>нание правил техники безопасности при пользовании электробытовым прибором</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мебели(</w:t>
      </w:r>
      <w:r w:rsidRPr="005B1A70">
        <w:rPr>
          <w:rFonts w:ascii="Times New Roman" w:hAnsi="Times New Roman"/>
          <w:sz w:val="28"/>
          <w:szCs w:val="28"/>
        </w:rPr>
        <w:t>стол, стул, диван, шкаф, полка, кресло, кровать, табурет, комод</w:t>
      </w:r>
      <w:r>
        <w:rPr>
          <w:rFonts w:ascii="Times New Roman" w:hAnsi="Times New Roman"/>
          <w:sz w:val="28"/>
          <w:szCs w:val="28"/>
        </w:rPr>
        <w:t>). З</w:t>
      </w:r>
      <w:r w:rsidRPr="005B1A70">
        <w:rPr>
          <w:rFonts w:ascii="Times New Roman" w:hAnsi="Times New Roman"/>
          <w:sz w:val="28"/>
          <w:szCs w:val="28"/>
        </w:rPr>
        <w:t>нание назначения предметов мебели</w:t>
      </w:r>
      <w:r>
        <w:rPr>
          <w:rFonts w:ascii="Times New Roman" w:hAnsi="Times New Roman"/>
          <w:sz w:val="28"/>
          <w:szCs w:val="28"/>
        </w:rPr>
        <w:t>.Р</w:t>
      </w:r>
      <w:r w:rsidRPr="005B1A70">
        <w:rPr>
          <w:rFonts w:ascii="Times New Roman" w:hAnsi="Times New Roman"/>
          <w:sz w:val="28"/>
          <w:szCs w:val="28"/>
        </w:rPr>
        <w:t>азличение видов мебели (кухонная, спальная, кабинетная и др.)</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посуды (</w:t>
      </w:r>
      <w:r w:rsidRPr="005B1A70">
        <w:rPr>
          <w:rFonts w:ascii="Times New Roman" w:hAnsi="Times New Roman"/>
          <w:sz w:val="28"/>
          <w:szCs w:val="28"/>
        </w:rPr>
        <w:t>тарелка, стакан, кружка, ложка, вилка, нож, кастрюля, сковорода, чайник, половник, нож</w:t>
      </w:r>
      <w:r>
        <w:rPr>
          <w:rFonts w:ascii="Times New Roman" w:hAnsi="Times New Roman"/>
          <w:sz w:val="28"/>
          <w:szCs w:val="28"/>
        </w:rPr>
        <w:t>). З</w:t>
      </w:r>
      <w:r w:rsidRPr="005B1A70">
        <w:rPr>
          <w:rFonts w:ascii="Times New Roman" w:hAnsi="Times New Roman"/>
          <w:sz w:val="28"/>
          <w:szCs w:val="28"/>
        </w:rPr>
        <w:t>нание назначение предметов посуды</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кухонного инвентаря (</w:t>
      </w:r>
      <w:r w:rsidRPr="005B1A70">
        <w:rPr>
          <w:rFonts w:ascii="Times New Roman" w:hAnsi="Times New Roman"/>
          <w:sz w:val="28"/>
          <w:szCs w:val="28"/>
        </w:rPr>
        <w:t>терка, овощечистка, разделочная доска, дуршлаг, половник, открывалка</w:t>
      </w:r>
      <w:r>
        <w:rPr>
          <w:rFonts w:ascii="Times New Roman" w:hAnsi="Times New Roman"/>
          <w:sz w:val="28"/>
          <w:szCs w:val="28"/>
        </w:rPr>
        <w:t>). З</w:t>
      </w:r>
      <w:r w:rsidRPr="005B1A70">
        <w:rPr>
          <w:rFonts w:ascii="Times New Roman" w:hAnsi="Times New Roman"/>
          <w:sz w:val="28"/>
          <w:szCs w:val="28"/>
        </w:rPr>
        <w:t>нание назначение кухонного инвентаря</w:t>
      </w:r>
      <w:r>
        <w:rPr>
          <w:rFonts w:ascii="Times New Roman" w:hAnsi="Times New Roman"/>
          <w:sz w:val="28"/>
          <w:szCs w:val="28"/>
        </w:rPr>
        <w:t>.</w:t>
      </w:r>
    </w:p>
    <w:p w:rsidR="00BC1A8E" w:rsidRPr="005B1A70" w:rsidRDefault="00BC1A8E" w:rsidP="00C33DA5">
      <w:pPr>
        <w:pStyle w:val="afe"/>
        <w:ind w:firstLine="708"/>
        <w:jc w:val="both"/>
        <w:rPr>
          <w:rFonts w:ascii="Times New Roman" w:hAnsi="Times New Roman"/>
          <w:sz w:val="28"/>
          <w:szCs w:val="28"/>
        </w:rPr>
      </w:pPr>
      <w:r w:rsidRPr="005B1A70">
        <w:rPr>
          <w:rFonts w:ascii="Times New Roman" w:hAnsi="Times New Roman"/>
          <w:sz w:val="28"/>
          <w:szCs w:val="28"/>
        </w:rPr>
        <w:t>Узн</w:t>
      </w:r>
      <w:r>
        <w:rPr>
          <w:rFonts w:ascii="Times New Roman" w:hAnsi="Times New Roman"/>
          <w:sz w:val="28"/>
          <w:szCs w:val="28"/>
        </w:rPr>
        <w:t>авание (различении) предметов интерьера(</w:t>
      </w:r>
      <w:r w:rsidRPr="005B1A70">
        <w:rPr>
          <w:rFonts w:ascii="Times New Roman" w:hAnsi="Times New Roman"/>
          <w:sz w:val="28"/>
          <w:szCs w:val="28"/>
        </w:rPr>
        <w:t>светильник, зеркало, штора, скатерть, ваза, статуэтки, свечи</w:t>
      </w:r>
      <w:r>
        <w:rPr>
          <w:rFonts w:ascii="Times New Roman" w:hAnsi="Times New Roman"/>
          <w:sz w:val="28"/>
          <w:szCs w:val="28"/>
        </w:rPr>
        <w:t>). З</w:t>
      </w:r>
      <w:r w:rsidRPr="005B1A70">
        <w:rPr>
          <w:rFonts w:ascii="Times New Roman" w:hAnsi="Times New Roman"/>
          <w:sz w:val="28"/>
          <w:szCs w:val="28"/>
        </w:rPr>
        <w:t>нание назначения предметов интерьера</w:t>
      </w:r>
      <w:r>
        <w:rPr>
          <w:rFonts w:ascii="Times New Roman" w:hAnsi="Times New Roman"/>
          <w:sz w:val="28"/>
          <w:szCs w:val="28"/>
        </w:rPr>
        <w:t>.</w:t>
      </w:r>
    </w:p>
    <w:p w:rsidR="00BC1A8E" w:rsidRPr="005B1A70" w:rsidRDefault="00BC1A8E" w:rsidP="00C33DA5">
      <w:pPr>
        <w:pStyle w:val="afe"/>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)светильников (</w:t>
      </w:r>
      <w:r w:rsidRPr="005B1A70">
        <w:rPr>
          <w:rFonts w:ascii="Times New Roman" w:hAnsi="Times New Roman"/>
          <w:sz w:val="28"/>
          <w:szCs w:val="28"/>
        </w:rPr>
        <w:t>люстра, бра, настольная лампа</w:t>
      </w:r>
      <w:r>
        <w:rPr>
          <w:rFonts w:ascii="Times New Roman" w:hAnsi="Times New Roman"/>
          <w:sz w:val="28"/>
          <w:szCs w:val="28"/>
        </w:rPr>
        <w:t>).</w:t>
      </w:r>
    </w:p>
    <w:p w:rsidR="00BC1A8E" w:rsidRPr="005B1A70" w:rsidRDefault="00BC1A8E" w:rsidP="00C33DA5">
      <w:pPr>
        <w:pStyle w:val="afe"/>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часов</w:t>
      </w:r>
      <w:r>
        <w:rPr>
          <w:rFonts w:ascii="Times New Roman" w:hAnsi="Times New Roman"/>
          <w:sz w:val="28"/>
          <w:szCs w:val="28"/>
        </w:rPr>
        <w:t xml:space="preserve"> (</w:t>
      </w:r>
      <w:r w:rsidRPr="005B1A70">
        <w:rPr>
          <w:rFonts w:ascii="Times New Roman" w:hAnsi="Times New Roman"/>
          <w:sz w:val="28"/>
          <w:szCs w:val="28"/>
        </w:rPr>
        <w:t>наручные, настенные, механические, электронные часы</w:t>
      </w:r>
      <w:r>
        <w:rPr>
          <w:rFonts w:ascii="Times New Roman" w:hAnsi="Times New Roman"/>
          <w:sz w:val="28"/>
          <w:szCs w:val="28"/>
        </w:rPr>
        <w:t xml:space="preserve">). </w:t>
      </w:r>
      <w:r w:rsidRPr="005B1A70">
        <w:rPr>
          <w:rFonts w:ascii="Times New Roman" w:hAnsi="Times New Roman"/>
          <w:sz w:val="28"/>
          <w:szCs w:val="28"/>
        </w:rPr>
        <w:t>Узнавание</w:t>
      </w:r>
      <w:r>
        <w:rPr>
          <w:rFonts w:ascii="Times New Roman" w:hAnsi="Times New Roman"/>
          <w:sz w:val="28"/>
          <w:szCs w:val="28"/>
        </w:rPr>
        <w:t xml:space="preserve">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частей часов: стрелки, циферблат</w:t>
      </w:r>
      <w:r>
        <w:rPr>
          <w:rFonts w:ascii="Times New Roman" w:hAnsi="Times New Roman"/>
          <w:sz w:val="28"/>
          <w:szCs w:val="28"/>
        </w:rPr>
        <w:t>. З</w:t>
      </w:r>
      <w:r w:rsidRPr="005B1A70">
        <w:rPr>
          <w:rFonts w:ascii="Times New Roman" w:hAnsi="Times New Roman"/>
          <w:sz w:val="28"/>
          <w:szCs w:val="28"/>
        </w:rPr>
        <w:t>нание назначения часов (частей часов)</w:t>
      </w:r>
      <w:r>
        <w:rPr>
          <w:rFonts w:ascii="Times New Roman" w:hAnsi="Times New Roman"/>
          <w:sz w:val="28"/>
          <w:szCs w:val="28"/>
        </w:rPr>
        <w:t>.</w:t>
      </w:r>
    </w:p>
    <w:p w:rsidR="00BF4A30" w:rsidRPr="00DB630D" w:rsidRDefault="00BF4A30" w:rsidP="00C33DA5">
      <w:pPr>
        <w:pStyle w:val="afe"/>
      </w:pPr>
    </w:p>
    <w:p w:rsidR="00BC1A8E" w:rsidRPr="005B1A70" w:rsidRDefault="00BC1A8E" w:rsidP="00C33DA5">
      <w:pPr>
        <w:pStyle w:val="afe"/>
        <w:jc w:val="center"/>
        <w:rPr>
          <w:rFonts w:ascii="Times New Roman" w:hAnsi="Times New Roman"/>
          <w:b/>
          <w:i/>
          <w:sz w:val="28"/>
          <w:szCs w:val="28"/>
        </w:rPr>
      </w:pPr>
      <w:r w:rsidRPr="005B1A70">
        <w:rPr>
          <w:rFonts w:ascii="Times New Roman" w:hAnsi="Times New Roman"/>
          <w:b/>
          <w:i/>
          <w:sz w:val="28"/>
          <w:szCs w:val="28"/>
        </w:rPr>
        <w:t>Продукты питания.</w:t>
      </w:r>
    </w:p>
    <w:p w:rsidR="00BC1A8E" w:rsidRPr="00AC645A" w:rsidRDefault="00BC1A8E" w:rsidP="00C33DA5">
      <w:pPr>
        <w:spacing w:after="0" w:line="240" w:lineRule="auto"/>
        <w:ind w:right="-185" w:firstLine="708"/>
        <w:jc w:val="both"/>
        <w:rPr>
          <w:rFonts w:ascii="Times New Roman" w:hAnsi="Times New Roman" w:cs="Times New Roman"/>
          <w:sz w:val="28"/>
          <w:szCs w:val="28"/>
        </w:rPr>
      </w:pPr>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напитк</w:t>
      </w:r>
      <w:r>
        <w:rPr>
          <w:rFonts w:ascii="Times New Roman" w:hAnsi="Times New Roman" w:cs="Times New Roman"/>
          <w:sz w:val="28"/>
          <w:szCs w:val="28"/>
        </w:rPr>
        <w:t>ов (</w:t>
      </w:r>
      <w:r w:rsidRPr="00FC35D6">
        <w:rPr>
          <w:rFonts w:ascii="Times New Roman" w:hAnsi="Times New Roman" w:cs="Times New Roman"/>
          <w:sz w:val="28"/>
          <w:szCs w:val="28"/>
        </w:rPr>
        <w:t>вода</w:t>
      </w:r>
      <w:r>
        <w:rPr>
          <w:rFonts w:ascii="Times New Roman" w:hAnsi="Times New Roman" w:cs="Times New Roman"/>
          <w:sz w:val="28"/>
          <w:szCs w:val="28"/>
        </w:rPr>
        <w:t xml:space="preserve">, </w:t>
      </w:r>
      <w:r w:rsidRPr="00FC35D6">
        <w:rPr>
          <w:rFonts w:ascii="Times New Roman" w:hAnsi="Times New Roman" w:cs="Times New Roman"/>
          <w:sz w:val="28"/>
          <w:szCs w:val="28"/>
        </w:rPr>
        <w:t>чай</w:t>
      </w:r>
      <w:r>
        <w:rPr>
          <w:rFonts w:ascii="Times New Roman" w:hAnsi="Times New Roman" w:cs="Times New Roman"/>
          <w:sz w:val="28"/>
          <w:szCs w:val="28"/>
        </w:rPr>
        <w:t xml:space="preserve">, </w:t>
      </w:r>
      <w:r w:rsidRPr="00FC35D6">
        <w:rPr>
          <w:rFonts w:ascii="Times New Roman" w:hAnsi="Times New Roman" w:cs="Times New Roman"/>
          <w:sz w:val="28"/>
          <w:szCs w:val="28"/>
        </w:rPr>
        <w:t>сок</w:t>
      </w:r>
      <w:r>
        <w:rPr>
          <w:rFonts w:ascii="Times New Roman" w:hAnsi="Times New Roman" w:cs="Times New Roman"/>
          <w:sz w:val="28"/>
          <w:szCs w:val="28"/>
        </w:rPr>
        <w:t xml:space="preserve">, </w:t>
      </w:r>
      <w:r w:rsidRPr="00FC35D6">
        <w:rPr>
          <w:rFonts w:ascii="Times New Roman" w:hAnsi="Times New Roman" w:cs="Times New Roman"/>
          <w:sz w:val="28"/>
          <w:szCs w:val="28"/>
        </w:rPr>
        <w:t>какао</w:t>
      </w:r>
      <w:r>
        <w:rPr>
          <w:rFonts w:ascii="Times New Roman" w:hAnsi="Times New Roman" w:cs="Times New Roman"/>
          <w:sz w:val="28"/>
          <w:szCs w:val="28"/>
        </w:rPr>
        <w:t xml:space="preserve">, </w:t>
      </w:r>
      <w:r w:rsidRPr="00FC35D6">
        <w:rPr>
          <w:rFonts w:ascii="Times New Roman" w:hAnsi="Times New Roman" w:cs="Times New Roman"/>
          <w:sz w:val="28"/>
          <w:szCs w:val="28"/>
        </w:rPr>
        <w:t>лимонад</w:t>
      </w:r>
      <w:r>
        <w:rPr>
          <w:rFonts w:ascii="Times New Roman" w:hAnsi="Times New Roman" w:cs="Times New Roman"/>
          <w:sz w:val="28"/>
          <w:szCs w:val="28"/>
        </w:rPr>
        <w:t xml:space="preserve">, компот, </w:t>
      </w:r>
      <w:r w:rsidRPr="00FC35D6">
        <w:rPr>
          <w:rFonts w:ascii="Times New Roman" w:hAnsi="Times New Roman" w:cs="Times New Roman"/>
          <w:sz w:val="28"/>
          <w:szCs w:val="28"/>
        </w:rPr>
        <w:t>квас</w:t>
      </w:r>
      <w:r>
        <w:rPr>
          <w:rFonts w:ascii="Times New Roman" w:hAnsi="Times New Roman" w:cs="Times New Roman"/>
          <w:sz w:val="28"/>
          <w:szCs w:val="28"/>
        </w:rPr>
        <w:t xml:space="preserve">, </w:t>
      </w:r>
      <w:r w:rsidRPr="00FC35D6">
        <w:rPr>
          <w:rFonts w:ascii="Times New Roman" w:hAnsi="Times New Roman" w:cs="Times New Roman"/>
          <w:sz w:val="28"/>
          <w:szCs w:val="28"/>
        </w:rPr>
        <w:t>кофе</w:t>
      </w:r>
      <w:r>
        <w:rPr>
          <w:rFonts w:ascii="Times New Roman" w:hAnsi="Times New Roman" w:cs="Times New Roman"/>
          <w:sz w:val="28"/>
          <w:szCs w:val="28"/>
        </w:rPr>
        <w:t>) по внешнему виду, на вкус. У</w:t>
      </w:r>
      <w:r w:rsidRPr="005B1A70">
        <w:rPr>
          <w:rFonts w:ascii="Times New Roman" w:hAnsi="Times New Roman"/>
          <w:sz w:val="28"/>
          <w:szCs w:val="28"/>
        </w:rPr>
        <w:t>знавание упаковок с напитком</w:t>
      </w:r>
      <w:r>
        <w:rPr>
          <w:rFonts w:ascii="Times New Roman" w:hAnsi="Times New Roman"/>
          <w:sz w:val="28"/>
          <w:szCs w:val="28"/>
        </w:rPr>
        <w:t>.</w:t>
      </w:r>
      <w:r>
        <w:rPr>
          <w:rFonts w:ascii="Times New Roman" w:hAnsi="Times New Roman" w:cs="Times New Roman"/>
          <w:sz w:val="28"/>
          <w:szCs w:val="28"/>
        </w:rPr>
        <w:t xml:space="preserve"> Узнавание (различение)</w:t>
      </w:r>
      <w:r w:rsidRPr="00D3795C">
        <w:rPr>
          <w:rFonts w:ascii="Times New Roman" w:hAnsi="Times New Roman" w:cs="Times New Roman"/>
          <w:bCs/>
          <w:sz w:val="28"/>
          <w:szCs w:val="28"/>
        </w:rPr>
        <w:t>молочных продукт</w:t>
      </w:r>
      <w:r>
        <w:rPr>
          <w:rFonts w:ascii="Times New Roman" w:hAnsi="Times New Roman" w:cs="Times New Roman"/>
          <w:bCs/>
          <w:sz w:val="28"/>
          <w:szCs w:val="28"/>
        </w:rPr>
        <w:t>ов</w:t>
      </w:r>
      <w:r>
        <w:rPr>
          <w:rFonts w:ascii="Times New Roman" w:hAnsi="Times New Roman" w:cs="Times New Roman"/>
          <w:sz w:val="28"/>
          <w:szCs w:val="28"/>
        </w:rPr>
        <w:t xml:space="preserve"> (</w:t>
      </w:r>
      <w:r w:rsidRPr="00FC35D6">
        <w:rPr>
          <w:rFonts w:ascii="Times New Roman" w:hAnsi="Times New Roman" w:cs="Times New Roman"/>
          <w:sz w:val="28"/>
          <w:szCs w:val="28"/>
        </w:rPr>
        <w:t>молоко</w:t>
      </w:r>
      <w:r>
        <w:rPr>
          <w:rFonts w:ascii="Times New Roman" w:hAnsi="Times New Roman" w:cs="Times New Roman"/>
          <w:sz w:val="28"/>
          <w:szCs w:val="28"/>
        </w:rPr>
        <w:t xml:space="preserve">, </w:t>
      </w:r>
      <w:r w:rsidRPr="00FC35D6">
        <w:rPr>
          <w:rFonts w:ascii="Times New Roman" w:hAnsi="Times New Roman" w:cs="Times New Roman"/>
          <w:sz w:val="28"/>
          <w:szCs w:val="28"/>
        </w:rPr>
        <w:t>йогурт</w:t>
      </w:r>
      <w:r>
        <w:rPr>
          <w:rFonts w:ascii="Times New Roman" w:hAnsi="Times New Roman" w:cs="Times New Roman"/>
          <w:sz w:val="28"/>
          <w:szCs w:val="28"/>
        </w:rPr>
        <w:t xml:space="preserve">, </w:t>
      </w:r>
      <w:r w:rsidRPr="00FC35D6">
        <w:rPr>
          <w:rFonts w:ascii="Times New Roman" w:hAnsi="Times New Roman" w:cs="Times New Roman"/>
          <w:sz w:val="28"/>
          <w:szCs w:val="28"/>
        </w:rPr>
        <w:t>творог</w:t>
      </w:r>
      <w:r>
        <w:rPr>
          <w:rFonts w:ascii="Times New Roman" w:hAnsi="Times New Roman" w:cs="Times New Roman"/>
          <w:sz w:val="28"/>
          <w:szCs w:val="28"/>
        </w:rPr>
        <w:t xml:space="preserve">, </w:t>
      </w:r>
      <w:r w:rsidRPr="00FC35D6">
        <w:rPr>
          <w:rFonts w:ascii="Times New Roman" w:hAnsi="Times New Roman" w:cs="Times New Roman"/>
          <w:sz w:val="28"/>
          <w:szCs w:val="28"/>
        </w:rPr>
        <w:t>сметана</w:t>
      </w:r>
      <w:r>
        <w:rPr>
          <w:rFonts w:ascii="Times New Roman" w:hAnsi="Times New Roman" w:cs="Times New Roman"/>
          <w:sz w:val="28"/>
          <w:szCs w:val="28"/>
        </w:rPr>
        <w:t xml:space="preserve">, </w:t>
      </w:r>
      <w:r w:rsidRPr="00FC35D6">
        <w:rPr>
          <w:rFonts w:ascii="Times New Roman" w:hAnsi="Times New Roman" w:cs="Times New Roman"/>
          <w:sz w:val="28"/>
          <w:szCs w:val="28"/>
        </w:rPr>
        <w:t>кефир</w:t>
      </w:r>
      <w:r>
        <w:rPr>
          <w:rFonts w:ascii="Times New Roman" w:hAnsi="Times New Roman" w:cs="Times New Roman"/>
          <w:sz w:val="28"/>
          <w:szCs w:val="28"/>
        </w:rPr>
        <w:t xml:space="preserve">, </w:t>
      </w:r>
      <w:r w:rsidRPr="00FC35D6">
        <w:rPr>
          <w:rFonts w:ascii="Times New Roman" w:hAnsi="Times New Roman" w:cs="Times New Roman"/>
          <w:sz w:val="28"/>
          <w:szCs w:val="28"/>
        </w:rPr>
        <w:t>масло</w:t>
      </w:r>
      <w:r>
        <w:rPr>
          <w:rFonts w:ascii="Times New Roman" w:hAnsi="Times New Roman" w:cs="Times New Roman"/>
          <w:sz w:val="28"/>
          <w:szCs w:val="28"/>
        </w:rPr>
        <w:t xml:space="preserve">, </w:t>
      </w:r>
      <w:r w:rsidRPr="00FC35D6">
        <w:rPr>
          <w:rFonts w:ascii="Times New Roman" w:hAnsi="Times New Roman" w:cs="Times New Roman"/>
          <w:sz w:val="28"/>
          <w:szCs w:val="28"/>
        </w:rPr>
        <w:t>морожено</w:t>
      </w:r>
      <w:r>
        <w:rPr>
          <w:rFonts w:ascii="Times New Roman" w:hAnsi="Times New Roman" w:cs="Times New Roman"/>
          <w:sz w:val="28"/>
          <w:szCs w:val="28"/>
        </w:rPr>
        <w:t xml:space="preserve">) по внешнему виду, на вкус. Узнавание упаковок с молочным продуктом. Знание правил хранения молочных продуктов. Узнавание (различение)мясных продуктов: </w:t>
      </w:r>
      <w:r w:rsidRPr="004037B1">
        <w:rPr>
          <w:rFonts w:ascii="Times New Roman" w:hAnsi="Times New Roman" w:cs="Times New Roman"/>
          <w:sz w:val="28"/>
          <w:szCs w:val="28"/>
        </w:rPr>
        <w:t>готовых к употреблению (колбаса, ветчина)</w:t>
      </w:r>
      <w:r>
        <w:rPr>
          <w:rFonts w:ascii="Times New Roman" w:hAnsi="Times New Roman" w:cs="Times New Roman"/>
          <w:sz w:val="28"/>
          <w:szCs w:val="28"/>
        </w:rPr>
        <w:t xml:space="preserve">, </w:t>
      </w:r>
      <w:r w:rsidRPr="004037B1">
        <w:rPr>
          <w:rFonts w:ascii="Times New Roman" w:hAnsi="Times New Roman" w:cs="Times New Roman"/>
          <w:sz w:val="28"/>
          <w:szCs w:val="28"/>
        </w:rPr>
        <w:t>требующих обработки (приготовления) (мясо (свинина, говядина, баранина, птица), сосиска, сарделька, котлета,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мясных продуктов</w:t>
      </w:r>
      <w:r>
        <w:rPr>
          <w:rFonts w:ascii="Times New Roman" w:hAnsi="Times New Roman"/>
          <w:sz w:val="28"/>
          <w:szCs w:val="28"/>
        </w:rPr>
        <w:t>.</w:t>
      </w:r>
      <w:r>
        <w:rPr>
          <w:rFonts w:ascii="Times New Roman" w:hAnsi="Times New Roman" w:cs="Times New Roman"/>
          <w:sz w:val="28"/>
          <w:szCs w:val="28"/>
        </w:rPr>
        <w:t xml:space="preserve"> Знание правил хранения мясных продуктов. Узнавание (различение)рыбных продуктов: </w:t>
      </w:r>
      <w:r w:rsidRPr="001F26A1">
        <w:rPr>
          <w:rFonts w:ascii="Times New Roman" w:hAnsi="Times New Roman" w:cs="Times New Roman"/>
          <w:sz w:val="28"/>
          <w:szCs w:val="28"/>
        </w:rPr>
        <w:t>готовых к употреблению (крабовые палочки, консервы, рыба (копченая, соленая, вяленая)</w:t>
      </w:r>
      <w:r>
        <w:rPr>
          <w:rFonts w:ascii="Times New Roman" w:hAnsi="Times New Roman" w:cs="Times New Roman"/>
          <w:sz w:val="28"/>
          <w:szCs w:val="28"/>
        </w:rPr>
        <w:t xml:space="preserve">, </w:t>
      </w:r>
      <w:r w:rsidRPr="001F26A1">
        <w:rPr>
          <w:rFonts w:ascii="Times New Roman" w:hAnsi="Times New Roman" w:cs="Times New Roman"/>
          <w:sz w:val="28"/>
          <w:szCs w:val="28"/>
        </w:rPr>
        <w:t>требующих обработки (приготовления) мясо (филе рыбы, краб, креветка), рыбная котлета, рыбный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рыбных продуктов</w:t>
      </w:r>
      <w:r>
        <w:rPr>
          <w:rFonts w:ascii="Times New Roman" w:hAnsi="Times New Roman"/>
          <w:sz w:val="28"/>
          <w:szCs w:val="28"/>
        </w:rPr>
        <w:t>. З</w:t>
      </w:r>
      <w:r>
        <w:rPr>
          <w:rFonts w:ascii="Times New Roman" w:hAnsi="Times New Roman" w:cs="Times New Roman"/>
          <w:sz w:val="28"/>
          <w:szCs w:val="28"/>
        </w:rPr>
        <w:t>нание правил хранения рыбных продуктов. Узнавание (</w:t>
      </w:r>
      <w:r w:rsidRPr="00756D27">
        <w:rPr>
          <w:rFonts w:ascii="Times New Roman" w:hAnsi="Times New Roman" w:cs="Times New Roman"/>
          <w:sz w:val="28"/>
          <w:szCs w:val="28"/>
        </w:rPr>
        <w:t>различение</w:t>
      </w:r>
      <w:r>
        <w:rPr>
          <w:rFonts w:ascii="Times New Roman" w:hAnsi="Times New Roman" w:cs="Times New Roman"/>
          <w:sz w:val="28"/>
          <w:szCs w:val="28"/>
        </w:rPr>
        <w:t xml:space="preserve">) </w:t>
      </w:r>
      <w:r w:rsidRPr="00835CF0">
        <w:rPr>
          <w:rFonts w:ascii="Times New Roman" w:hAnsi="Times New Roman" w:cs="Times New Roman"/>
          <w:sz w:val="28"/>
          <w:szCs w:val="28"/>
        </w:rPr>
        <w:t>мук</w:t>
      </w:r>
      <w:r>
        <w:rPr>
          <w:rFonts w:ascii="Times New Roman" w:hAnsi="Times New Roman" w:cs="Times New Roman"/>
          <w:sz w:val="28"/>
          <w:szCs w:val="28"/>
        </w:rPr>
        <w:t>и</w:t>
      </w:r>
      <w:r w:rsidRPr="00835CF0">
        <w:rPr>
          <w:rFonts w:ascii="Times New Roman" w:hAnsi="Times New Roman" w:cs="Times New Roman"/>
          <w:sz w:val="28"/>
          <w:szCs w:val="28"/>
        </w:rPr>
        <w:t xml:space="preserve">имучных изделий: </w:t>
      </w:r>
      <w:r w:rsidRPr="00850E00">
        <w:rPr>
          <w:rFonts w:ascii="Times New Roman" w:hAnsi="Times New Roman" w:cs="Times New Roman"/>
          <w:sz w:val="28"/>
          <w:szCs w:val="28"/>
        </w:rPr>
        <w:t>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мучных изделий</w:t>
      </w:r>
      <w:r>
        <w:rPr>
          <w:rFonts w:ascii="Times New Roman" w:hAnsi="Times New Roman"/>
          <w:sz w:val="28"/>
          <w:szCs w:val="28"/>
        </w:rPr>
        <w:t xml:space="preserve">. </w:t>
      </w:r>
      <w:r>
        <w:rPr>
          <w:rFonts w:ascii="Times New Roman" w:hAnsi="Times New Roman" w:cs="Times New Roman"/>
          <w:sz w:val="28"/>
          <w:szCs w:val="28"/>
        </w:rPr>
        <w:t>Знание правил хранения мучных изделий. Узнавание (различение)круп и бобовых</w:t>
      </w:r>
      <w:r w:rsidRPr="00850E00">
        <w:rPr>
          <w:rFonts w:ascii="Times New Roman" w:hAnsi="Times New Roman" w:cs="Times New Roman"/>
          <w:sz w:val="28"/>
          <w:szCs w:val="28"/>
        </w:rPr>
        <w:t>: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r>
        <w:rPr>
          <w:rFonts w:ascii="Times New Roman" w:hAnsi="Times New Roman" w:cs="Times New Roman"/>
          <w:sz w:val="28"/>
          <w:szCs w:val="28"/>
        </w:rPr>
        <w:t>. З</w:t>
      </w:r>
      <w:r w:rsidRPr="005B1A70">
        <w:rPr>
          <w:rFonts w:ascii="Times New Roman" w:hAnsi="Times New Roman"/>
          <w:sz w:val="28"/>
          <w:szCs w:val="28"/>
        </w:rPr>
        <w:t>накомство со способами обработки (приготовления) круп и бобовых</w:t>
      </w:r>
      <w:r>
        <w:rPr>
          <w:rFonts w:ascii="Times New Roman" w:hAnsi="Times New Roman"/>
          <w:sz w:val="28"/>
          <w:szCs w:val="28"/>
        </w:rPr>
        <w:t xml:space="preserve">. </w:t>
      </w:r>
      <w:r>
        <w:rPr>
          <w:rFonts w:ascii="Times New Roman" w:hAnsi="Times New Roman" w:cs="Times New Roman"/>
          <w:sz w:val="28"/>
          <w:szCs w:val="28"/>
        </w:rPr>
        <w:t xml:space="preserve">Знание правил хранения круп и бобовых. Узнавание (различение)кондитерских изделий </w:t>
      </w:r>
      <w:r w:rsidRPr="00850E00">
        <w:rPr>
          <w:rFonts w:ascii="Times New Roman" w:hAnsi="Times New Roman" w:cs="Times New Roman"/>
          <w:sz w:val="28"/>
          <w:szCs w:val="28"/>
        </w:rPr>
        <w:t>(торт, печенье, пирожное, конфета, шоколад)</w:t>
      </w:r>
      <w:r>
        <w:rPr>
          <w:rFonts w:ascii="Times New Roman" w:hAnsi="Times New Roman" w:cs="Times New Roman"/>
          <w:sz w:val="28"/>
          <w:szCs w:val="28"/>
        </w:rPr>
        <w:t xml:space="preserve">. </w:t>
      </w:r>
      <w:r w:rsidRPr="00AC645A">
        <w:rPr>
          <w:rFonts w:ascii="Times New Roman" w:hAnsi="Times New Roman"/>
          <w:sz w:val="28"/>
          <w:szCs w:val="28"/>
        </w:rPr>
        <w:t>Знание правил хранения кондитерских изделий.</w:t>
      </w:r>
    </w:p>
    <w:p w:rsidR="00BF4A30" w:rsidRDefault="00BF4A30" w:rsidP="00C33DA5">
      <w:pPr>
        <w:pStyle w:val="afe"/>
        <w:jc w:val="center"/>
        <w:rPr>
          <w:rFonts w:ascii="Times New Roman" w:hAnsi="Times New Roman"/>
          <w:b/>
          <w:i/>
          <w:sz w:val="28"/>
          <w:szCs w:val="28"/>
        </w:rPr>
      </w:pPr>
    </w:p>
    <w:p w:rsidR="00BC1A8E" w:rsidRPr="00FD6EE4" w:rsidRDefault="00BC1A8E" w:rsidP="00C33DA5">
      <w:pPr>
        <w:pStyle w:val="afe"/>
        <w:jc w:val="center"/>
        <w:rPr>
          <w:rFonts w:ascii="Times New Roman" w:hAnsi="Times New Roman"/>
          <w:b/>
          <w:i/>
          <w:sz w:val="28"/>
          <w:szCs w:val="28"/>
        </w:rPr>
      </w:pPr>
      <w:r w:rsidRPr="00FD6EE4">
        <w:rPr>
          <w:rFonts w:ascii="Times New Roman" w:hAnsi="Times New Roman"/>
          <w:b/>
          <w:i/>
          <w:sz w:val="28"/>
          <w:szCs w:val="28"/>
        </w:rPr>
        <w:lastRenderedPageBreak/>
        <w:t>Предметы и материалы, изготовленные человеком.</w:t>
      </w:r>
    </w:p>
    <w:p w:rsidR="00BC1A8E" w:rsidRDefault="00BC1A8E" w:rsidP="00C33DA5">
      <w:pPr>
        <w:spacing w:after="0" w:line="24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Узнавание свойств </w:t>
      </w:r>
      <w:r w:rsidRPr="00320E16">
        <w:rPr>
          <w:rFonts w:ascii="Times New Roman" w:hAnsi="Times New Roman" w:cs="Times New Roman"/>
          <w:sz w:val="28"/>
          <w:szCs w:val="28"/>
        </w:rPr>
        <w:t>бумаг</w:t>
      </w:r>
      <w:r>
        <w:rPr>
          <w:rFonts w:ascii="Times New Roman" w:hAnsi="Times New Roman" w:cs="Times New Roman"/>
          <w:sz w:val="28"/>
          <w:szCs w:val="28"/>
        </w:rPr>
        <w:t>и (</w:t>
      </w:r>
      <w:r w:rsidRPr="00320E16">
        <w:rPr>
          <w:rFonts w:ascii="Times New Roman" w:hAnsi="Times New Roman" w:cs="Times New Roman"/>
          <w:sz w:val="28"/>
          <w:szCs w:val="28"/>
        </w:rPr>
        <w:t>рвется, мнется, намокает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видов бумаги </w:t>
      </w:r>
      <w:r w:rsidRPr="00B76E12">
        <w:rPr>
          <w:rFonts w:ascii="Times New Roman" w:hAnsi="Times New Roman" w:cs="Times New Roman"/>
          <w:sz w:val="28"/>
          <w:szCs w:val="28"/>
        </w:rPr>
        <w:t>по плотности (альбомный лист, папиросная бумага, картон и др.)</w:t>
      </w:r>
      <w:r>
        <w:rPr>
          <w:rFonts w:ascii="Times New Roman" w:hAnsi="Times New Roman" w:cs="Times New Roman"/>
          <w:sz w:val="28"/>
          <w:szCs w:val="28"/>
        </w:rPr>
        <w:t xml:space="preserve">, </w:t>
      </w:r>
      <w:r w:rsidRPr="00B76E12">
        <w:rPr>
          <w:rFonts w:ascii="Times New Roman" w:hAnsi="Times New Roman" w:cs="Times New Roman"/>
          <w:sz w:val="28"/>
          <w:szCs w:val="28"/>
        </w:rPr>
        <w:t>по факт</w:t>
      </w:r>
      <w:r>
        <w:rPr>
          <w:rFonts w:ascii="Times New Roman" w:hAnsi="Times New Roman" w:cs="Times New Roman"/>
          <w:sz w:val="28"/>
          <w:szCs w:val="28"/>
        </w:rPr>
        <w:t>уре (глянцевая, бархатная и др.). Узнавание предметов, изготовленных из бумаги (</w:t>
      </w:r>
      <w:r w:rsidRPr="00320E16">
        <w:rPr>
          <w:rFonts w:ascii="Times New Roman" w:hAnsi="Times New Roman" w:cs="Times New Roman"/>
          <w:sz w:val="28"/>
          <w:szCs w:val="28"/>
        </w:rPr>
        <w:t>салфетка, коробка, газета, книга и др</w:t>
      </w:r>
      <w:r>
        <w:rPr>
          <w:rFonts w:ascii="Times New Roman" w:hAnsi="Times New Roman" w:cs="Times New Roman"/>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бумагой (ножницы, шило для бумаги, фигурный дырокол).</w:t>
      </w:r>
      <w:r w:rsidRPr="00FD6EE4">
        <w:rPr>
          <w:rFonts w:ascii="Times New Roman" w:hAnsi="Times New Roman" w:cs="Times New Roman"/>
          <w:bCs/>
          <w:sz w:val="28"/>
          <w:szCs w:val="28"/>
        </w:rPr>
        <w:t xml:space="preserve"> З</w:t>
      </w:r>
      <w:r w:rsidRPr="00FD6EE4">
        <w:rPr>
          <w:rFonts w:ascii="Times New Roman" w:hAnsi="Times New Roman" w:cs="Times New Roman"/>
          <w:sz w:val="28"/>
          <w:szCs w:val="28"/>
        </w:rPr>
        <w:t>нание</w:t>
      </w:r>
      <w:r>
        <w:rPr>
          <w:rFonts w:ascii="Times New Roman" w:hAnsi="Times New Roman" w:cs="Times New Roman"/>
          <w:sz w:val="28"/>
          <w:szCs w:val="28"/>
        </w:rPr>
        <w:t xml:space="preserve"> свойств дерева (</w:t>
      </w:r>
      <w:r w:rsidRPr="00320E16">
        <w:rPr>
          <w:rFonts w:ascii="Times New Roman" w:hAnsi="Times New Roman" w:cs="Times New Roman"/>
          <w:sz w:val="28"/>
          <w:szCs w:val="28"/>
        </w:rPr>
        <w:t>прочность, твёрдость, плавает в воде, дает тепло, когда горит</w:t>
      </w:r>
      <w:r>
        <w:rPr>
          <w:rFonts w:ascii="Times New Roman" w:hAnsi="Times New Roman" w:cs="Times New Roman"/>
          <w:sz w:val="28"/>
          <w:szCs w:val="28"/>
        </w:rPr>
        <w:t>).</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дерева </w:t>
      </w:r>
      <w:r w:rsidRPr="00320E16">
        <w:rPr>
          <w:rFonts w:ascii="Times New Roman" w:hAnsi="Times New Roman" w:cs="Times New Roman"/>
          <w:sz w:val="28"/>
          <w:szCs w:val="28"/>
        </w:rPr>
        <w:t>(стол, полка, д</w:t>
      </w:r>
      <w:r>
        <w:rPr>
          <w:rFonts w:ascii="Times New Roman" w:hAnsi="Times New Roman" w:cs="Times New Roman"/>
          <w:sz w:val="28"/>
          <w:szCs w:val="28"/>
        </w:rPr>
        <w:t>еревянные игрушки, двери и др.)</w:t>
      </w:r>
      <w:r>
        <w:rPr>
          <w:rFonts w:ascii="Times New Roman" w:hAnsi="Times New Roman" w:cs="Times New Roman"/>
          <w:bCs/>
          <w:sz w:val="28"/>
          <w:szCs w:val="28"/>
        </w:rPr>
        <w:t>. 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обрабатывают дерево (</w:t>
      </w:r>
      <w:r w:rsidRPr="00320E16">
        <w:rPr>
          <w:rFonts w:ascii="Times New Roman" w:hAnsi="Times New Roman" w:cs="Times New Roman"/>
          <w:sz w:val="28"/>
          <w:szCs w:val="28"/>
        </w:rPr>
        <w:t>молоток, пила, топор</w:t>
      </w:r>
      <w:r>
        <w:rPr>
          <w:rFonts w:ascii="Times New Roman" w:hAnsi="Times New Roman" w:cs="Times New Roman"/>
          <w:sz w:val="28"/>
          <w:szCs w:val="28"/>
        </w:rPr>
        <w:t xml:space="preserve">). </w:t>
      </w:r>
      <w:r>
        <w:rPr>
          <w:rFonts w:ascii="Times New Roman" w:hAnsi="Times New Roman" w:cs="Times New Roman"/>
          <w:bCs/>
          <w:sz w:val="28"/>
          <w:szCs w:val="28"/>
        </w:rPr>
        <w:t>З</w:t>
      </w:r>
      <w:r>
        <w:rPr>
          <w:rFonts w:ascii="Times New Roman" w:hAnsi="Times New Roman" w:cs="Times New Roman"/>
          <w:sz w:val="28"/>
          <w:szCs w:val="28"/>
        </w:rPr>
        <w:t>нание свойств стекла (прозрачность, хрупкость)</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стекла </w:t>
      </w:r>
      <w:r w:rsidRPr="00320E16">
        <w:rPr>
          <w:rFonts w:ascii="Times New Roman" w:hAnsi="Times New Roman" w:cs="Times New Roman"/>
          <w:sz w:val="28"/>
          <w:szCs w:val="28"/>
        </w:rPr>
        <w:t>(ваза, стакан, оконное стекло, очки</w:t>
      </w:r>
      <w:r>
        <w:rPr>
          <w:rFonts w:ascii="Times New Roman" w:hAnsi="Times New Roman" w:cs="Times New Roman"/>
          <w:sz w:val="28"/>
          <w:szCs w:val="28"/>
        </w:rPr>
        <w:t xml:space="preserve"> и др.).</w:t>
      </w:r>
    </w:p>
    <w:p w:rsidR="00BC1A8E" w:rsidRPr="00FD6EE4" w:rsidRDefault="00BC1A8E" w:rsidP="00C33DA5">
      <w:pPr>
        <w:spacing w:after="0" w:line="240" w:lineRule="auto"/>
        <w:ind w:firstLine="708"/>
        <w:jc w:val="both"/>
        <w:rPr>
          <w:rFonts w:ascii="Times New Roman" w:hAnsi="Times New Roman" w:cs="Times New Roman"/>
          <w:b/>
          <w:bCs/>
          <w:sz w:val="28"/>
          <w:szCs w:val="28"/>
        </w:rPr>
      </w:pPr>
      <w:r>
        <w:rPr>
          <w:rFonts w:ascii="Times New Roman" w:hAnsi="Times New Roman" w:cs="Times New Roman"/>
          <w:sz w:val="28"/>
          <w:szCs w:val="28"/>
        </w:rPr>
        <w:t>Соблюдение правил безопасности при обращении с предметами, изготовленными из стекла. Знание свойств резины (</w:t>
      </w:r>
      <w:r w:rsidRPr="00320E16">
        <w:rPr>
          <w:rFonts w:ascii="Times New Roman" w:hAnsi="Times New Roman" w:cs="Times New Roman"/>
          <w:sz w:val="28"/>
          <w:szCs w:val="28"/>
        </w:rPr>
        <w:t>эластичность, непрозрачность, во</w:t>
      </w:r>
      <w:r>
        <w:rPr>
          <w:rFonts w:ascii="Times New Roman" w:hAnsi="Times New Roman" w:cs="Times New Roman"/>
          <w:sz w:val="28"/>
          <w:szCs w:val="28"/>
        </w:rPr>
        <w:t>д</w:t>
      </w:r>
      <w:r w:rsidRPr="00320E16">
        <w:rPr>
          <w:rFonts w:ascii="Times New Roman" w:hAnsi="Times New Roman" w:cs="Times New Roman"/>
          <w:sz w:val="28"/>
          <w:szCs w:val="28"/>
        </w:rPr>
        <w:t>онепроницаемость</w:t>
      </w:r>
      <w:r>
        <w:rPr>
          <w:rFonts w:ascii="Times New Roman" w:hAnsi="Times New Roman" w:cs="Times New Roman"/>
          <w:sz w:val="28"/>
          <w:szCs w:val="28"/>
        </w:rPr>
        <w:t xml:space="preserve">). Узнавание предметов, изготовленных из резины </w:t>
      </w:r>
      <w:r w:rsidRPr="00320E16">
        <w:rPr>
          <w:rFonts w:ascii="Times New Roman" w:hAnsi="Times New Roman" w:cs="Times New Roman"/>
          <w:sz w:val="28"/>
          <w:szCs w:val="28"/>
        </w:rPr>
        <w:t>(</w:t>
      </w:r>
      <w:r>
        <w:rPr>
          <w:rFonts w:ascii="Times New Roman" w:hAnsi="Times New Roman" w:cs="Times New Roman"/>
          <w:sz w:val="28"/>
          <w:szCs w:val="28"/>
        </w:rPr>
        <w:t xml:space="preserve">резиновые перчатки, </w:t>
      </w:r>
      <w:r w:rsidRPr="00320E16">
        <w:rPr>
          <w:rFonts w:ascii="Times New Roman" w:hAnsi="Times New Roman" w:cs="Times New Roman"/>
          <w:sz w:val="28"/>
          <w:szCs w:val="28"/>
        </w:rPr>
        <w:t>сапоги, игрушки</w:t>
      </w:r>
      <w:r>
        <w:rPr>
          <w:rFonts w:ascii="Times New Roman" w:hAnsi="Times New Roman" w:cs="Times New Roman"/>
          <w:sz w:val="28"/>
          <w:szCs w:val="28"/>
        </w:rPr>
        <w:t xml:space="preserve"> и др.). Знание свойств металла (</w:t>
      </w:r>
      <w:r w:rsidRPr="00320E16">
        <w:rPr>
          <w:rFonts w:ascii="Times New Roman" w:hAnsi="Times New Roman" w:cs="Times New Roman"/>
          <w:sz w:val="28"/>
          <w:szCs w:val="28"/>
        </w:rPr>
        <w:t>прочность, твёрдость – трудно сломать, тонет в воде</w:t>
      </w:r>
      <w:r>
        <w:rPr>
          <w:rFonts w:ascii="Times New Roman" w:hAnsi="Times New Roman" w:cs="Times New Roman"/>
          <w:sz w:val="28"/>
          <w:szCs w:val="28"/>
        </w:rPr>
        <w:t>)</w:t>
      </w:r>
      <w:r>
        <w:rPr>
          <w:rFonts w:ascii="Times New Roman" w:hAnsi="Times New Roman" w:cs="Times New Roman"/>
          <w:bCs/>
          <w:sz w:val="28"/>
          <w:szCs w:val="28"/>
        </w:rPr>
        <w:t>. Уз</w:t>
      </w:r>
      <w:r>
        <w:rPr>
          <w:rFonts w:ascii="Times New Roman" w:hAnsi="Times New Roman" w:cs="Times New Roman"/>
          <w:sz w:val="28"/>
          <w:szCs w:val="28"/>
        </w:rPr>
        <w:t xml:space="preserve">навание предметов, изготовленных из металла </w:t>
      </w:r>
      <w:r w:rsidRPr="00320E16">
        <w:rPr>
          <w:rFonts w:ascii="Times New Roman" w:hAnsi="Times New Roman" w:cs="Times New Roman"/>
          <w:sz w:val="28"/>
          <w:szCs w:val="28"/>
        </w:rPr>
        <w:t>(</w:t>
      </w:r>
      <w:r>
        <w:rPr>
          <w:rFonts w:ascii="Times New Roman" w:hAnsi="Times New Roman" w:cs="Times New Roman"/>
          <w:sz w:val="28"/>
          <w:szCs w:val="28"/>
        </w:rPr>
        <w:t>ведро, игла, кастрюля и др.). Знание свойств ткани (мягкая, мнется,</w:t>
      </w:r>
      <w:r w:rsidRPr="00320E16">
        <w:rPr>
          <w:rFonts w:ascii="Times New Roman" w:hAnsi="Times New Roman" w:cs="Times New Roman"/>
          <w:sz w:val="28"/>
          <w:szCs w:val="28"/>
        </w:rPr>
        <w:t xml:space="preserve"> намокает, рвётся</w:t>
      </w:r>
      <w:r>
        <w:rPr>
          <w:rFonts w:ascii="Times New Roman" w:hAnsi="Times New Roman" w:cs="Times New Roman"/>
          <w:sz w:val="28"/>
          <w:szCs w:val="28"/>
        </w:rPr>
        <w:t>).</w:t>
      </w:r>
    </w:p>
    <w:p w:rsidR="00BC1A8E" w:rsidRPr="007E2D16" w:rsidRDefault="00BC1A8E" w:rsidP="00C33DA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Узнавание предметов, изготовленных из ткани </w:t>
      </w:r>
      <w:r w:rsidRPr="00320E16">
        <w:rPr>
          <w:rFonts w:ascii="Times New Roman" w:hAnsi="Times New Roman" w:cs="Times New Roman"/>
          <w:sz w:val="28"/>
          <w:szCs w:val="28"/>
        </w:rPr>
        <w:t>(одежда, скатерть, штора, покрывала, постельное бельё, обивка мебели</w:t>
      </w:r>
      <w:r>
        <w:rPr>
          <w:rFonts w:ascii="Times New Roman" w:hAnsi="Times New Roman" w:cs="Times New Roman"/>
          <w:sz w:val="28"/>
          <w:szCs w:val="28"/>
        </w:rPr>
        <w:t xml:space="preserve"> и др.). Узнавание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тканью (ножницы, игла). Знание свойств пластмассы (</w:t>
      </w:r>
      <w:r w:rsidRPr="00320E16">
        <w:rPr>
          <w:rFonts w:ascii="Times New Roman" w:hAnsi="Times New Roman" w:cs="Times New Roman"/>
          <w:iCs/>
          <w:sz w:val="28"/>
          <w:szCs w:val="28"/>
        </w:rPr>
        <w:t>лёгк</w:t>
      </w:r>
      <w:r>
        <w:rPr>
          <w:rFonts w:ascii="Times New Roman" w:hAnsi="Times New Roman" w:cs="Times New Roman"/>
          <w:iCs/>
          <w:sz w:val="28"/>
          <w:szCs w:val="28"/>
        </w:rPr>
        <w:t>ость</w:t>
      </w:r>
      <w:r w:rsidRPr="00320E16">
        <w:rPr>
          <w:rFonts w:ascii="Times New Roman" w:hAnsi="Times New Roman" w:cs="Times New Roman"/>
          <w:iCs/>
          <w:sz w:val="28"/>
          <w:szCs w:val="28"/>
        </w:rPr>
        <w:t>, хрупк</w:t>
      </w:r>
      <w:r>
        <w:rPr>
          <w:rFonts w:ascii="Times New Roman" w:hAnsi="Times New Roman" w:cs="Times New Roman"/>
          <w:iCs/>
          <w:sz w:val="28"/>
          <w:szCs w:val="28"/>
        </w:rPr>
        <w:t>ость</w:t>
      </w:r>
      <w:r>
        <w:rPr>
          <w:rFonts w:ascii="Times New Roman" w:hAnsi="Times New Roman" w:cs="Times New Roman"/>
          <w:sz w:val="28"/>
          <w:szCs w:val="28"/>
        </w:rPr>
        <w:t xml:space="preserve">). Узнавание предметов, изготовленных из пластмассы </w:t>
      </w:r>
      <w:r w:rsidRPr="00320E16">
        <w:rPr>
          <w:rFonts w:ascii="Times New Roman" w:hAnsi="Times New Roman" w:cs="Times New Roman"/>
          <w:sz w:val="28"/>
          <w:szCs w:val="28"/>
        </w:rPr>
        <w:t>(бытовые приборы, предметы посуды</w:t>
      </w:r>
      <w:r>
        <w:rPr>
          <w:rFonts w:ascii="Times New Roman" w:hAnsi="Times New Roman" w:cs="Times New Roman"/>
          <w:sz w:val="28"/>
          <w:szCs w:val="28"/>
        </w:rPr>
        <w:t>,</w:t>
      </w:r>
      <w:r w:rsidRPr="00320E16">
        <w:rPr>
          <w:rFonts w:ascii="Times New Roman" w:hAnsi="Times New Roman" w:cs="Times New Roman"/>
          <w:sz w:val="28"/>
          <w:szCs w:val="28"/>
        </w:rPr>
        <w:t xml:space="preserve"> игрушки, фломастеры, контейнеры </w:t>
      </w:r>
      <w:r>
        <w:rPr>
          <w:rFonts w:ascii="Times New Roman" w:hAnsi="Times New Roman" w:cs="Times New Roman"/>
          <w:sz w:val="28"/>
          <w:szCs w:val="28"/>
        </w:rPr>
        <w:t>и т.д.).</w:t>
      </w:r>
    </w:p>
    <w:p w:rsidR="00DB630D" w:rsidRPr="00DB630D" w:rsidRDefault="00DB630D" w:rsidP="00C33DA5">
      <w:pPr>
        <w:pStyle w:val="afe"/>
      </w:pPr>
    </w:p>
    <w:p w:rsidR="00BC1A8E" w:rsidRPr="00FF76FF" w:rsidRDefault="00BC1A8E" w:rsidP="00C33DA5">
      <w:pPr>
        <w:pStyle w:val="afe"/>
        <w:jc w:val="center"/>
        <w:rPr>
          <w:rFonts w:ascii="Times New Roman" w:hAnsi="Times New Roman"/>
          <w:b/>
          <w:i/>
          <w:sz w:val="28"/>
          <w:szCs w:val="28"/>
        </w:rPr>
      </w:pPr>
      <w:r w:rsidRPr="00FF76FF">
        <w:rPr>
          <w:rFonts w:ascii="Times New Roman" w:hAnsi="Times New Roman"/>
          <w:b/>
          <w:i/>
          <w:sz w:val="28"/>
          <w:szCs w:val="28"/>
        </w:rPr>
        <w:t>Город.</w:t>
      </w:r>
    </w:p>
    <w:p w:rsidR="00BC1A8E" w:rsidRPr="00FF76FF" w:rsidRDefault="00BC1A8E" w:rsidP="00C33DA5">
      <w:pPr>
        <w:spacing w:line="240" w:lineRule="auto"/>
        <w:ind w:firstLine="708"/>
        <w:jc w:val="both"/>
        <w:rPr>
          <w:rFonts w:ascii="Times New Roman" w:hAnsi="Times New Roman" w:cs="Times New Roman"/>
          <w:i/>
          <w:iCs/>
          <w:sz w:val="28"/>
          <w:szCs w:val="28"/>
          <w:u w:val="single"/>
        </w:rPr>
      </w:pPr>
      <w:r w:rsidRPr="00FF76FF">
        <w:rPr>
          <w:rFonts w:ascii="Times New Roman" w:hAnsi="Times New Roman" w:cs="Times New Roman"/>
          <w:sz w:val="28"/>
          <w:szCs w:val="28"/>
        </w:rPr>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w:t>
      </w:r>
      <w:r>
        <w:rPr>
          <w:rFonts w:ascii="Times New Roman" w:hAnsi="Times New Roman" w:cs="Times New Roman"/>
          <w:sz w:val="28"/>
          <w:szCs w:val="28"/>
        </w:rPr>
        <w:t xml:space="preserve">различение), назначение зданий: </w:t>
      </w:r>
      <w:r w:rsidRPr="00FF76FF">
        <w:rPr>
          <w:rFonts w:ascii="Times New Roman" w:hAnsi="Times New Roman" w:cs="Times New Roman"/>
          <w:sz w:val="28"/>
          <w:szCs w:val="28"/>
        </w:rPr>
        <w:t>кафе</w:t>
      </w:r>
      <w:r>
        <w:rPr>
          <w:rFonts w:ascii="Times New Roman" w:hAnsi="Times New Roman" w:cs="Times New Roman"/>
          <w:sz w:val="28"/>
          <w:szCs w:val="28"/>
        </w:rPr>
        <w:t xml:space="preserve">, </w:t>
      </w:r>
      <w:r w:rsidRPr="00FF76FF">
        <w:rPr>
          <w:rFonts w:ascii="Times New Roman" w:hAnsi="Times New Roman" w:cs="Times New Roman"/>
          <w:sz w:val="28"/>
          <w:szCs w:val="28"/>
        </w:rPr>
        <w:t>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профессий (</w:t>
      </w:r>
      <w:r w:rsidRPr="00FF76FF">
        <w:rPr>
          <w:rFonts w:ascii="Times New Roman" w:hAnsi="Times New Roman" w:cs="Times New Roman"/>
          <w:iCs/>
          <w:sz w:val="28"/>
          <w:szCs w:val="28"/>
        </w:rPr>
        <w:t>врач, продавец, кассир, повар, строитель</w:t>
      </w:r>
      <w:r>
        <w:rPr>
          <w:rFonts w:ascii="Times New Roman" w:hAnsi="Times New Roman" w:cs="Times New Roman"/>
          <w:iCs/>
          <w:sz w:val="28"/>
          <w:szCs w:val="28"/>
        </w:rPr>
        <w:t xml:space="preserve">, </w:t>
      </w:r>
      <w:r w:rsidRPr="00FF76FF">
        <w:rPr>
          <w:rFonts w:ascii="Times New Roman" w:hAnsi="Times New Roman" w:cs="Times New Roman"/>
          <w:iCs/>
          <w:sz w:val="28"/>
          <w:szCs w:val="28"/>
        </w:rPr>
        <w:t xml:space="preserve">парикмахер, почтальон, </w:t>
      </w:r>
      <w:r w:rsidRPr="00FF76FF">
        <w:rPr>
          <w:rFonts w:ascii="Times New Roman" w:hAnsi="Times New Roman" w:cs="Times New Roman"/>
          <w:sz w:val="28"/>
          <w:szCs w:val="28"/>
        </w:rPr>
        <w:t>работник химчистки, работник банка).Знание особенностей деятельности людей разных профессий.Знание(соблюдение) правил поведения в общественных местах.  Узнавание (различение) частей территории улицы (</w:t>
      </w:r>
      <w:r w:rsidRPr="00FF76FF">
        <w:rPr>
          <w:rFonts w:ascii="Times New Roman" w:hAnsi="Times New Roman" w:cs="Times New Roman"/>
          <w:bCs/>
          <w:sz w:val="28"/>
          <w:szCs w:val="28"/>
        </w:rPr>
        <w:t>проезжая часть, тротуар).</w:t>
      </w:r>
      <w:r w:rsidRPr="00FF76FF">
        <w:rPr>
          <w:rFonts w:ascii="Times New Roman" w:hAnsi="Times New Roman" w:cs="Times New Roman"/>
          <w:sz w:val="28"/>
          <w:szCs w:val="28"/>
        </w:rPr>
        <w:t>Узнавание (различение)</w:t>
      </w:r>
      <w:r w:rsidRPr="00FF76FF">
        <w:rPr>
          <w:rFonts w:ascii="Times New Roman" w:hAnsi="Times New Roman" w:cs="Times New Roman"/>
          <w:bCs/>
          <w:sz w:val="28"/>
          <w:szCs w:val="28"/>
        </w:rPr>
        <w:t xml:space="preserve"> технических средств организации дорожного движения (дорожный знак («Пешеходный переход»), разметка («зебра»), светофор).Знание (соблюдение) правил перехода улицы.Знание (соблюдение) правил поведения на улице.</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достопримечательностей своего города (например) (</w:t>
      </w:r>
      <w:r w:rsidRPr="00FF76FF">
        <w:rPr>
          <w:rFonts w:ascii="Times New Roman" w:hAnsi="Times New Roman" w:cs="Times New Roman"/>
          <w:iCs/>
          <w:sz w:val="28"/>
          <w:szCs w:val="28"/>
        </w:rPr>
        <w:t>Кремль, Троицкий собор, Приказные палаты, памятник княгине Ольге, памятник героям-десантникам и др.).</w:t>
      </w:r>
    </w:p>
    <w:p w:rsidR="00BF4A30" w:rsidRPr="00DB630D" w:rsidRDefault="00BF4A30" w:rsidP="00C33DA5">
      <w:pPr>
        <w:pStyle w:val="afe"/>
      </w:pPr>
    </w:p>
    <w:p w:rsidR="00BC1A8E" w:rsidRPr="007E2D16" w:rsidRDefault="00BC1A8E" w:rsidP="00C33DA5">
      <w:pPr>
        <w:pStyle w:val="afe"/>
        <w:jc w:val="center"/>
        <w:rPr>
          <w:rFonts w:ascii="Times New Roman" w:hAnsi="Times New Roman"/>
          <w:b/>
          <w:i/>
          <w:sz w:val="28"/>
          <w:szCs w:val="28"/>
        </w:rPr>
      </w:pPr>
      <w:r w:rsidRPr="007E2D16">
        <w:rPr>
          <w:rFonts w:ascii="Times New Roman" w:hAnsi="Times New Roman"/>
          <w:b/>
          <w:i/>
          <w:sz w:val="28"/>
          <w:szCs w:val="28"/>
        </w:rPr>
        <w:t>Транспорт.</w:t>
      </w:r>
    </w:p>
    <w:p w:rsidR="00BC1A8E" w:rsidRPr="00D2211E" w:rsidRDefault="00BC1A8E" w:rsidP="00C33DA5">
      <w:pPr>
        <w:spacing w:line="240" w:lineRule="auto"/>
        <w:ind w:right="-185" w:firstLine="708"/>
        <w:jc w:val="both"/>
        <w:rPr>
          <w:rFonts w:ascii="Times New Roman" w:hAnsi="Times New Roman"/>
          <w:iCs/>
          <w:sz w:val="28"/>
          <w:szCs w:val="28"/>
        </w:rPr>
      </w:pPr>
      <w:r>
        <w:rPr>
          <w:rFonts w:ascii="Times New Roman" w:hAnsi="Times New Roman"/>
          <w:iCs/>
          <w:sz w:val="28"/>
          <w:szCs w:val="28"/>
        </w:rPr>
        <w:t xml:space="preserve">Узнавание (различение)наземного </w:t>
      </w:r>
      <w:r w:rsidRPr="00B84FF6">
        <w:rPr>
          <w:rFonts w:ascii="Times New Roman" w:hAnsi="Times New Roman"/>
          <w:iCs/>
          <w:sz w:val="28"/>
          <w:szCs w:val="28"/>
        </w:rPr>
        <w:t>транспорт</w:t>
      </w:r>
      <w:r>
        <w:rPr>
          <w:rFonts w:ascii="Times New Roman" w:hAnsi="Times New Roman"/>
          <w:iCs/>
          <w:sz w:val="28"/>
          <w:szCs w:val="28"/>
        </w:rPr>
        <w:t xml:space="preserve">а (рельсовый, безрельсовый). Знание назначения наземного транспорта. Узнавание (различение) составных частей </w:t>
      </w:r>
      <w:r w:rsidRPr="002D55CB">
        <w:rPr>
          <w:rFonts w:ascii="Times New Roman" w:hAnsi="Times New Roman"/>
          <w:iCs/>
          <w:sz w:val="28"/>
          <w:szCs w:val="28"/>
        </w:rPr>
        <w:t>наземного</w:t>
      </w:r>
      <w:r>
        <w:rPr>
          <w:rFonts w:ascii="Times New Roman" w:hAnsi="Times New Roman"/>
          <w:iCs/>
          <w:sz w:val="28"/>
          <w:szCs w:val="28"/>
        </w:rPr>
        <w:t xml:space="preserve"> транспортного средства. Узнавание (различение)воздушного</w:t>
      </w:r>
      <w:r w:rsidRPr="00B84FF6">
        <w:rPr>
          <w:rFonts w:ascii="Times New Roman" w:hAnsi="Times New Roman"/>
          <w:iCs/>
          <w:sz w:val="28"/>
          <w:szCs w:val="28"/>
        </w:rPr>
        <w:t xml:space="preserve"> транспорт</w:t>
      </w:r>
      <w:r>
        <w:rPr>
          <w:rFonts w:ascii="Times New Roman" w:hAnsi="Times New Roman"/>
          <w:iCs/>
          <w:sz w:val="28"/>
          <w:szCs w:val="28"/>
        </w:rPr>
        <w:t xml:space="preserve">а. Знание назначения воздушного транспорта. Узнавание (различение) составных частей воздушного транспортного средства. Узнавание (различение) водного </w:t>
      </w:r>
      <w:r w:rsidRPr="00B84FF6">
        <w:rPr>
          <w:rFonts w:ascii="Times New Roman" w:hAnsi="Times New Roman"/>
          <w:iCs/>
          <w:sz w:val="28"/>
          <w:szCs w:val="28"/>
        </w:rPr>
        <w:t>транспорт</w:t>
      </w:r>
      <w:r>
        <w:rPr>
          <w:rFonts w:ascii="Times New Roman" w:hAnsi="Times New Roman"/>
          <w:iCs/>
          <w:sz w:val="28"/>
          <w:szCs w:val="28"/>
        </w:rPr>
        <w:t xml:space="preserve">а. Знание назначения водного транспорта. Узнавание (различение) составных частей водного транспортного средства. Узнавание (различение)космического </w:t>
      </w:r>
      <w:r w:rsidRPr="00B84FF6">
        <w:rPr>
          <w:rFonts w:ascii="Times New Roman" w:hAnsi="Times New Roman"/>
          <w:iCs/>
          <w:sz w:val="28"/>
          <w:szCs w:val="28"/>
        </w:rPr>
        <w:t>транспорт</w:t>
      </w:r>
      <w:r>
        <w:rPr>
          <w:rFonts w:ascii="Times New Roman" w:hAnsi="Times New Roman"/>
          <w:iCs/>
          <w:sz w:val="28"/>
          <w:szCs w:val="28"/>
        </w:rPr>
        <w:t xml:space="preserve">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687AEB">
        <w:rPr>
          <w:rFonts w:ascii="Times New Roman" w:hAnsi="Times New Roman"/>
          <w:sz w:val="28"/>
          <w:szCs w:val="28"/>
        </w:rPr>
        <w:t>(пожарная машина, скорая помощь, полицейская машина)</w:t>
      </w:r>
      <w:r>
        <w:rPr>
          <w:rFonts w:ascii="Times New Roman" w:hAnsi="Times New Roman"/>
          <w:iCs/>
          <w:sz w:val="28"/>
          <w:szCs w:val="28"/>
        </w:rPr>
        <w:t>. З</w:t>
      </w:r>
      <w:r>
        <w:rPr>
          <w:rFonts w:ascii="Times New Roman" w:hAnsi="Times New Roman"/>
          <w:sz w:val="28"/>
          <w:szCs w:val="28"/>
        </w:rPr>
        <w:t xml:space="preserve">нание </w:t>
      </w:r>
      <w:r w:rsidRPr="00687AEB">
        <w:rPr>
          <w:rFonts w:ascii="Times New Roman" w:hAnsi="Times New Roman"/>
          <w:sz w:val="28"/>
          <w:szCs w:val="28"/>
        </w:rPr>
        <w:t>назначени</w:t>
      </w:r>
      <w:r>
        <w:rPr>
          <w:rFonts w:ascii="Times New Roman" w:hAnsi="Times New Roman"/>
          <w:sz w:val="28"/>
          <w:szCs w:val="28"/>
        </w:rPr>
        <w:t>я</w:t>
      </w:r>
      <w:r w:rsidRPr="00687AEB">
        <w:rPr>
          <w:rFonts w:ascii="Times New Roman" w:hAnsi="Times New Roman"/>
          <w:sz w:val="28"/>
          <w:szCs w:val="28"/>
        </w:rPr>
        <w:t xml:space="preserve"> специального транспорта</w:t>
      </w:r>
      <w:r>
        <w:rPr>
          <w:rFonts w:ascii="Times New Roman" w:hAnsi="Times New Roman"/>
          <w:sz w:val="28"/>
          <w:szCs w:val="28"/>
        </w:rPr>
        <w:t xml:space="preserve">. </w:t>
      </w:r>
      <w:r>
        <w:rPr>
          <w:rFonts w:ascii="Times New Roman" w:hAnsi="Times New Roman"/>
          <w:iCs/>
          <w:sz w:val="28"/>
          <w:szCs w:val="28"/>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BC1A8E" w:rsidRPr="00D2211E" w:rsidRDefault="00BC1A8E" w:rsidP="00C33DA5">
      <w:pPr>
        <w:pStyle w:val="afe"/>
        <w:jc w:val="center"/>
        <w:rPr>
          <w:rFonts w:ascii="Times New Roman" w:hAnsi="Times New Roman"/>
          <w:b/>
          <w:i/>
          <w:sz w:val="28"/>
          <w:szCs w:val="28"/>
        </w:rPr>
      </w:pPr>
      <w:r w:rsidRPr="00D2211E">
        <w:rPr>
          <w:rFonts w:ascii="Times New Roman" w:hAnsi="Times New Roman"/>
          <w:b/>
          <w:i/>
          <w:sz w:val="28"/>
          <w:szCs w:val="28"/>
        </w:rPr>
        <w:t>Традиции, обычаи.</w:t>
      </w:r>
    </w:p>
    <w:p w:rsidR="00BC1A8E" w:rsidRPr="00D2211E" w:rsidRDefault="00BC1A8E" w:rsidP="00C33DA5">
      <w:pPr>
        <w:pStyle w:val="af5"/>
        <w:spacing w:line="240" w:lineRule="auto"/>
        <w:ind w:right="-2" w:firstLine="708"/>
        <w:jc w:val="both"/>
        <w:rPr>
          <w:rFonts w:ascii="Times New Roman" w:hAnsi="Times New Roman"/>
          <w:sz w:val="28"/>
          <w:szCs w:val="28"/>
        </w:rPr>
      </w:pPr>
      <w:r w:rsidRPr="00D2211E">
        <w:rPr>
          <w:rFonts w:ascii="Times New Roman" w:hAnsi="Times New Roman"/>
          <w:sz w:val="28"/>
          <w:szCs w:val="28"/>
        </w:rPr>
        <w:t>Знание традиций и атрибутов праздников (Новый Год, День Победы, 8 марта, Масленица, 23 февраля, Пасха). Знание школьных традиций. З</w:t>
      </w:r>
      <w:r w:rsidRPr="00D2211E">
        <w:rPr>
          <w:rFonts w:ascii="Times New Roman" w:hAnsi="Times New Roman"/>
          <w:iCs/>
          <w:sz w:val="28"/>
          <w:szCs w:val="28"/>
        </w:rPr>
        <w:t>нание символики и атрибутов православной церкви</w:t>
      </w:r>
      <w:r w:rsidRPr="00D2211E">
        <w:rPr>
          <w:rFonts w:ascii="Times New Roman" w:hAnsi="Times New Roman"/>
          <w:sz w:val="28"/>
          <w:szCs w:val="28"/>
        </w:rPr>
        <w:t xml:space="preserve"> (храм, икона, крест, Библия, свеча, </w:t>
      </w:r>
      <w:r w:rsidRPr="00D2211E">
        <w:rPr>
          <w:rFonts w:ascii="Times New Roman" w:hAnsi="Times New Roman"/>
          <w:iCs/>
          <w:sz w:val="28"/>
          <w:szCs w:val="28"/>
        </w:rPr>
        <w:t xml:space="preserve">ангел). Знание </w:t>
      </w:r>
      <w:r w:rsidRPr="00D2211E">
        <w:rPr>
          <w:rFonts w:ascii="Times New Roman" w:hAnsi="Times New Roman"/>
          <w:sz w:val="28"/>
          <w:szCs w:val="28"/>
        </w:rPr>
        <w:t xml:space="preserve">нравственных традиций, принятых в православии. </w:t>
      </w:r>
    </w:p>
    <w:p w:rsidR="007E7ABF" w:rsidRPr="00DB630D" w:rsidRDefault="007E7ABF" w:rsidP="00C33DA5">
      <w:pPr>
        <w:pStyle w:val="afe"/>
      </w:pPr>
    </w:p>
    <w:p w:rsidR="00BC1A8E" w:rsidRDefault="00BC1A8E" w:rsidP="00C33DA5">
      <w:pPr>
        <w:pStyle w:val="afe"/>
        <w:jc w:val="center"/>
        <w:rPr>
          <w:rFonts w:ascii="Times New Roman" w:hAnsi="Times New Roman"/>
          <w:b/>
          <w:i/>
          <w:sz w:val="28"/>
          <w:szCs w:val="28"/>
        </w:rPr>
      </w:pPr>
      <w:r w:rsidRPr="00D2211E">
        <w:rPr>
          <w:rFonts w:ascii="Times New Roman" w:hAnsi="Times New Roman"/>
          <w:b/>
          <w:i/>
          <w:sz w:val="28"/>
          <w:szCs w:val="28"/>
        </w:rPr>
        <w:t>Страна.</w:t>
      </w:r>
    </w:p>
    <w:p w:rsidR="00BC1A8E" w:rsidRPr="00D2211E" w:rsidRDefault="00BC1A8E" w:rsidP="00C33DA5">
      <w:pPr>
        <w:pStyle w:val="afe"/>
        <w:ind w:firstLine="708"/>
        <w:jc w:val="both"/>
        <w:rPr>
          <w:rFonts w:ascii="Times New Roman" w:hAnsi="Times New Roman"/>
          <w:b/>
          <w:i/>
          <w:sz w:val="28"/>
          <w:szCs w:val="28"/>
        </w:rPr>
      </w:pPr>
      <w:r>
        <w:rPr>
          <w:rFonts w:ascii="Times New Roman" w:hAnsi="Times New Roman"/>
          <w:sz w:val="28"/>
          <w:szCs w:val="28"/>
        </w:rPr>
        <w:t>З</w:t>
      </w:r>
      <w:r>
        <w:rPr>
          <w:rFonts w:ascii="Times New Roman" w:hAnsi="Times New Roman"/>
          <w:iCs/>
          <w:sz w:val="28"/>
          <w:szCs w:val="28"/>
        </w:rPr>
        <w:t>нание названия государства, в котором мы живем. Знание (узнавание) государственной символики (</w:t>
      </w:r>
      <w:r>
        <w:rPr>
          <w:rFonts w:ascii="Times New Roman" w:hAnsi="Times New Roman"/>
          <w:sz w:val="28"/>
          <w:szCs w:val="28"/>
        </w:rPr>
        <w:t>герб, флаг, гимн). Узнавание президента РФ (на фото, видео). Знание государственных праздников. Знание названия столицы России. З</w:t>
      </w:r>
      <w:r>
        <w:rPr>
          <w:rFonts w:ascii="Times New Roman" w:hAnsi="Times New Roman"/>
          <w:iCs/>
          <w:sz w:val="28"/>
          <w:szCs w:val="28"/>
        </w:rPr>
        <w:t xml:space="preserve">нание (узнавание) основных достопримечательностей столицы </w:t>
      </w:r>
      <w:r w:rsidRPr="00E261BE">
        <w:rPr>
          <w:rFonts w:ascii="Times New Roman" w:hAnsi="Times New Roman"/>
          <w:sz w:val="28"/>
          <w:szCs w:val="28"/>
        </w:rPr>
        <w:t xml:space="preserve">(Кремль, Красная площадь, </w:t>
      </w:r>
      <w:r>
        <w:rPr>
          <w:rFonts w:ascii="Times New Roman" w:hAnsi="Times New Roman"/>
          <w:sz w:val="28"/>
          <w:szCs w:val="28"/>
        </w:rPr>
        <w:t>Третьяковская Галерея, Большой театр) на фото, видео.</w:t>
      </w:r>
    </w:p>
    <w:p w:rsidR="00BC1A8E" w:rsidRDefault="00BC1A8E" w:rsidP="00C33DA5">
      <w:pPr>
        <w:spacing w:line="240" w:lineRule="auto"/>
        <w:ind w:firstLine="708"/>
        <w:jc w:val="both"/>
        <w:rPr>
          <w:rFonts w:ascii="Times New Roman" w:hAnsi="Times New Roman"/>
          <w:sz w:val="28"/>
          <w:szCs w:val="28"/>
        </w:rPr>
      </w:pPr>
      <w:r>
        <w:rPr>
          <w:rFonts w:ascii="Times New Roman" w:hAnsi="Times New Roman"/>
          <w:sz w:val="28"/>
          <w:szCs w:val="28"/>
        </w:rPr>
        <w:t>Знание названий городов России (Санкт-Петербург, Казань, Владивосток, Сочи и др.). З</w:t>
      </w:r>
      <w:r>
        <w:rPr>
          <w:rFonts w:ascii="Times New Roman" w:hAnsi="Times New Roman"/>
          <w:iCs/>
          <w:sz w:val="28"/>
          <w:szCs w:val="28"/>
        </w:rPr>
        <w:t>нание достопримечательностей городов России. З</w:t>
      </w:r>
      <w:r>
        <w:rPr>
          <w:rFonts w:ascii="Times New Roman" w:hAnsi="Times New Roman"/>
          <w:sz w:val="28"/>
          <w:szCs w:val="28"/>
        </w:rPr>
        <w:t>нание прав</w:t>
      </w:r>
      <w:r w:rsidRPr="00E261BE">
        <w:rPr>
          <w:rFonts w:ascii="Times New Roman" w:hAnsi="Times New Roman"/>
          <w:sz w:val="28"/>
          <w:szCs w:val="28"/>
        </w:rPr>
        <w:t xml:space="preserve"> и обязанност</w:t>
      </w:r>
      <w:r>
        <w:rPr>
          <w:rFonts w:ascii="Times New Roman" w:hAnsi="Times New Roman"/>
          <w:sz w:val="28"/>
          <w:szCs w:val="28"/>
        </w:rPr>
        <w:t>ей</w:t>
      </w:r>
      <w:r w:rsidRPr="00E261BE">
        <w:rPr>
          <w:rFonts w:ascii="Times New Roman" w:hAnsi="Times New Roman"/>
          <w:sz w:val="28"/>
          <w:szCs w:val="28"/>
        </w:rPr>
        <w:t xml:space="preserve"> гражданина Росси</w:t>
      </w:r>
      <w:r>
        <w:rPr>
          <w:rFonts w:ascii="Times New Roman" w:hAnsi="Times New Roman"/>
          <w:sz w:val="28"/>
          <w:szCs w:val="28"/>
        </w:rPr>
        <w:t>и. Знание (различение) документов, удостоверяющих личность</w:t>
      </w:r>
      <w:r w:rsidRPr="00E261BE">
        <w:rPr>
          <w:rFonts w:ascii="Times New Roman" w:hAnsi="Times New Roman"/>
          <w:sz w:val="28"/>
          <w:szCs w:val="28"/>
        </w:rPr>
        <w:t xml:space="preserve"> гражданина России</w:t>
      </w:r>
      <w:r>
        <w:rPr>
          <w:rFonts w:ascii="Times New Roman" w:hAnsi="Times New Roman"/>
          <w:sz w:val="28"/>
          <w:szCs w:val="28"/>
        </w:rPr>
        <w:t xml:space="preserve"> (паспорт, свидетельство о рождении). Знание</w:t>
      </w:r>
      <w:r w:rsidRPr="00E261BE">
        <w:rPr>
          <w:rFonts w:ascii="Times New Roman" w:hAnsi="Times New Roman"/>
          <w:sz w:val="28"/>
          <w:szCs w:val="28"/>
        </w:rPr>
        <w:t xml:space="preserve"> некоторых значимых исторических событи</w:t>
      </w:r>
      <w:r>
        <w:rPr>
          <w:rFonts w:ascii="Times New Roman" w:hAnsi="Times New Roman"/>
          <w:sz w:val="28"/>
          <w:szCs w:val="28"/>
        </w:rPr>
        <w:t>й России. Знание</w:t>
      </w:r>
      <w:r w:rsidRPr="00E261BE">
        <w:rPr>
          <w:rFonts w:ascii="Times New Roman" w:hAnsi="Times New Roman"/>
          <w:sz w:val="28"/>
          <w:szCs w:val="28"/>
        </w:rPr>
        <w:t xml:space="preserve"> выдающихся люд</w:t>
      </w:r>
      <w:r>
        <w:rPr>
          <w:rFonts w:ascii="Times New Roman" w:hAnsi="Times New Roman"/>
          <w:sz w:val="28"/>
          <w:szCs w:val="28"/>
        </w:rPr>
        <w:t>ей</w:t>
      </w:r>
      <w:r w:rsidRPr="00E261BE">
        <w:rPr>
          <w:rFonts w:ascii="Times New Roman" w:hAnsi="Times New Roman"/>
          <w:sz w:val="28"/>
          <w:szCs w:val="28"/>
        </w:rPr>
        <w:t xml:space="preserve"> России</w:t>
      </w:r>
      <w:r>
        <w:rPr>
          <w:rFonts w:ascii="Times New Roman" w:hAnsi="Times New Roman"/>
          <w:sz w:val="28"/>
          <w:szCs w:val="28"/>
        </w:rPr>
        <w:t xml:space="preserve">. </w:t>
      </w:r>
    </w:p>
    <w:p w:rsidR="0083549A" w:rsidRDefault="0083549A" w:rsidP="00C33DA5">
      <w:pPr>
        <w:pStyle w:val="afe"/>
        <w:jc w:val="center"/>
        <w:rPr>
          <w:rFonts w:ascii="Times New Roman" w:hAnsi="Times New Roman"/>
          <w:b/>
          <w:sz w:val="28"/>
          <w:szCs w:val="28"/>
        </w:rPr>
      </w:pPr>
    </w:p>
    <w:p w:rsidR="0083549A" w:rsidRPr="00317985" w:rsidRDefault="0083549A" w:rsidP="00C33DA5">
      <w:pPr>
        <w:pStyle w:val="afe"/>
        <w:jc w:val="center"/>
        <w:rPr>
          <w:rFonts w:ascii="Times New Roman" w:hAnsi="Times New Roman"/>
          <w:b/>
          <w:sz w:val="28"/>
          <w:szCs w:val="28"/>
        </w:rPr>
      </w:pPr>
      <w:r w:rsidRPr="00317985">
        <w:rPr>
          <w:rFonts w:ascii="Times New Roman" w:hAnsi="Times New Roman"/>
          <w:b/>
          <w:sz w:val="28"/>
          <w:szCs w:val="28"/>
          <w:lang w:val="en-US"/>
        </w:rPr>
        <w:t>VII</w:t>
      </w:r>
      <w:r w:rsidRPr="00317985">
        <w:rPr>
          <w:rFonts w:ascii="Times New Roman" w:hAnsi="Times New Roman"/>
          <w:b/>
          <w:sz w:val="28"/>
          <w:szCs w:val="28"/>
        </w:rPr>
        <w:t>. МУЗЫКА И ДВИЖЕНИЕ</w:t>
      </w:r>
    </w:p>
    <w:p w:rsidR="0083549A" w:rsidRPr="00317985" w:rsidRDefault="0083549A" w:rsidP="00C33DA5">
      <w:pPr>
        <w:pStyle w:val="afe"/>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83549A" w:rsidRPr="00317985" w:rsidRDefault="0083549A"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w:t>
      </w:r>
      <w:r w:rsidRPr="00317985">
        <w:rPr>
          <w:rFonts w:ascii="Times New Roman" w:hAnsi="Times New Roman"/>
          <w:sz w:val="28"/>
          <w:szCs w:val="28"/>
        </w:rPr>
        <w:lastRenderedPageBreak/>
        <w:t xml:space="preserve">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w:t>
      </w:r>
      <w:r>
        <w:rPr>
          <w:rFonts w:ascii="Times New Roman" w:hAnsi="Times New Roman"/>
          <w:sz w:val="28"/>
          <w:szCs w:val="28"/>
        </w:rPr>
        <w:t xml:space="preserve">развить эмоциональную </w:t>
      </w:r>
      <w:r w:rsidRPr="00317985">
        <w:rPr>
          <w:rFonts w:ascii="Times New Roman" w:hAnsi="Times New Roman"/>
          <w:sz w:val="28"/>
          <w:szCs w:val="28"/>
        </w:rPr>
        <w:t>отзывчив</w:t>
      </w:r>
      <w:r>
        <w:rPr>
          <w:rFonts w:ascii="Times New Roman" w:hAnsi="Times New Roman"/>
          <w:sz w:val="28"/>
          <w:szCs w:val="28"/>
        </w:rPr>
        <w:t>остьна</w:t>
      </w:r>
      <w:r w:rsidRPr="00317985">
        <w:rPr>
          <w:rFonts w:ascii="Times New Roman" w:hAnsi="Times New Roman"/>
          <w:sz w:val="28"/>
          <w:szCs w:val="28"/>
        </w:rPr>
        <w:t>музыкальн</w:t>
      </w:r>
      <w:r>
        <w:rPr>
          <w:rFonts w:ascii="Times New Roman" w:hAnsi="Times New Roman"/>
          <w:sz w:val="28"/>
          <w:szCs w:val="28"/>
        </w:rPr>
        <w:t xml:space="preserve">ый </w:t>
      </w:r>
      <w:r w:rsidRPr="00317985">
        <w:rPr>
          <w:rFonts w:ascii="Times New Roman" w:hAnsi="Times New Roman"/>
          <w:sz w:val="28"/>
          <w:szCs w:val="28"/>
        </w:rPr>
        <w:t xml:space="preserve">ритм, мелодику звучания разных жанровых произведений. </w:t>
      </w:r>
    </w:p>
    <w:p w:rsidR="0083549A" w:rsidRPr="00317985" w:rsidRDefault="0083549A"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83549A" w:rsidRPr="00317985" w:rsidRDefault="0083549A" w:rsidP="00C33DA5">
      <w:pPr>
        <w:pStyle w:val="afe"/>
        <w:ind w:firstLine="708"/>
        <w:jc w:val="both"/>
        <w:rPr>
          <w:rFonts w:ascii="Times New Roman" w:hAnsi="Times New Roman"/>
          <w:sz w:val="28"/>
          <w:szCs w:val="28"/>
        </w:rPr>
      </w:pPr>
      <w:r w:rsidRPr="00317985">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83549A" w:rsidRPr="00317985" w:rsidRDefault="0083549A" w:rsidP="00C33DA5">
      <w:pPr>
        <w:pStyle w:val="afe"/>
        <w:ind w:firstLine="708"/>
        <w:jc w:val="both"/>
        <w:rPr>
          <w:rFonts w:ascii="Times New Roman" w:hAnsi="Times New Roman"/>
          <w:sz w:val="28"/>
          <w:szCs w:val="28"/>
        </w:rPr>
      </w:pPr>
      <w:r w:rsidRPr="006D3AC0">
        <w:rPr>
          <w:rFonts w:ascii="Times New Roman" w:hAnsi="Times New Roman"/>
          <w:sz w:val="28"/>
          <w:szCs w:val="28"/>
        </w:rPr>
        <w:t xml:space="preserve">В учебном плане предмет представлен </w:t>
      </w:r>
      <w:r>
        <w:rPr>
          <w:rFonts w:ascii="Times New Roman" w:hAnsi="Times New Roman"/>
          <w:sz w:val="28"/>
          <w:szCs w:val="28"/>
        </w:rPr>
        <w:t xml:space="preserve">с 1 </w:t>
      </w:r>
      <w:r w:rsidRPr="006D3AC0">
        <w:rPr>
          <w:rFonts w:ascii="Times New Roman" w:hAnsi="Times New Roman"/>
          <w:sz w:val="28"/>
          <w:szCs w:val="28"/>
        </w:rPr>
        <w:t>по 13</w:t>
      </w:r>
      <w:r w:rsidRPr="00317985">
        <w:rPr>
          <w:rFonts w:ascii="Times New Roman" w:hAnsi="Times New Roman"/>
          <w:sz w:val="28"/>
          <w:szCs w:val="28"/>
        </w:rPr>
        <w:t xml:space="preserve">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83549A" w:rsidRPr="00AA4C52" w:rsidRDefault="0083549A" w:rsidP="00C33DA5">
      <w:pPr>
        <w:pStyle w:val="afe"/>
        <w:ind w:firstLine="708"/>
        <w:jc w:val="both"/>
        <w:rPr>
          <w:rFonts w:ascii="Times New Roman" w:hAnsi="Times New Roman"/>
          <w:sz w:val="28"/>
          <w:szCs w:val="28"/>
        </w:rPr>
      </w:pPr>
      <w:r w:rsidRPr="00317985">
        <w:rPr>
          <w:rFonts w:ascii="Times New Roman" w:hAnsi="Times New Roman"/>
          <w:sz w:val="28"/>
          <w:szCs w:val="28"/>
        </w:rPr>
        <w:t>Материально-техническое оснащение учебн</w:t>
      </w:r>
      <w:r>
        <w:rPr>
          <w:rFonts w:ascii="Times New Roman" w:hAnsi="Times New Roman"/>
          <w:sz w:val="28"/>
          <w:szCs w:val="28"/>
        </w:rPr>
        <w:t xml:space="preserve">ого предмета «Музыка» включает: </w:t>
      </w:r>
      <w:r w:rsidRPr="00317985">
        <w:rPr>
          <w:rFonts w:ascii="Times New Roman" w:hAnsi="Times New Roman"/>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r>
        <w:rPr>
          <w:rFonts w:ascii="Times New Roman" w:hAnsi="Times New Roman"/>
          <w:sz w:val="28"/>
          <w:szCs w:val="28"/>
          <w:lang w:eastAsia="ru-RU"/>
        </w:rPr>
        <w:t xml:space="preserve">; </w:t>
      </w:r>
      <w:r w:rsidRPr="00317985">
        <w:rPr>
          <w:rFonts w:ascii="Times New Roman" w:hAnsi="Times New Roman"/>
          <w:sz w:val="28"/>
          <w:szCs w:val="28"/>
          <w:lang w:eastAsia="ru-RU"/>
        </w:rPr>
        <w:t>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r>
        <w:rPr>
          <w:rFonts w:ascii="Times New Roman" w:hAnsi="Times New Roman"/>
          <w:sz w:val="28"/>
          <w:szCs w:val="28"/>
        </w:rPr>
        <w:t xml:space="preserve">; </w:t>
      </w:r>
      <w:r w:rsidRPr="00317985">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w:t>
      </w:r>
      <w:r>
        <w:rPr>
          <w:rFonts w:ascii="Times New Roman" w:hAnsi="Times New Roman"/>
          <w:sz w:val="28"/>
          <w:szCs w:val="28"/>
          <w:lang w:eastAsia="ru-RU"/>
        </w:rPr>
        <w:t>ширма, затемнение на окна и др.;</w:t>
      </w:r>
      <w:r w:rsidRPr="00317985">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83549A" w:rsidRDefault="0083549A" w:rsidP="00C33DA5">
      <w:pPr>
        <w:pStyle w:val="afe"/>
        <w:jc w:val="center"/>
        <w:rPr>
          <w:rFonts w:ascii="Times New Roman" w:hAnsi="Times New Roman"/>
          <w:b/>
          <w:sz w:val="28"/>
          <w:szCs w:val="28"/>
        </w:rPr>
      </w:pPr>
    </w:p>
    <w:p w:rsidR="0083549A" w:rsidRPr="00317985" w:rsidRDefault="0083549A" w:rsidP="00C33DA5">
      <w:pPr>
        <w:pStyle w:val="afe"/>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83549A" w:rsidRPr="00D2211E" w:rsidRDefault="0083549A" w:rsidP="00C33DA5">
      <w:pPr>
        <w:pStyle w:val="afe"/>
        <w:jc w:val="center"/>
        <w:rPr>
          <w:rFonts w:ascii="Times New Roman" w:hAnsi="Times New Roman"/>
          <w:b/>
          <w:i/>
          <w:sz w:val="28"/>
          <w:szCs w:val="28"/>
        </w:rPr>
      </w:pPr>
      <w:r w:rsidRPr="00D2211E">
        <w:rPr>
          <w:rFonts w:ascii="Times New Roman" w:hAnsi="Times New Roman"/>
          <w:b/>
          <w:i/>
          <w:sz w:val="28"/>
          <w:szCs w:val="28"/>
        </w:rPr>
        <w:t>Слушание.</w:t>
      </w:r>
    </w:p>
    <w:p w:rsidR="0083549A" w:rsidRPr="00317985" w:rsidRDefault="0083549A"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w:t>
      </w:r>
      <w:r w:rsidRPr="00317985">
        <w:rPr>
          <w:rFonts w:ascii="Times New Roman" w:hAnsi="Times New Roman"/>
          <w:sz w:val="28"/>
          <w:szCs w:val="28"/>
        </w:rPr>
        <w:lastRenderedPageBreak/>
        <w:t>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83549A" w:rsidRDefault="0083549A" w:rsidP="00C33DA5">
      <w:pPr>
        <w:pStyle w:val="afe"/>
        <w:jc w:val="center"/>
        <w:rPr>
          <w:rFonts w:ascii="Times New Roman" w:hAnsi="Times New Roman"/>
          <w:b/>
          <w:i/>
          <w:sz w:val="28"/>
          <w:szCs w:val="28"/>
        </w:rPr>
      </w:pPr>
    </w:p>
    <w:p w:rsidR="0083549A" w:rsidRPr="00D2211E" w:rsidRDefault="0083549A" w:rsidP="00C33DA5">
      <w:pPr>
        <w:pStyle w:val="afe"/>
        <w:jc w:val="center"/>
        <w:rPr>
          <w:rFonts w:ascii="Times New Roman" w:hAnsi="Times New Roman"/>
          <w:b/>
          <w:i/>
          <w:sz w:val="28"/>
          <w:szCs w:val="28"/>
        </w:rPr>
      </w:pPr>
      <w:r w:rsidRPr="00D2211E">
        <w:rPr>
          <w:rFonts w:ascii="Times New Roman" w:hAnsi="Times New Roman"/>
          <w:b/>
          <w:i/>
          <w:sz w:val="28"/>
          <w:szCs w:val="28"/>
        </w:rPr>
        <w:t>Пение.</w:t>
      </w:r>
    </w:p>
    <w:p w:rsidR="0083549A" w:rsidRPr="00317985" w:rsidRDefault="0083549A" w:rsidP="00C33DA5">
      <w:pPr>
        <w:pStyle w:val="afe"/>
        <w:ind w:firstLine="708"/>
        <w:jc w:val="both"/>
        <w:rPr>
          <w:rFonts w:ascii="Times New Roman" w:hAnsi="Times New Roman"/>
          <w:sz w:val="28"/>
          <w:szCs w:val="28"/>
        </w:rPr>
      </w:pPr>
      <w:r w:rsidRPr="00317985">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317985">
        <w:rPr>
          <w:rFonts w:ascii="Times New Roman" w:hAnsi="Times New Roman"/>
          <w:bCs/>
          <w:sz w:val="28"/>
          <w:szCs w:val="28"/>
        </w:rPr>
        <w:t>ение в хоре.</w:t>
      </w:r>
      <w:r w:rsidRPr="00317985">
        <w:rPr>
          <w:rFonts w:ascii="Times New Roman" w:hAnsi="Times New Roman"/>
          <w:sz w:val="28"/>
          <w:szCs w:val="28"/>
        </w:rPr>
        <w:t xml:space="preserve"> Различение запева, припева и вступления к песне.</w:t>
      </w:r>
    </w:p>
    <w:p w:rsidR="0083549A" w:rsidRPr="00D2211E" w:rsidRDefault="0083549A" w:rsidP="00C33DA5">
      <w:pPr>
        <w:pStyle w:val="afe"/>
        <w:jc w:val="center"/>
        <w:rPr>
          <w:rFonts w:ascii="Times New Roman" w:hAnsi="Times New Roman"/>
          <w:b/>
          <w:i/>
          <w:sz w:val="28"/>
          <w:szCs w:val="28"/>
        </w:rPr>
      </w:pPr>
      <w:r w:rsidRPr="00D2211E">
        <w:rPr>
          <w:rFonts w:ascii="Times New Roman" w:hAnsi="Times New Roman"/>
          <w:b/>
          <w:i/>
          <w:sz w:val="28"/>
          <w:szCs w:val="28"/>
        </w:rPr>
        <w:t>Движение под музыку.</w:t>
      </w:r>
    </w:p>
    <w:p w:rsidR="0083549A" w:rsidRPr="00317985" w:rsidRDefault="0083549A" w:rsidP="00C33DA5">
      <w:pPr>
        <w:pStyle w:val="afe"/>
        <w:ind w:firstLine="708"/>
        <w:jc w:val="both"/>
        <w:rPr>
          <w:rFonts w:ascii="Times New Roman" w:hAnsi="Times New Roman"/>
          <w:i/>
          <w:sz w:val="28"/>
          <w:szCs w:val="28"/>
        </w:rPr>
      </w:pPr>
      <w:r w:rsidRPr="00317985">
        <w:rPr>
          <w:rFonts w:ascii="Times New Roman" w:hAnsi="Times New Roman"/>
          <w:sz w:val="28"/>
          <w:szCs w:val="28"/>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83549A" w:rsidRDefault="0083549A" w:rsidP="00C33DA5">
      <w:pPr>
        <w:pStyle w:val="afe"/>
        <w:jc w:val="center"/>
        <w:rPr>
          <w:rFonts w:ascii="Times New Roman" w:hAnsi="Times New Roman"/>
          <w:b/>
          <w:i/>
          <w:sz w:val="28"/>
          <w:szCs w:val="28"/>
        </w:rPr>
      </w:pPr>
    </w:p>
    <w:p w:rsidR="0083549A" w:rsidRPr="00D2211E" w:rsidRDefault="0083549A" w:rsidP="00C33DA5">
      <w:pPr>
        <w:pStyle w:val="afe"/>
        <w:jc w:val="center"/>
        <w:rPr>
          <w:rFonts w:ascii="Times New Roman" w:hAnsi="Times New Roman"/>
          <w:b/>
          <w:i/>
          <w:sz w:val="28"/>
          <w:szCs w:val="28"/>
        </w:rPr>
      </w:pPr>
      <w:r w:rsidRPr="00D2211E">
        <w:rPr>
          <w:rFonts w:ascii="Times New Roman" w:hAnsi="Times New Roman"/>
          <w:b/>
          <w:i/>
          <w:sz w:val="28"/>
          <w:szCs w:val="28"/>
        </w:rPr>
        <w:t>Игра на музыкальных инструментах.</w:t>
      </w:r>
    </w:p>
    <w:p w:rsidR="0083549A" w:rsidRPr="00D2211E" w:rsidRDefault="0083549A" w:rsidP="00C33DA5">
      <w:pPr>
        <w:pStyle w:val="afe"/>
        <w:ind w:firstLine="708"/>
        <w:jc w:val="both"/>
        <w:rPr>
          <w:rFonts w:ascii="Times New Roman" w:hAnsi="Times New Roman"/>
          <w:sz w:val="28"/>
          <w:szCs w:val="28"/>
        </w:rPr>
      </w:pPr>
      <w:r w:rsidRPr="00317985">
        <w:rPr>
          <w:rFonts w:ascii="Times New Roman" w:hAnsi="Times New Roman"/>
          <w:sz w:val="28"/>
          <w:szCs w:val="28"/>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83549A" w:rsidRDefault="0083549A" w:rsidP="00C33DA5">
      <w:pPr>
        <w:spacing w:line="240" w:lineRule="auto"/>
        <w:ind w:firstLine="708"/>
        <w:jc w:val="both"/>
        <w:rPr>
          <w:rFonts w:ascii="Times New Roman" w:hAnsi="Times New Roman"/>
          <w:sz w:val="28"/>
          <w:szCs w:val="28"/>
        </w:rPr>
      </w:pPr>
    </w:p>
    <w:p w:rsidR="007E7ABF" w:rsidRPr="00D2211E" w:rsidRDefault="007E7ABF" w:rsidP="00C33DA5">
      <w:pPr>
        <w:spacing w:line="240" w:lineRule="auto"/>
        <w:ind w:firstLine="708"/>
        <w:jc w:val="both"/>
        <w:rPr>
          <w:rFonts w:ascii="Times New Roman" w:hAnsi="Times New Roman"/>
          <w:sz w:val="28"/>
          <w:szCs w:val="28"/>
        </w:rPr>
      </w:pPr>
    </w:p>
    <w:p w:rsidR="00BC1A8E" w:rsidRPr="00317985" w:rsidRDefault="00BC1A8E" w:rsidP="00C33DA5">
      <w:pPr>
        <w:pStyle w:val="afe"/>
        <w:jc w:val="center"/>
        <w:rPr>
          <w:rFonts w:ascii="Times New Roman" w:hAnsi="Times New Roman"/>
          <w:b/>
          <w:sz w:val="28"/>
          <w:szCs w:val="28"/>
        </w:rPr>
      </w:pPr>
      <w:r w:rsidRPr="00317985">
        <w:rPr>
          <w:rFonts w:ascii="Times New Roman" w:hAnsi="Times New Roman"/>
          <w:b/>
          <w:sz w:val="28"/>
          <w:szCs w:val="28"/>
          <w:lang w:val="en-US"/>
        </w:rPr>
        <w:lastRenderedPageBreak/>
        <w:t>VIII</w:t>
      </w:r>
      <w:r w:rsidRPr="00317985">
        <w:rPr>
          <w:rFonts w:ascii="Times New Roman" w:hAnsi="Times New Roman"/>
          <w:b/>
          <w:sz w:val="28"/>
          <w:szCs w:val="28"/>
        </w:rPr>
        <w:t>. ИЗОБРАЗИТЕЛЬНАЯ ДЕЯТЕЛЬНОСТЬ</w:t>
      </w:r>
    </w:p>
    <w:p w:rsidR="00E874DC" w:rsidRPr="00317985" w:rsidRDefault="00E874DC" w:rsidP="00C33DA5">
      <w:pPr>
        <w:pStyle w:val="afe"/>
        <w:jc w:val="center"/>
        <w:rPr>
          <w:rFonts w:ascii="Times New Roman" w:hAnsi="Times New Roman"/>
          <w:b/>
          <w:sz w:val="28"/>
          <w:szCs w:val="28"/>
        </w:rPr>
      </w:pP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bCs/>
          <w:sz w:val="28"/>
          <w:szCs w:val="28"/>
        </w:rPr>
        <w:t xml:space="preserve">Изобразительная деятельность </w:t>
      </w:r>
      <w:r w:rsidRPr="00317985">
        <w:rPr>
          <w:rFonts w:ascii="Times New Roman" w:hAnsi="Times New Roman"/>
          <w:sz w:val="28"/>
          <w:szCs w:val="28"/>
        </w:rPr>
        <w:t xml:space="preserve">занимает важное место в работе с ребенком с умеренной, тяжелой, глубокой умственной отсталостью, с ТМНР. </w:t>
      </w:r>
      <w:r w:rsidRPr="00317985">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bCs/>
          <w:sz w:val="28"/>
          <w:szCs w:val="28"/>
        </w:rPr>
        <w:t>Целью обучения</w:t>
      </w:r>
      <w:r w:rsidRPr="00317985">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w:t>
      </w:r>
      <w:r w:rsidRPr="00EE7A31">
        <w:rPr>
          <w:rFonts w:ascii="Times New Roman" w:hAnsi="Times New Roman"/>
          <w:sz w:val="28"/>
          <w:szCs w:val="28"/>
        </w:rPr>
        <w:t>представлен с 1</w:t>
      </w:r>
      <w:r w:rsidRPr="00317985">
        <w:rPr>
          <w:rFonts w:ascii="Times New Roman" w:hAnsi="Times New Roman"/>
          <w:sz w:val="28"/>
          <w:szCs w:val="28"/>
        </w:rPr>
        <w:t xml:space="preserve"> по </w:t>
      </w:r>
      <w:r>
        <w:rPr>
          <w:rFonts w:ascii="Times New Roman" w:hAnsi="Times New Roman"/>
          <w:sz w:val="28"/>
          <w:szCs w:val="28"/>
        </w:rPr>
        <w:t>8 год обучения. Далее навыки и</w:t>
      </w:r>
      <w:r w:rsidRPr="00317985">
        <w:rPr>
          <w:rFonts w:ascii="Times New Roman" w:hAnsi="Times New Roman"/>
          <w:sz w:val="28"/>
          <w:szCs w:val="28"/>
        </w:rPr>
        <w:t>зобразительн</w:t>
      </w:r>
      <w:r>
        <w:rPr>
          <w:rFonts w:ascii="Times New Roman" w:hAnsi="Times New Roman"/>
          <w:sz w:val="28"/>
          <w:szCs w:val="28"/>
        </w:rPr>
        <w:t>ой</w:t>
      </w:r>
      <w:r w:rsidRPr="00317985">
        <w:rPr>
          <w:rFonts w:ascii="Times New Roman" w:hAnsi="Times New Roman"/>
          <w:sz w:val="28"/>
          <w:szCs w:val="28"/>
        </w:rPr>
        <w:t xml:space="preserve"> деятельност</w:t>
      </w:r>
      <w:r>
        <w:rPr>
          <w:rFonts w:ascii="Times New Roman" w:hAnsi="Times New Roman"/>
          <w:sz w:val="28"/>
          <w:szCs w:val="28"/>
        </w:rPr>
        <w:t xml:space="preserve">иприменяются на уроках </w:t>
      </w:r>
      <w:r w:rsidRPr="00317985">
        <w:rPr>
          <w:rFonts w:ascii="Times New Roman" w:hAnsi="Times New Roman"/>
          <w:sz w:val="28"/>
          <w:szCs w:val="28"/>
        </w:rPr>
        <w:t>профильн</w:t>
      </w:r>
      <w:r>
        <w:rPr>
          <w:rFonts w:ascii="Times New Roman" w:hAnsi="Times New Roman"/>
          <w:sz w:val="28"/>
          <w:szCs w:val="28"/>
        </w:rPr>
        <w:t>ого</w:t>
      </w:r>
      <w:r w:rsidRPr="00317985">
        <w:rPr>
          <w:rFonts w:ascii="Times New Roman" w:hAnsi="Times New Roman"/>
          <w:sz w:val="28"/>
          <w:szCs w:val="28"/>
        </w:rPr>
        <w:t xml:space="preserve"> труд</w:t>
      </w:r>
      <w:r>
        <w:rPr>
          <w:rFonts w:ascii="Times New Roman" w:hAnsi="Times New Roman"/>
          <w:sz w:val="28"/>
          <w:szCs w:val="28"/>
        </w:rPr>
        <w:t xml:space="preserve">а при </w:t>
      </w:r>
      <w:r w:rsidRPr="00317985">
        <w:rPr>
          <w:rFonts w:ascii="Times New Roman" w:hAnsi="Times New Roman"/>
          <w:sz w:val="28"/>
          <w:szCs w:val="28"/>
        </w:rPr>
        <w:t xml:space="preserve">изготовлении изделий из керамики, полиграфической, ткацкой, швейной и другой продукции. </w:t>
      </w:r>
    </w:p>
    <w:p w:rsidR="00BC1A8E" w:rsidRPr="004973F1" w:rsidRDefault="00BC1A8E" w:rsidP="00C33DA5">
      <w:pPr>
        <w:pStyle w:val="afe"/>
        <w:ind w:firstLine="708"/>
        <w:jc w:val="both"/>
        <w:rPr>
          <w:rFonts w:ascii="Times New Roman" w:hAnsi="Times New Roman"/>
          <w:bCs/>
          <w:sz w:val="28"/>
          <w:szCs w:val="28"/>
        </w:rPr>
      </w:pPr>
      <w:r w:rsidRPr="00317985">
        <w:rPr>
          <w:rFonts w:ascii="Times New Roman" w:hAnsi="Times New Roman"/>
          <w:bCs/>
          <w:sz w:val="28"/>
          <w:szCs w:val="28"/>
        </w:rPr>
        <w:t xml:space="preserve">Материально-техническое оснащение учебного предмета «Изобразительная деятельность» предусматривает: </w:t>
      </w:r>
      <w:r>
        <w:rPr>
          <w:rFonts w:ascii="Times New Roman" w:hAnsi="Times New Roman"/>
          <w:bCs/>
          <w:sz w:val="28"/>
          <w:szCs w:val="28"/>
        </w:rPr>
        <w:t>н</w:t>
      </w:r>
      <w:r w:rsidRPr="00317985">
        <w:rPr>
          <w:rFonts w:ascii="Times New Roman" w:hAnsi="Times New Roman"/>
          <w:sz w:val="28"/>
          <w:szCs w:val="28"/>
        </w:rPr>
        <w:t xml:space="preserve">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w:t>
      </w:r>
      <w:r w:rsidRPr="00317985">
        <w:rPr>
          <w:rFonts w:ascii="Times New Roman" w:hAnsi="Times New Roman"/>
          <w:sz w:val="28"/>
          <w:szCs w:val="28"/>
        </w:rPr>
        <w:lastRenderedPageBreak/>
        <w:t>подложки и т.д.</w:t>
      </w:r>
      <w:r>
        <w:rPr>
          <w:rFonts w:ascii="Times New Roman" w:hAnsi="Times New Roman"/>
          <w:sz w:val="28"/>
          <w:szCs w:val="28"/>
        </w:rPr>
        <w:t>;</w:t>
      </w:r>
      <w:r>
        <w:rPr>
          <w:rFonts w:ascii="Times New Roman" w:hAnsi="Times New Roman"/>
          <w:bCs/>
          <w:sz w:val="28"/>
          <w:szCs w:val="28"/>
        </w:rPr>
        <w:t xml:space="preserve"> н</w:t>
      </w:r>
      <w:r w:rsidRPr="00317985">
        <w:rPr>
          <w:rFonts w:ascii="Times New Roman" w:hAnsi="Times New Roman"/>
          <w:sz w:val="28"/>
          <w:szCs w:val="28"/>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Pr>
          <w:rFonts w:ascii="Times New Roman" w:hAnsi="Times New Roman"/>
          <w:bCs/>
          <w:sz w:val="28"/>
          <w:szCs w:val="28"/>
        </w:rPr>
        <w:t xml:space="preserve"> о</w:t>
      </w:r>
      <w:r w:rsidRPr="00317985">
        <w:rPr>
          <w:rFonts w:ascii="Times New Roman" w:hAnsi="Times New Roman"/>
          <w:sz w:val="28"/>
          <w:szCs w:val="28"/>
        </w:rPr>
        <w:t xml:space="preserve">борудование: мольберты, планшеты, музыкальный центр, компьютер, проекционное оборудование; стеллажи для наглядных пособий, изделий, </w:t>
      </w:r>
      <w:r w:rsidRPr="00317985">
        <w:rPr>
          <w:rFonts w:ascii="Times New Roman" w:hAnsi="Times New Roman"/>
          <w:sz w:val="28"/>
          <w:szCs w:val="28"/>
          <w:shd w:val="clear" w:color="auto" w:fill="FFFFFF"/>
        </w:rPr>
        <w:t>для хранения бумаги и работ учащихся</w:t>
      </w:r>
      <w:r w:rsidRPr="00317985">
        <w:rPr>
          <w:rFonts w:ascii="Times New Roman" w:hAnsi="Times New Roman"/>
          <w:sz w:val="28"/>
          <w:szCs w:val="28"/>
        </w:rPr>
        <w:t xml:space="preserve"> и др.;</w:t>
      </w:r>
      <w:r>
        <w:rPr>
          <w:rFonts w:ascii="Times New Roman" w:hAnsi="Times New Roman"/>
          <w:sz w:val="28"/>
          <w:szCs w:val="28"/>
        </w:rPr>
        <w:t xml:space="preserve"> магнитная и ковролиновая доски; </w:t>
      </w:r>
      <w:r>
        <w:rPr>
          <w:rFonts w:ascii="Times New Roman" w:hAnsi="Times New Roman"/>
          <w:bCs/>
          <w:sz w:val="28"/>
          <w:szCs w:val="28"/>
        </w:rPr>
        <w:t>р</w:t>
      </w:r>
      <w:r w:rsidRPr="00317985">
        <w:rPr>
          <w:rFonts w:ascii="Times New Roman" w:hAnsi="Times New Roman"/>
          <w:sz w:val="28"/>
          <w:szCs w:val="28"/>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7E7ABF" w:rsidRDefault="007E7ABF" w:rsidP="00C33DA5">
      <w:pPr>
        <w:pStyle w:val="afe"/>
        <w:jc w:val="center"/>
        <w:rPr>
          <w:rFonts w:ascii="Times New Roman" w:hAnsi="Times New Roman"/>
          <w:b/>
          <w:sz w:val="28"/>
          <w:szCs w:val="28"/>
        </w:rPr>
      </w:pPr>
    </w:p>
    <w:p w:rsidR="00E874DC" w:rsidRDefault="00E874DC" w:rsidP="00C33DA5">
      <w:pPr>
        <w:pStyle w:val="afe"/>
        <w:jc w:val="center"/>
        <w:rPr>
          <w:rFonts w:ascii="Times New Roman" w:hAnsi="Times New Roman"/>
          <w:b/>
          <w:sz w:val="28"/>
          <w:szCs w:val="28"/>
        </w:rPr>
      </w:pPr>
    </w:p>
    <w:p w:rsidR="00BC1A8E" w:rsidRPr="00317985" w:rsidRDefault="00BC1A8E" w:rsidP="00C33DA5">
      <w:pPr>
        <w:pStyle w:val="afe"/>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Default="00BC1A8E" w:rsidP="00C33DA5">
      <w:pPr>
        <w:pStyle w:val="afe"/>
        <w:jc w:val="center"/>
        <w:rPr>
          <w:rFonts w:ascii="Times New Roman" w:hAnsi="Times New Roman"/>
          <w:b/>
          <w:i/>
          <w:sz w:val="28"/>
          <w:szCs w:val="28"/>
        </w:rPr>
      </w:pPr>
      <w:r w:rsidRPr="00D2211E">
        <w:rPr>
          <w:rFonts w:ascii="Times New Roman" w:hAnsi="Times New Roman"/>
          <w:b/>
          <w:i/>
          <w:sz w:val="28"/>
          <w:szCs w:val="28"/>
        </w:rPr>
        <w:t>Лепка.</w:t>
      </w:r>
    </w:p>
    <w:p w:rsidR="00BC1A8E" w:rsidRPr="00D2211E" w:rsidRDefault="00BC1A8E" w:rsidP="00C33DA5">
      <w:pPr>
        <w:spacing w:after="0" w:line="240" w:lineRule="auto"/>
        <w:ind w:firstLine="708"/>
        <w:jc w:val="both"/>
        <w:rPr>
          <w:rFonts w:ascii="Times New Roman" w:hAnsi="Times New Roman" w:cs="Times New Roman"/>
          <w:sz w:val="28"/>
          <w:szCs w:val="28"/>
        </w:rPr>
      </w:pPr>
      <w:r w:rsidRPr="00D2211E">
        <w:rPr>
          <w:rFonts w:ascii="Times New Roman" w:hAnsi="Times New Roman" w:cs="Times New Roman"/>
          <w:sz w:val="28"/>
          <w:szCs w:val="28"/>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w:t>
      </w:r>
      <w:r>
        <w:rPr>
          <w:rFonts w:ascii="Times New Roman" w:hAnsi="Times New Roman" w:cs="Times New Roman"/>
          <w:sz w:val="28"/>
          <w:szCs w:val="28"/>
        </w:rPr>
        <w:t xml:space="preserve"> (глины) скалкой</w:t>
      </w:r>
      <w:r w:rsidRPr="00D2211E">
        <w:rPr>
          <w:rFonts w:ascii="Times New Roman" w:hAnsi="Times New Roman" w:cs="Times New Roman"/>
          <w:sz w:val="28"/>
          <w:szCs w:val="28"/>
        </w:rPr>
        <w:t>.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стекой.Размазывание пластилина по шаблону (внутри контура).</w:t>
      </w:r>
      <w:r w:rsidRPr="00D2211E">
        <w:rPr>
          <w:rFonts w:ascii="Times New Roman" w:hAnsi="Times New Roman" w:cs="Times New Roman"/>
          <w:bCs/>
          <w:sz w:val="28"/>
          <w:szCs w:val="28"/>
        </w:rPr>
        <w:t>К</w:t>
      </w:r>
      <w:r w:rsidRPr="00D2211E">
        <w:rPr>
          <w:rFonts w:ascii="Times New Roman" w:hAnsi="Times New Roman" w:cs="Times New Roman"/>
          <w:sz w:val="28"/>
          <w:szCs w:val="28"/>
        </w:rPr>
        <w:t>атание колбаски на доске (в руках). Катание  шарика на доске (в руках). пол</w:t>
      </w:r>
      <w:r>
        <w:rPr>
          <w:rFonts w:ascii="Times New Roman" w:hAnsi="Times New Roman" w:cs="Times New Roman"/>
          <w:sz w:val="28"/>
          <w:szCs w:val="28"/>
        </w:rPr>
        <w:t xml:space="preserve">учение формы путем выдавливания </w:t>
      </w:r>
      <w:r w:rsidRPr="00D2211E">
        <w:rPr>
          <w:rFonts w:ascii="Times New Roman" w:hAnsi="Times New Roman" w:cs="Times New Roman"/>
          <w:sz w:val="28"/>
          <w:szCs w:val="28"/>
        </w:rPr>
        <w:t xml:space="preserve">формочкой. Вырезание заданной формы по шаблону стекой (ножом, шилом и др.). </w:t>
      </w:r>
      <w:r w:rsidRPr="00D2211E">
        <w:rPr>
          <w:rFonts w:ascii="Times New Roman" w:hAnsi="Times New Roman" w:cs="Times New Roman"/>
          <w:bCs/>
          <w:sz w:val="28"/>
          <w:szCs w:val="28"/>
        </w:rPr>
        <w:t>С</w:t>
      </w:r>
      <w:r w:rsidRPr="00D2211E">
        <w:rPr>
          <w:rFonts w:ascii="Times New Roman" w:hAnsi="Times New Roman" w:cs="Times New Roman"/>
          <w:sz w:val="28"/>
          <w:szCs w:val="28"/>
        </w:rPr>
        <w:t>гибание колбаски в кольцо. З</w:t>
      </w:r>
      <w:r>
        <w:rPr>
          <w:rFonts w:ascii="Times New Roman" w:hAnsi="Times New Roman" w:cs="Times New Roman"/>
          <w:sz w:val="28"/>
          <w:szCs w:val="28"/>
        </w:rPr>
        <w:t>акручивание колбаски</w:t>
      </w:r>
      <w:r w:rsidRPr="00D2211E">
        <w:rPr>
          <w:rFonts w:ascii="Times New Roman" w:hAnsi="Times New Roman" w:cs="Times New Roman"/>
          <w:sz w:val="28"/>
          <w:szCs w:val="28"/>
        </w:rPr>
        <w:t xml:space="preserve">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BC1A8E" w:rsidRPr="00D2211E" w:rsidRDefault="00BC1A8E" w:rsidP="00C33DA5">
      <w:pPr>
        <w:pStyle w:val="aff3"/>
        <w:spacing w:after="0" w:line="240" w:lineRule="auto"/>
        <w:ind w:left="0" w:firstLine="708"/>
        <w:jc w:val="both"/>
        <w:rPr>
          <w:rFonts w:ascii="Times New Roman" w:hAnsi="Times New Roman"/>
          <w:sz w:val="28"/>
          <w:szCs w:val="28"/>
        </w:rPr>
      </w:pPr>
      <w:r w:rsidRPr="00D2211E">
        <w:rPr>
          <w:rFonts w:ascii="Times New Roman" w:hAnsi="Times New Roman"/>
          <w:sz w:val="28"/>
          <w:szCs w:val="28"/>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орнамента.Лепка нескольких предметов, объединённых сюжетом.</w:t>
      </w:r>
    </w:p>
    <w:p w:rsidR="007E7ABF" w:rsidRPr="00DB630D" w:rsidRDefault="007E7ABF" w:rsidP="00C33DA5">
      <w:pPr>
        <w:pStyle w:val="afe"/>
      </w:pPr>
    </w:p>
    <w:p w:rsidR="00BC1A8E" w:rsidRPr="00D2211E" w:rsidRDefault="00BC1A8E" w:rsidP="00C33DA5">
      <w:pPr>
        <w:pStyle w:val="afe"/>
        <w:jc w:val="center"/>
        <w:rPr>
          <w:rFonts w:ascii="Times New Roman" w:hAnsi="Times New Roman"/>
          <w:b/>
          <w:i/>
          <w:sz w:val="28"/>
          <w:szCs w:val="28"/>
        </w:rPr>
      </w:pPr>
      <w:r w:rsidRPr="00D2211E">
        <w:rPr>
          <w:rFonts w:ascii="Times New Roman" w:hAnsi="Times New Roman"/>
          <w:b/>
          <w:i/>
          <w:sz w:val="28"/>
          <w:szCs w:val="28"/>
        </w:rPr>
        <w:t>Аппликация.</w:t>
      </w:r>
    </w:p>
    <w:p w:rsidR="00BC1A8E" w:rsidRPr="00D11E50" w:rsidRDefault="00BC1A8E" w:rsidP="00C33DA5">
      <w:pPr>
        <w:spacing w:line="240" w:lineRule="auto"/>
        <w:ind w:firstLine="708"/>
        <w:jc w:val="both"/>
        <w:rPr>
          <w:rFonts w:ascii="Times New Roman" w:hAnsi="Times New Roman" w:cs="Times New Roman"/>
          <w:sz w:val="28"/>
          <w:szCs w:val="28"/>
        </w:rPr>
      </w:pPr>
      <w:r w:rsidRPr="00DD7525">
        <w:rPr>
          <w:rFonts w:ascii="Times New Roman" w:hAnsi="Times New Roman" w:cs="Times New Roman"/>
          <w:bCs/>
          <w:sz w:val="28"/>
          <w:szCs w:val="28"/>
        </w:rPr>
        <w:t xml:space="preserve">Узнавание (различение) разных видов бумаги: цветная бумага, </w:t>
      </w:r>
      <w:r w:rsidRPr="00DD7525">
        <w:rPr>
          <w:rFonts w:ascii="Times New Roman" w:hAnsi="Times New Roman" w:cs="Times New Roman"/>
          <w:sz w:val="28"/>
          <w:szCs w:val="28"/>
        </w:rPr>
        <w:t>картон</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фольга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 xml:space="preserve">салфеткаи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w:t>
      </w:r>
      <w:r w:rsidRPr="00DD7525">
        <w:rPr>
          <w:rFonts w:ascii="Times New Roman" w:hAnsi="Times New Roman" w:cs="Times New Roman"/>
          <w:sz w:val="28"/>
          <w:szCs w:val="28"/>
        </w:rPr>
        <w:lastRenderedPageBreak/>
        <w:t xml:space="preserve">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w:t>
      </w:r>
      <w:r>
        <w:rPr>
          <w:rFonts w:ascii="Times New Roman" w:hAnsi="Times New Roman" w:cs="Times New Roman"/>
          <w:sz w:val="28"/>
          <w:szCs w:val="28"/>
        </w:rPr>
        <w:t xml:space="preserve">аппликации: </w:t>
      </w:r>
      <w:r w:rsidRPr="00DD7525">
        <w:rPr>
          <w:rFonts w:ascii="Times New Roman" w:hAnsi="Times New Roman" w:cs="Times New Roman"/>
          <w:sz w:val="28"/>
          <w:szCs w:val="28"/>
        </w:rPr>
        <w:t>заготовка деталей, сборка изображения объекта,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декоративной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заготовка деталей, сборка орнамента способом чередования объектов,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сюжетной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придумывание сюжета, составление эскиза сюжета аппликации, заготовка деталей, сборка изображения,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w:t>
      </w:r>
    </w:p>
    <w:p w:rsidR="00BC1A8E" w:rsidRPr="00317985" w:rsidRDefault="00BC1A8E" w:rsidP="00C33DA5">
      <w:pPr>
        <w:pStyle w:val="afe"/>
        <w:jc w:val="center"/>
        <w:rPr>
          <w:rFonts w:ascii="Times New Roman" w:hAnsi="Times New Roman"/>
          <w:bCs/>
          <w:i/>
          <w:sz w:val="28"/>
          <w:szCs w:val="28"/>
        </w:rPr>
      </w:pPr>
      <w:r w:rsidRPr="00DD7525">
        <w:rPr>
          <w:rFonts w:ascii="Times New Roman" w:hAnsi="Times New Roman"/>
          <w:b/>
          <w:bCs/>
          <w:i/>
          <w:sz w:val="28"/>
          <w:szCs w:val="28"/>
        </w:rPr>
        <w:t>Рисование</w:t>
      </w:r>
      <w:r w:rsidRPr="00317985">
        <w:rPr>
          <w:rFonts w:ascii="Times New Roman" w:hAnsi="Times New Roman"/>
          <w:bCs/>
          <w:i/>
          <w:sz w:val="28"/>
          <w:szCs w:val="28"/>
        </w:rPr>
        <w:t>.</w:t>
      </w:r>
    </w:p>
    <w:p w:rsidR="00BC1A8E" w:rsidRPr="00FF7BE6" w:rsidRDefault="00BC1A8E" w:rsidP="00C33DA5">
      <w:pPr>
        <w:pStyle w:val="afe"/>
        <w:ind w:firstLine="708"/>
        <w:jc w:val="both"/>
        <w:rPr>
          <w:rFonts w:ascii="Times New Roman" w:hAnsi="Times New Roman"/>
          <w:sz w:val="28"/>
          <w:szCs w:val="28"/>
        </w:rPr>
      </w:pPr>
      <w:r w:rsidRPr="00FF7BE6">
        <w:rPr>
          <w:rFonts w:ascii="Times New Roman" w:hAnsi="Times New Roman"/>
          <w:sz w:val="28"/>
          <w:szCs w:val="28"/>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DB630D" w:rsidRDefault="00BC1A8E" w:rsidP="00C33DA5">
      <w:pPr>
        <w:autoSpaceDE w:val="0"/>
        <w:spacing w:line="24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 xml:space="preserve">Рисование точек. </w:t>
      </w:r>
      <w:r w:rsidRPr="00D11E50">
        <w:rPr>
          <w:rFonts w:ascii="Times New Roman" w:hAnsi="Times New Roman" w:cs="Times New Roman"/>
          <w:bCs/>
          <w:sz w:val="28"/>
          <w:szCs w:val="28"/>
        </w:rPr>
        <w:t>Рисование вертикальных (горизонтальных, наклонных) линий.</w:t>
      </w:r>
      <w:r w:rsidRPr="00D11E50">
        <w:rPr>
          <w:rFonts w:ascii="Times New Roman" w:hAnsi="Times New Roman" w:cs="Times New Roman"/>
          <w:sz w:val="28"/>
          <w:szCs w:val="28"/>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D11E50">
        <w:rPr>
          <w:rFonts w:ascii="Times New Roman" w:hAnsi="Times New Roman" w:cs="Times New Roman"/>
          <w:bCs/>
          <w:sz w:val="28"/>
          <w:szCs w:val="28"/>
        </w:rPr>
        <w:t xml:space="preserve">Дополнение сюжетного рисунка отдельными предметами (объектами), связанными между собой по смыслу. </w:t>
      </w:r>
      <w:r w:rsidRPr="00D11E50">
        <w:rPr>
          <w:rFonts w:ascii="Times New Roman" w:hAnsi="Times New Roman" w:cs="Times New Roman"/>
          <w:sz w:val="28"/>
          <w:szCs w:val="28"/>
        </w:rPr>
        <w:t>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DB630D" w:rsidRPr="00D11E50" w:rsidRDefault="00DB630D" w:rsidP="00C33DA5">
      <w:pPr>
        <w:autoSpaceDE w:val="0"/>
        <w:spacing w:line="240" w:lineRule="auto"/>
        <w:ind w:firstLine="708"/>
        <w:jc w:val="both"/>
        <w:rPr>
          <w:rFonts w:ascii="Times New Roman" w:hAnsi="Times New Roman" w:cs="Times New Roman"/>
          <w:sz w:val="28"/>
          <w:szCs w:val="28"/>
        </w:rPr>
      </w:pPr>
    </w:p>
    <w:p w:rsidR="00DD3A6F" w:rsidRDefault="00DD3A6F" w:rsidP="00C33DA5">
      <w:pPr>
        <w:pStyle w:val="afe"/>
        <w:jc w:val="center"/>
        <w:rPr>
          <w:rFonts w:ascii="Times New Roman" w:hAnsi="Times New Roman"/>
          <w:b/>
          <w:spacing w:val="2"/>
          <w:sz w:val="28"/>
          <w:szCs w:val="28"/>
        </w:rPr>
      </w:pPr>
    </w:p>
    <w:p w:rsidR="00BC1A8E" w:rsidRPr="00317985" w:rsidRDefault="007D1006" w:rsidP="00C33DA5">
      <w:pPr>
        <w:pStyle w:val="afe"/>
        <w:jc w:val="center"/>
        <w:rPr>
          <w:rFonts w:ascii="Times New Roman" w:hAnsi="Times New Roman"/>
          <w:b/>
          <w:spacing w:val="2"/>
          <w:sz w:val="28"/>
          <w:szCs w:val="28"/>
        </w:rPr>
      </w:pPr>
      <w:r>
        <w:rPr>
          <w:rFonts w:ascii="Times New Roman" w:hAnsi="Times New Roman"/>
          <w:b/>
          <w:spacing w:val="2"/>
          <w:sz w:val="28"/>
          <w:szCs w:val="28"/>
        </w:rPr>
        <w:lastRenderedPageBreak/>
        <w:t>3.2.</w:t>
      </w:r>
      <w:r w:rsidR="00BC1A8E" w:rsidRPr="00317985">
        <w:rPr>
          <w:rFonts w:ascii="Times New Roman" w:hAnsi="Times New Roman"/>
          <w:b/>
          <w:spacing w:val="2"/>
          <w:sz w:val="28"/>
          <w:szCs w:val="28"/>
        </w:rPr>
        <w:t xml:space="preserve">ПРОГРАММЫ КОРРЕКЦИОННЫХ </w:t>
      </w:r>
      <w:r w:rsidR="00BC1A8E" w:rsidRPr="00021290">
        <w:rPr>
          <w:rFonts w:ascii="Times New Roman" w:hAnsi="Times New Roman"/>
          <w:b/>
          <w:spacing w:val="2"/>
          <w:sz w:val="28"/>
          <w:szCs w:val="28"/>
        </w:rPr>
        <w:t>КУРСОВ</w:t>
      </w:r>
    </w:p>
    <w:p w:rsidR="00BC1A8E" w:rsidRPr="00021290" w:rsidRDefault="00BC1A8E" w:rsidP="00C33DA5">
      <w:pPr>
        <w:pStyle w:val="afe"/>
        <w:jc w:val="center"/>
        <w:rPr>
          <w:rFonts w:ascii="Times New Roman" w:hAnsi="Times New Roman"/>
          <w:b/>
          <w:i/>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xml:space="preserve">. </w:t>
      </w:r>
      <w:r>
        <w:rPr>
          <w:rFonts w:ascii="Times New Roman" w:hAnsi="Times New Roman"/>
          <w:b/>
          <w:sz w:val="28"/>
          <w:szCs w:val="28"/>
        </w:rPr>
        <w:t xml:space="preserve">СЕНСОРНОЕ </w:t>
      </w:r>
      <w:r w:rsidRPr="00317985">
        <w:rPr>
          <w:rFonts w:ascii="Times New Roman" w:hAnsi="Times New Roman"/>
          <w:b/>
          <w:sz w:val="28"/>
          <w:szCs w:val="28"/>
        </w:rPr>
        <w:t>РАЗВИТИЕ</w:t>
      </w:r>
      <w:r w:rsidRPr="00317985">
        <w:rPr>
          <w:rFonts w:ascii="Times New Roman" w:hAnsi="Times New Roman"/>
          <w:b/>
          <w:i/>
          <w:sz w:val="28"/>
          <w:szCs w:val="28"/>
        </w:rPr>
        <w:t>.</w:t>
      </w:r>
    </w:p>
    <w:p w:rsidR="00BC1A8E" w:rsidRDefault="00BC1A8E" w:rsidP="00C33DA5">
      <w:pPr>
        <w:pStyle w:val="afe"/>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04578F" w:rsidRPr="00317985" w:rsidRDefault="0004578F" w:rsidP="00C33DA5">
      <w:pPr>
        <w:pStyle w:val="afe"/>
        <w:jc w:val="center"/>
        <w:rPr>
          <w:rFonts w:ascii="Times New Roman" w:hAnsi="Times New Roman"/>
          <w:b/>
          <w:sz w:val="28"/>
          <w:szCs w:val="28"/>
        </w:rPr>
      </w:pP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BC1A8E" w:rsidRPr="00317985" w:rsidRDefault="00BC1A8E" w:rsidP="00C33DA5">
      <w:pPr>
        <w:pStyle w:val="afe"/>
        <w:jc w:val="both"/>
        <w:rPr>
          <w:rFonts w:ascii="Times New Roman" w:hAnsi="Times New Roman"/>
          <w:sz w:val="28"/>
          <w:szCs w:val="28"/>
        </w:rPr>
      </w:pPr>
      <w:r w:rsidRPr="00317985">
        <w:rPr>
          <w:rFonts w:ascii="Times New Roman" w:hAnsi="Times New Roman"/>
          <w:sz w:val="28"/>
          <w:szCs w:val="28"/>
        </w:rPr>
        <w:tab/>
        <w:t>Целью обучения являетс</w:t>
      </w:r>
      <w:r>
        <w:rPr>
          <w:rFonts w:ascii="Times New Roman" w:hAnsi="Times New Roman"/>
          <w:sz w:val="28"/>
          <w:szCs w:val="28"/>
        </w:rPr>
        <w:t>я обогащение чувственного опытав процессе целенаправленного систематического воздействия на</w:t>
      </w:r>
      <w:r w:rsidRPr="00317985">
        <w:rPr>
          <w:rFonts w:ascii="Times New Roman" w:hAnsi="Times New Roman"/>
          <w:sz w:val="28"/>
          <w:szCs w:val="28"/>
        </w:rPr>
        <w:t xml:space="preserve"> сохранные анализаторы.</w:t>
      </w:r>
    </w:p>
    <w:p w:rsidR="00BC1A8E" w:rsidRPr="00317985" w:rsidRDefault="00BC1A8E" w:rsidP="00C33DA5">
      <w:pPr>
        <w:pStyle w:val="afe"/>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5 разделов</w:t>
      </w:r>
      <w:r w:rsidRPr="00317985">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BC1A8E" w:rsidRPr="00317985" w:rsidRDefault="00BC1A8E" w:rsidP="00C33DA5">
      <w:pPr>
        <w:pStyle w:val="afe"/>
        <w:jc w:val="both"/>
        <w:rPr>
          <w:rFonts w:ascii="Times New Roman" w:hAnsi="Times New Roman"/>
          <w:sz w:val="28"/>
          <w:szCs w:val="28"/>
        </w:rPr>
      </w:pPr>
      <w:r w:rsidRPr="00317985">
        <w:rPr>
          <w:rFonts w:ascii="Times New Roman" w:hAnsi="Times New Roman"/>
          <w:sz w:val="28"/>
          <w:szCs w:val="28"/>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BC1A8E" w:rsidRPr="00317985" w:rsidRDefault="00BC1A8E" w:rsidP="00C33DA5">
      <w:pPr>
        <w:pStyle w:val="afe"/>
        <w:jc w:val="both"/>
        <w:rPr>
          <w:rFonts w:ascii="Times New Roman" w:hAnsi="Times New Roman"/>
          <w:sz w:val="28"/>
          <w:szCs w:val="28"/>
        </w:rPr>
      </w:pPr>
      <w:r w:rsidRPr="00317985">
        <w:rPr>
          <w:rFonts w:ascii="Times New Roman" w:hAnsi="Times New Roman"/>
          <w:sz w:val="28"/>
          <w:szCs w:val="28"/>
        </w:rPr>
        <w:tab/>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7E7ABF" w:rsidRDefault="007E7ABF" w:rsidP="00C33DA5">
      <w:pPr>
        <w:pStyle w:val="afe"/>
        <w:jc w:val="center"/>
        <w:rPr>
          <w:rFonts w:ascii="Times New Roman" w:hAnsi="Times New Roman"/>
          <w:b/>
          <w:sz w:val="28"/>
          <w:szCs w:val="28"/>
        </w:rPr>
      </w:pPr>
    </w:p>
    <w:p w:rsidR="00BC1A8E" w:rsidRPr="00317985" w:rsidRDefault="00BC1A8E" w:rsidP="00C33DA5">
      <w:pPr>
        <w:pStyle w:val="afe"/>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C33DA5">
      <w:pPr>
        <w:spacing w:line="240" w:lineRule="auto"/>
        <w:jc w:val="center"/>
        <w:rPr>
          <w:rFonts w:ascii="Times New Roman" w:hAnsi="Times New Roman" w:cs="Times New Roman"/>
          <w:bCs/>
          <w:sz w:val="28"/>
          <w:szCs w:val="28"/>
        </w:rPr>
      </w:pPr>
      <w:r w:rsidRPr="00021290">
        <w:rPr>
          <w:rFonts w:ascii="Times New Roman" w:hAnsi="Times New Roman" w:cs="Times New Roman"/>
          <w:b/>
          <w:bCs/>
          <w:i/>
          <w:sz w:val="28"/>
          <w:szCs w:val="28"/>
        </w:rPr>
        <w:t>Зрительное восприятие</w:t>
      </w:r>
      <w:r w:rsidRPr="00021290">
        <w:rPr>
          <w:rFonts w:ascii="Times New Roman" w:hAnsi="Times New Roman" w:cs="Times New Roman"/>
          <w:bCs/>
          <w:sz w:val="28"/>
          <w:szCs w:val="28"/>
        </w:rPr>
        <w:t>.</w:t>
      </w:r>
    </w:p>
    <w:p w:rsidR="00BC1A8E" w:rsidRPr="00021290" w:rsidRDefault="00BC1A8E" w:rsidP="00C33DA5">
      <w:pPr>
        <w:spacing w:line="240" w:lineRule="auto"/>
        <w:ind w:firstLine="708"/>
        <w:jc w:val="both"/>
        <w:rPr>
          <w:rFonts w:ascii="Times New Roman" w:hAnsi="Times New Roman" w:cs="Times New Roman"/>
          <w:sz w:val="28"/>
          <w:szCs w:val="28"/>
        </w:rPr>
      </w:pPr>
      <w:r w:rsidRPr="00021290">
        <w:rPr>
          <w:rFonts w:ascii="Times New Roman" w:hAnsi="Times New Roman" w:cs="Times New Roman"/>
          <w:bCs/>
          <w:sz w:val="28"/>
          <w:szCs w:val="28"/>
        </w:rPr>
        <w:t>Ф</w:t>
      </w:r>
      <w:r w:rsidRPr="00021290">
        <w:rPr>
          <w:rFonts w:ascii="Times New Roman" w:hAnsi="Times New Roman" w:cs="Times New Roman"/>
          <w:sz w:val="28"/>
          <w:szCs w:val="28"/>
        </w:rPr>
        <w:t>иксация взгляда на лице человека.</w:t>
      </w:r>
      <w:r w:rsidRPr="00021290">
        <w:rPr>
          <w:rFonts w:ascii="Times New Roman" w:hAnsi="Times New Roman" w:cs="Times New Roman"/>
          <w:iCs/>
          <w:sz w:val="28"/>
          <w:szCs w:val="28"/>
        </w:rPr>
        <w:t>Ф</w:t>
      </w:r>
      <w:r w:rsidRPr="00021290">
        <w:rPr>
          <w:rFonts w:ascii="Times New Roman" w:hAnsi="Times New Roman" w:cs="Times New Roman"/>
          <w:sz w:val="28"/>
          <w:szCs w:val="28"/>
        </w:rPr>
        <w:t xml:space="preserve">иксация взгляда на </w:t>
      </w:r>
      <w:r w:rsidRPr="00021290">
        <w:rPr>
          <w:rFonts w:ascii="Times New Roman" w:hAnsi="Times New Roman" w:cs="Times New Roman"/>
          <w:bCs/>
          <w:sz w:val="28"/>
          <w:szCs w:val="28"/>
        </w:rPr>
        <w:t>неподвижном с</w:t>
      </w:r>
      <w:r w:rsidRPr="00021290">
        <w:rPr>
          <w:rFonts w:ascii="Times New Roman" w:hAnsi="Times New Roman" w:cs="Times New Roman"/>
          <w:sz w:val="28"/>
          <w:szCs w:val="28"/>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021290">
        <w:rPr>
          <w:rFonts w:ascii="Times New Roman" w:hAnsi="Times New Roman" w:cs="Times New Roman"/>
          <w:iCs/>
          <w:sz w:val="28"/>
          <w:szCs w:val="28"/>
        </w:rPr>
        <w:t>П</w:t>
      </w:r>
      <w:r w:rsidRPr="00021290">
        <w:rPr>
          <w:rFonts w:ascii="Times New Roman" w:hAnsi="Times New Roman" w:cs="Times New Roman"/>
          <w:sz w:val="28"/>
          <w:szCs w:val="28"/>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BC1A8E" w:rsidRDefault="00BC1A8E" w:rsidP="00C33DA5">
      <w:pPr>
        <w:spacing w:line="240" w:lineRule="auto"/>
        <w:jc w:val="center"/>
        <w:rPr>
          <w:rFonts w:ascii="Times New Roman" w:hAnsi="Times New Roman" w:cs="Times New Roman"/>
          <w:sz w:val="28"/>
          <w:szCs w:val="28"/>
        </w:rPr>
      </w:pPr>
      <w:r w:rsidRPr="00021290">
        <w:rPr>
          <w:rFonts w:ascii="Times New Roman" w:hAnsi="Times New Roman" w:cs="Times New Roman"/>
          <w:b/>
          <w:i/>
          <w:sz w:val="28"/>
          <w:szCs w:val="28"/>
        </w:rPr>
        <w:lastRenderedPageBreak/>
        <w:t>Слуховое восприятие</w:t>
      </w:r>
      <w:r w:rsidRPr="00021290">
        <w:rPr>
          <w:rFonts w:ascii="Times New Roman" w:hAnsi="Times New Roman" w:cs="Times New Roman"/>
          <w:b/>
          <w:sz w:val="28"/>
          <w:szCs w:val="28"/>
        </w:rPr>
        <w:t>.</w:t>
      </w:r>
    </w:p>
    <w:p w:rsidR="00BC1A8E" w:rsidRPr="00021290" w:rsidRDefault="00BC1A8E" w:rsidP="00C33DA5">
      <w:pPr>
        <w:spacing w:line="24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021290">
        <w:rPr>
          <w:rFonts w:ascii="Times New Roman" w:hAnsi="Times New Roman" w:cs="Times New Roman"/>
          <w:iCs/>
          <w:sz w:val="28"/>
          <w:szCs w:val="28"/>
        </w:rPr>
        <w:t>Л</w:t>
      </w:r>
      <w:r w:rsidRPr="00021290">
        <w:rPr>
          <w:rFonts w:ascii="Times New Roman" w:hAnsi="Times New Roman" w:cs="Times New Roman"/>
          <w:sz w:val="28"/>
          <w:szCs w:val="28"/>
        </w:rPr>
        <w:t>окализация неподвижного удаленного источника звука.</w:t>
      </w:r>
      <w:r w:rsidRPr="00021290">
        <w:rPr>
          <w:rFonts w:ascii="Times New Roman" w:hAnsi="Times New Roman" w:cs="Times New Roman"/>
          <w:iCs/>
          <w:sz w:val="28"/>
          <w:szCs w:val="28"/>
        </w:rPr>
        <w:t>С</w:t>
      </w:r>
      <w:r w:rsidRPr="00021290">
        <w:rPr>
          <w:rFonts w:ascii="Times New Roman" w:hAnsi="Times New Roman" w:cs="Times New Roman"/>
          <w:sz w:val="28"/>
          <w:szCs w:val="28"/>
        </w:rPr>
        <w:t xml:space="preserve">оотнесение звука с его источником. Нахождение одинаковых по звучанию объектов. </w:t>
      </w:r>
    </w:p>
    <w:p w:rsidR="00BC1A8E" w:rsidRDefault="00BC1A8E" w:rsidP="00C33DA5">
      <w:pPr>
        <w:spacing w:line="240" w:lineRule="auto"/>
        <w:jc w:val="center"/>
        <w:rPr>
          <w:rFonts w:ascii="Times New Roman" w:hAnsi="Times New Roman" w:cs="Times New Roman"/>
          <w:sz w:val="28"/>
          <w:szCs w:val="28"/>
        </w:rPr>
      </w:pPr>
      <w:r w:rsidRPr="00021290">
        <w:rPr>
          <w:rFonts w:ascii="Times New Roman" w:hAnsi="Times New Roman" w:cs="Times New Roman"/>
          <w:b/>
          <w:i/>
          <w:sz w:val="28"/>
          <w:szCs w:val="28"/>
        </w:rPr>
        <w:t>Кинестетическое восприятие</w:t>
      </w:r>
      <w:r w:rsidRPr="00021290">
        <w:rPr>
          <w:rFonts w:ascii="Times New Roman" w:hAnsi="Times New Roman" w:cs="Times New Roman"/>
          <w:b/>
          <w:sz w:val="28"/>
          <w:szCs w:val="28"/>
        </w:rPr>
        <w:t>.</w:t>
      </w:r>
    </w:p>
    <w:p w:rsidR="00BC1A8E" w:rsidRPr="00021290" w:rsidRDefault="00BC1A8E" w:rsidP="00C33DA5">
      <w:pPr>
        <w:spacing w:line="240" w:lineRule="auto"/>
        <w:ind w:firstLine="708"/>
        <w:jc w:val="both"/>
        <w:rPr>
          <w:rFonts w:ascii="Times New Roman" w:hAnsi="Times New Roman" w:cs="Times New Roman"/>
          <w:b/>
          <w:sz w:val="28"/>
          <w:szCs w:val="28"/>
        </w:rPr>
      </w:pPr>
      <w:r>
        <w:rPr>
          <w:rFonts w:ascii="Times New Roman" w:hAnsi="Times New Roman" w:cs="Times New Roman"/>
          <w:bCs/>
          <w:sz w:val="28"/>
          <w:szCs w:val="28"/>
        </w:rPr>
        <w:t>Э</w:t>
      </w:r>
      <w:r w:rsidRPr="00021290">
        <w:rPr>
          <w:rFonts w:ascii="Times New Roman" w:hAnsi="Times New Roman" w:cs="Times New Roman"/>
          <w:bCs/>
          <w:sz w:val="28"/>
          <w:szCs w:val="28"/>
        </w:rPr>
        <w:t>моционально-двигательная</w:t>
      </w:r>
      <w:r w:rsidRPr="00021290">
        <w:rPr>
          <w:rFonts w:ascii="Times New Roman" w:hAnsi="Times New Roman" w:cs="Times New Roman"/>
          <w:sz w:val="28"/>
          <w:szCs w:val="28"/>
        </w:rPr>
        <w:t xml:space="preserve"> реакция на прикосновения человека.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вязкости (жидкий, густой, сыпучий).</w:t>
      </w:r>
      <w:r>
        <w:rPr>
          <w:rFonts w:ascii="Times New Roman" w:hAnsi="Times New Roman" w:cs="Times New Roman"/>
          <w:sz w:val="28"/>
          <w:szCs w:val="28"/>
        </w:rPr>
        <w:t>Р</w:t>
      </w:r>
      <w:r w:rsidRPr="00021290">
        <w:rPr>
          <w:rFonts w:ascii="Times New Roman" w:hAnsi="Times New Roman" w:cs="Times New Roman"/>
          <w:sz w:val="28"/>
          <w:szCs w:val="28"/>
        </w:rPr>
        <w:t>еакция на вибрацию, исходящую от объектов.</w:t>
      </w:r>
      <w:r>
        <w:rPr>
          <w:rFonts w:ascii="Times New Roman" w:hAnsi="Times New Roman" w:cs="Times New Roman"/>
          <w:sz w:val="28"/>
          <w:szCs w:val="28"/>
        </w:rPr>
        <w:t>Р</w:t>
      </w:r>
      <w:r w:rsidRPr="00021290">
        <w:rPr>
          <w:rFonts w:ascii="Times New Roman" w:hAnsi="Times New Roman" w:cs="Times New Roman"/>
          <w:sz w:val="28"/>
          <w:szCs w:val="28"/>
        </w:rPr>
        <w:t>еакция на давление на поверхность тела.</w:t>
      </w:r>
      <w:r>
        <w:rPr>
          <w:rFonts w:ascii="Times New Roman" w:hAnsi="Times New Roman" w:cs="Times New Roman"/>
          <w:sz w:val="28"/>
          <w:szCs w:val="28"/>
        </w:rPr>
        <w:t>Р</w:t>
      </w:r>
      <w:r w:rsidRPr="00021290">
        <w:rPr>
          <w:rFonts w:ascii="Times New Roman" w:hAnsi="Times New Roman" w:cs="Times New Roman"/>
          <w:sz w:val="28"/>
          <w:szCs w:val="28"/>
        </w:rPr>
        <w:t>еакция на горизонтальное</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 xml:space="preserve">вертикальное) положение тела. </w:t>
      </w:r>
      <w:r>
        <w:rPr>
          <w:rFonts w:ascii="Times New Roman" w:hAnsi="Times New Roman" w:cs="Times New Roman"/>
          <w:bCs/>
          <w:sz w:val="28"/>
          <w:szCs w:val="28"/>
        </w:rPr>
        <w:t>Р</w:t>
      </w:r>
      <w:r w:rsidRPr="00021290">
        <w:rPr>
          <w:rFonts w:ascii="Times New Roman" w:hAnsi="Times New Roman" w:cs="Times New Roman"/>
          <w:bCs/>
          <w:sz w:val="28"/>
          <w:szCs w:val="28"/>
        </w:rPr>
        <w:t xml:space="preserve">еакция на положение </w:t>
      </w:r>
      <w:r w:rsidRPr="00021290">
        <w:rPr>
          <w:rFonts w:ascii="Times New Roman" w:hAnsi="Times New Roman" w:cs="Times New Roman"/>
          <w:sz w:val="28"/>
          <w:szCs w:val="28"/>
        </w:rPr>
        <w:t>частей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тела с разными видами поверхностей.Различение материалов (дерево, металл, клейстер, крупа, вода и др.) потемпературе (холодный,  горячий)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фактуре (гладкий, шероховатый)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влажности (мокрый, сухой)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 xml:space="preserve">вязкости (жидкий, густой).  </w:t>
      </w:r>
    </w:p>
    <w:p w:rsidR="00BC1A8E" w:rsidRDefault="00BC1A8E" w:rsidP="00C33DA5">
      <w:pPr>
        <w:spacing w:line="24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запаха</w:t>
      </w:r>
      <w:r w:rsidRPr="00021290">
        <w:rPr>
          <w:rFonts w:ascii="Times New Roman" w:hAnsi="Times New Roman" w:cs="Times New Roman"/>
          <w:b/>
          <w:sz w:val="28"/>
          <w:szCs w:val="28"/>
        </w:rPr>
        <w:t>.</w:t>
      </w:r>
    </w:p>
    <w:p w:rsidR="00BC1A8E" w:rsidRPr="00021290" w:rsidRDefault="00BC1A8E" w:rsidP="00C33DA5">
      <w:pPr>
        <w:spacing w:line="240" w:lineRule="auto"/>
        <w:ind w:firstLine="708"/>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еакция на запахи. Узнавание (различение) объектов по запаху (</w:t>
      </w:r>
      <w:r w:rsidR="00DA4904">
        <w:rPr>
          <w:rFonts w:ascii="Times New Roman" w:hAnsi="Times New Roman" w:cs="Times New Roman"/>
          <w:sz w:val="28"/>
          <w:szCs w:val="28"/>
        </w:rPr>
        <w:t>лимон, банан, хвоя, кофе и др.)</w:t>
      </w:r>
    </w:p>
    <w:p w:rsidR="00DA4904" w:rsidRDefault="00DA4904" w:rsidP="00C33DA5">
      <w:pPr>
        <w:spacing w:line="240" w:lineRule="auto"/>
        <w:jc w:val="center"/>
        <w:rPr>
          <w:rFonts w:ascii="Times New Roman" w:hAnsi="Times New Roman" w:cs="Times New Roman"/>
          <w:b/>
          <w:i/>
          <w:sz w:val="28"/>
          <w:szCs w:val="28"/>
        </w:rPr>
      </w:pPr>
    </w:p>
    <w:p w:rsidR="00BC1A8E" w:rsidRDefault="00BC1A8E" w:rsidP="00C33DA5">
      <w:pPr>
        <w:spacing w:line="24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вкуса</w:t>
      </w:r>
      <w:r w:rsidRPr="00021290">
        <w:rPr>
          <w:rFonts w:ascii="Times New Roman" w:hAnsi="Times New Roman" w:cs="Times New Roman"/>
          <w:b/>
          <w:sz w:val="28"/>
          <w:szCs w:val="28"/>
        </w:rPr>
        <w:t>.</w:t>
      </w:r>
    </w:p>
    <w:p w:rsidR="00BC1A8E" w:rsidRPr="00021290" w:rsidRDefault="00BC1A8E" w:rsidP="00C33DA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 xml:space="preserve">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7E7ABF" w:rsidRDefault="007E7ABF" w:rsidP="00C33DA5">
      <w:pPr>
        <w:pStyle w:val="afe"/>
        <w:jc w:val="center"/>
        <w:rPr>
          <w:rFonts w:ascii="Times New Roman" w:hAnsi="Times New Roman"/>
          <w:b/>
          <w:sz w:val="28"/>
          <w:szCs w:val="28"/>
        </w:rPr>
      </w:pPr>
    </w:p>
    <w:p w:rsidR="00BC1A8E" w:rsidRPr="00317985" w:rsidRDefault="00BC1A8E" w:rsidP="00C33DA5">
      <w:pPr>
        <w:pStyle w:val="afe"/>
        <w:jc w:val="center"/>
        <w:rPr>
          <w:rFonts w:ascii="Times New Roman" w:hAnsi="Times New Roman"/>
          <w:b/>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ПРЕДМЕТНО-ПРАКТИЧЕСКИЕ ДЕЙСТВИЯ</w:t>
      </w:r>
    </w:p>
    <w:p w:rsidR="00BC1A8E" w:rsidRPr="00317985" w:rsidRDefault="00BC1A8E" w:rsidP="00C33DA5">
      <w:pPr>
        <w:pStyle w:val="afe"/>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BC1A8E" w:rsidRPr="00317985" w:rsidRDefault="00BC1A8E" w:rsidP="00C33DA5">
      <w:pPr>
        <w:pStyle w:val="afe"/>
        <w:jc w:val="both"/>
        <w:rPr>
          <w:rFonts w:ascii="Times New Roman" w:hAnsi="Times New Roman"/>
          <w:sz w:val="28"/>
          <w:szCs w:val="28"/>
        </w:rPr>
      </w:pPr>
      <w:r w:rsidRPr="00317985">
        <w:rPr>
          <w:rFonts w:ascii="Times New Roman" w:hAnsi="Times New Roman"/>
          <w:sz w:val="28"/>
          <w:szCs w:val="28"/>
        </w:rPr>
        <w:lastRenderedPageBreak/>
        <w:tab/>
        <w:t>Целью обучения является формирование целенаправленных произвольных действий с различными предметами и материалами.</w:t>
      </w:r>
    </w:p>
    <w:p w:rsidR="00BC1A8E" w:rsidRPr="00317985" w:rsidRDefault="00BC1A8E" w:rsidP="00C33DA5">
      <w:pPr>
        <w:pStyle w:val="afe"/>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2 раздела</w:t>
      </w:r>
      <w:r w:rsidRPr="00317985">
        <w:rPr>
          <w:rFonts w:ascii="Times New Roman" w:hAnsi="Times New Roman"/>
          <w:sz w:val="28"/>
          <w:szCs w:val="28"/>
        </w:rPr>
        <w:t>: «Действия с материалами», «Действия с предметами».</w:t>
      </w:r>
    </w:p>
    <w:p w:rsidR="00BC1A8E" w:rsidRPr="00317985" w:rsidRDefault="00BC1A8E" w:rsidP="00C33DA5">
      <w:pPr>
        <w:pStyle w:val="afe"/>
        <w:jc w:val="both"/>
        <w:rPr>
          <w:rFonts w:ascii="Times New Roman" w:hAnsi="Times New Roman"/>
          <w:sz w:val="28"/>
          <w:szCs w:val="28"/>
        </w:rPr>
      </w:pPr>
      <w:r w:rsidRPr="00317985">
        <w:rPr>
          <w:rFonts w:ascii="Times New Roman" w:hAnsi="Times New Roman"/>
          <w:sz w:val="28"/>
          <w:szCs w:val="28"/>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BC1A8E"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w:t>
      </w:r>
      <w:r w:rsidRPr="00317985">
        <w:rPr>
          <w:rFonts w:ascii="Times New Roman" w:hAnsi="Times New Roman"/>
          <w:bCs/>
          <w:sz w:val="28"/>
          <w:szCs w:val="28"/>
        </w:rPr>
        <w:t xml:space="preserve">«Предметно-практические действия» </w:t>
      </w:r>
      <w:r w:rsidRPr="00317985">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BC1A8E" w:rsidRPr="00317985" w:rsidRDefault="00BC1A8E" w:rsidP="00C33DA5">
      <w:pPr>
        <w:pStyle w:val="afe"/>
        <w:ind w:firstLine="708"/>
        <w:jc w:val="both"/>
        <w:rPr>
          <w:rFonts w:ascii="Times New Roman" w:hAnsi="Times New Roman"/>
          <w:sz w:val="28"/>
          <w:szCs w:val="28"/>
        </w:rPr>
      </w:pPr>
    </w:p>
    <w:p w:rsidR="00BC1A8E" w:rsidRPr="00317985" w:rsidRDefault="00BC1A8E" w:rsidP="00C33DA5">
      <w:pPr>
        <w:pStyle w:val="afe"/>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C33DA5">
      <w:pPr>
        <w:spacing w:line="240" w:lineRule="auto"/>
        <w:jc w:val="center"/>
        <w:rPr>
          <w:rFonts w:ascii="Times New Roman" w:hAnsi="Times New Roman" w:cs="Times New Roman"/>
          <w:sz w:val="28"/>
          <w:szCs w:val="28"/>
        </w:rPr>
      </w:pPr>
      <w:r w:rsidRPr="00021290">
        <w:rPr>
          <w:rFonts w:ascii="Times New Roman" w:hAnsi="Times New Roman" w:cs="Times New Roman"/>
          <w:b/>
          <w:i/>
          <w:sz w:val="28"/>
          <w:szCs w:val="28"/>
        </w:rPr>
        <w:t>Действия с материалами</w:t>
      </w:r>
      <w:r w:rsidRPr="00021290">
        <w:rPr>
          <w:rFonts w:ascii="Times New Roman" w:hAnsi="Times New Roman" w:cs="Times New Roman"/>
          <w:b/>
          <w:sz w:val="28"/>
          <w:szCs w:val="28"/>
        </w:rPr>
        <w:t>.</w:t>
      </w:r>
    </w:p>
    <w:p w:rsidR="00BC1A8E" w:rsidRDefault="00BC1A8E" w:rsidP="00C33DA5">
      <w:pPr>
        <w:spacing w:line="240" w:lineRule="auto"/>
        <w:ind w:firstLine="708"/>
        <w:jc w:val="both"/>
        <w:rPr>
          <w:rFonts w:ascii="Times New Roman" w:hAnsi="Times New Roman" w:cs="Times New Roman"/>
          <w:sz w:val="28"/>
        </w:rPr>
      </w:pPr>
      <w:r w:rsidRPr="00021290">
        <w:rPr>
          <w:rFonts w:ascii="Times New Roman" w:hAnsi="Times New Roman" w:cs="Times New Roman"/>
          <w:sz w:val="28"/>
        </w:rPr>
        <w:t xml:space="preserve">Сминание материала </w:t>
      </w:r>
      <w:r w:rsidRPr="00021290">
        <w:rPr>
          <w:rFonts w:ascii="Times New Roman" w:hAnsi="Times New Roman" w:cs="Times New Roman"/>
          <w:bCs/>
          <w:sz w:val="28"/>
        </w:rPr>
        <w:t xml:space="preserve">(салфетки, туалетная бумага, бумажные полотенца, газета, цветная, папиросная бумага, калька и др.) двумя руками (одной рукой, пальцами). </w:t>
      </w:r>
      <w:r w:rsidRPr="00021290">
        <w:rPr>
          <w:rFonts w:ascii="Times New Roman" w:hAnsi="Times New Roman" w:cs="Times New Roman"/>
          <w:sz w:val="28"/>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021290">
        <w:rPr>
          <w:rFonts w:ascii="Times New Roman" w:hAnsi="Times New Roman" w:cs="Times New Roman"/>
          <w:bCs/>
          <w:sz w:val="28"/>
        </w:rPr>
        <w:t>Наматывание материала</w:t>
      </w:r>
      <w:r w:rsidRPr="00021290">
        <w:rPr>
          <w:rFonts w:ascii="Times New Roman" w:hAnsi="Times New Roman" w:cs="Times New Roman"/>
          <w:sz w:val="28"/>
        </w:rPr>
        <w:t xml:space="preserve"> (бельевая веревка, шпагат, шерстяные нитки, шнур и др.). </w:t>
      </w:r>
    </w:p>
    <w:p w:rsidR="00BC1A8E" w:rsidRDefault="00BC1A8E" w:rsidP="00C33DA5">
      <w:pPr>
        <w:spacing w:line="240" w:lineRule="auto"/>
        <w:jc w:val="center"/>
        <w:rPr>
          <w:rFonts w:ascii="Times New Roman" w:hAnsi="Times New Roman" w:cs="Times New Roman"/>
          <w:sz w:val="28"/>
        </w:rPr>
      </w:pPr>
      <w:r w:rsidRPr="00021290">
        <w:rPr>
          <w:rFonts w:ascii="Times New Roman" w:hAnsi="Times New Roman" w:cs="Times New Roman"/>
          <w:b/>
          <w:i/>
          <w:sz w:val="28"/>
        </w:rPr>
        <w:t>Действия с предметами.</w:t>
      </w:r>
    </w:p>
    <w:p w:rsidR="00BC1A8E" w:rsidRPr="00021290" w:rsidRDefault="00BC1A8E" w:rsidP="00C33DA5">
      <w:pPr>
        <w:spacing w:line="240" w:lineRule="auto"/>
        <w:ind w:firstLine="708"/>
        <w:jc w:val="both"/>
        <w:rPr>
          <w:rFonts w:ascii="Times New Roman" w:hAnsi="Times New Roman" w:cs="Times New Roman"/>
          <w:sz w:val="28"/>
        </w:rPr>
      </w:pPr>
      <w:r w:rsidRPr="00021290">
        <w:rPr>
          <w:rFonts w:ascii="Times New Roman" w:hAnsi="Times New Roman" w:cs="Times New Roman"/>
          <w:sz w:val="28"/>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021290">
        <w:rPr>
          <w:rFonts w:ascii="Times New Roman" w:hAnsi="Times New Roman" w:cs="Times New Roman"/>
          <w:bCs/>
          <w:sz w:val="28"/>
        </w:rPr>
        <w:t>Толкание предмета от себя (</w:t>
      </w:r>
      <w:r w:rsidRPr="00021290">
        <w:rPr>
          <w:rFonts w:ascii="Times New Roman" w:hAnsi="Times New Roman" w:cs="Times New Roman"/>
          <w:sz w:val="28"/>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r>
        <w:rPr>
          <w:rFonts w:ascii="Times New Roman" w:hAnsi="Times New Roman" w:cs="Times New Roman"/>
          <w:sz w:val="28"/>
        </w:rPr>
        <w:t>.</w:t>
      </w:r>
    </w:p>
    <w:p w:rsidR="007E7ABF" w:rsidRDefault="007E7ABF" w:rsidP="00C33DA5">
      <w:pPr>
        <w:pStyle w:val="afe"/>
        <w:jc w:val="center"/>
        <w:rPr>
          <w:rFonts w:ascii="Times New Roman" w:hAnsi="Times New Roman"/>
          <w:b/>
          <w:sz w:val="28"/>
          <w:szCs w:val="28"/>
        </w:rPr>
      </w:pPr>
    </w:p>
    <w:p w:rsidR="00BC1A8E" w:rsidRPr="00317985" w:rsidRDefault="00BC1A8E" w:rsidP="00C33DA5">
      <w:pPr>
        <w:pStyle w:val="afe"/>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ДВИГАТЕЛЬНОЕ РАЗВИТИЕ</w:t>
      </w:r>
    </w:p>
    <w:p w:rsidR="00BC1A8E" w:rsidRPr="00317985" w:rsidRDefault="00BC1A8E" w:rsidP="00C33DA5">
      <w:pPr>
        <w:pStyle w:val="afe"/>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w:t>
      </w:r>
      <w:r>
        <w:rPr>
          <w:rFonts w:ascii="Times New Roman" w:hAnsi="Times New Roman"/>
          <w:sz w:val="28"/>
          <w:szCs w:val="28"/>
        </w:rPr>
        <w:t>занятий</w:t>
      </w:r>
      <w:r w:rsidRPr="00317985">
        <w:rPr>
          <w:rFonts w:ascii="Times New Roman" w:hAnsi="Times New Roman"/>
          <w:sz w:val="28"/>
          <w:szCs w:val="28"/>
        </w:rPr>
        <w:t xml:space="preserve">. </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BC1A8E" w:rsidRPr="00317985" w:rsidRDefault="00BC1A8E" w:rsidP="00C33DA5">
      <w:pPr>
        <w:pStyle w:val="afe"/>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651B6B" w:rsidRDefault="00BC1A8E" w:rsidP="00C33DA5">
      <w:pPr>
        <w:pStyle w:val="afe"/>
        <w:ind w:firstLine="708"/>
        <w:jc w:val="both"/>
        <w:rPr>
          <w:rFonts w:ascii="Times New Roman" w:hAnsi="Times New Roman"/>
          <w:sz w:val="28"/>
        </w:rPr>
      </w:pPr>
      <w:r w:rsidRPr="00651B6B">
        <w:rPr>
          <w:rFonts w:ascii="Times New Roman" w:hAnsi="Times New Roman"/>
          <w:sz w:val="28"/>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651B6B">
        <w:rPr>
          <w:rFonts w:ascii="Times New Roman" w:hAnsi="Times New Roman"/>
          <w:b/>
          <w:sz w:val="28"/>
        </w:rPr>
        <w:t xml:space="preserve">, </w:t>
      </w:r>
      <w:r w:rsidRPr="00651B6B">
        <w:rPr>
          <w:rFonts w:ascii="Times New Roman" w:hAnsi="Times New Roman"/>
          <w:sz w:val="28"/>
        </w:rPr>
        <w:t xml:space="preserve">«круговые». Выполнение движений </w:t>
      </w:r>
      <w:r w:rsidRPr="00651B6B">
        <w:rPr>
          <w:rFonts w:ascii="Times New Roman" w:hAnsi="Times New Roman"/>
          <w:sz w:val="28"/>
        </w:rPr>
        <w:lastRenderedPageBreak/>
        <w:t xml:space="preserve">пальцами рук: сгибание /разгибание фаланг пальцев, сгибание пальцев в кулак /разгибание. Выполнение движений плечами. </w:t>
      </w:r>
    </w:p>
    <w:p w:rsidR="00BC1A8E" w:rsidRPr="00651B6B" w:rsidRDefault="00BC1A8E" w:rsidP="00C33DA5">
      <w:pPr>
        <w:pStyle w:val="afe"/>
        <w:ind w:firstLine="708"/>
        <w:jc w:val="both"/>
        <w:rPr>
          <w:rFonts w:ascii="Times New Roman" w:hAnsi="Times New Roman"/>
          <w:sz w:val="28"/>
          <w:szCs w:val="28"/>
        </w:rPr>
      </w:pPr>
      <w:r w:rsidRPr="00651B6B">
        <w:rPr>
          <w:rFonts w:ascii="Times New Roman" w:hAnsi="Times New Roman"/>
          <w:sz w:val="28"/>
          <w:szCs w:val="28"/>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BC1A8E" w:rsidRPr="00021290" w:rsidRDefault="00BC1A8E" w:rsidP="00C33DA5">
      <w:pPr>
        <w:spacing w:line="24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w:t>
      </w:r>
      <w:r>
        <w:rPr>
          <w:rFonts w:ascii="Times New Roman" w:hAnsi="Times New Roman" w:cs="Times New Roman"/>
          <w:sz w:val="28"/>
          <w:szCs w:val="28"/>
        </w:rPr>
        <w:t>олень назад, приставным шагом).</w:t>
      </w:r>
      <w:r w:rsidRPr="00021290">
        <w:rPr>
          <w:rFonts w:ascii="Times New Roman" w:hAnsi="Times New Roman" w:cs="Times New Roman"/>
          <w:sz w:val="28"/>
          <w:szCs w:val="28"/>
        </w:rPr>
        <w:t xml:space="preserve"> Пры</w:t>
      </w:r>
      <w:r>
        <w:rPr>
          <w:rFonts w:ascii="Times New Roman" w:hAnsi="Times New Roman" w:cs="Times New Roman"/>
          <w:sz w:val="28"/>
          <w:szCs w:val="28"/>
        </w:rPr>
        <w:t xml:space="preserve">жки на двух ногах на месте, </w:t>
      </w:r>
      <w:r w:rsidRPr="00021290">
        <w:rPr>
          <w:rFonts w:ascii="Times New Roman" w:hAnsi="Times New Roman" w:cs="Times New Roman"/>
          <w:sz w:val="28"/>
          <w:szCs w:val="28"/>
        </w:rPr>
        <w:t>с продвижение</w:t>
      </w:r>
      <w:r>
        <w:rPr>
          <w:rFonts w:ascii="Times New Roman" w:hAnsi="Times New Roman" w:cs="Times New Roman"/>
          <w:sz w:val="28"/>
          <w:szCs w:val="28"/>
        </w:rPr>
        <w:t>м (вперед, назад, вправо, влево</w:t>
      </w:r>
      <w:r w:rsidRPr="00021290">
        <w:rPr>
          <w:rFonts w:ascii="Times New Roman" w:hAnsi="Times New Roman" w:cs="Times New Roman"/>
          <w:sz w:val="28"/>
          <w:szCs w:val="28"/>
        </w:rPr>
        <w:t>). Пры</w:t>
      </w:r>
      <w:r>
        <w:rPr>
          <w:rFonts w:ascii="Times New Roman" w:hAnsi="Times New Roman" w:cs="Times New Roman"/>
          <w:sz w:val="28"/>
          <w:szCs w:val="28"/>
        </w:rPr>
        <w:t>жки</w:t>
      </w:r>
      <w:r w:rsidRPr="00021290">
        <w:rPr>
          <w:rFonts w:ascii="Times New Roman" w:hAnsi="Times New Roman" w:cs="Times New Roman"/>
          <w:sz w:val="28"/>
          <w:szCs w:val="28"/>
        </w:rPr>
        <w:t xml:space="preserve"> на одной ноге. Удар</w:t>
      </w:r>
      <w:r>
        <w:rPr>
          <w:rFonts w:ascii="Times New Roman" w:hAnsi="Times New Roman" w:cs="Times New Roman"/>
          <w:sz w:val="28"/>
          <w:szCs w:val="28"/>
        </w:rPr>
        <w:t>ы</w:t>
      </w:r>
      <w:r w:rsidRPr="00021290">
        <w:rPr>
          <w:rFonts w:ascii="Times New Roman" w:hAnsi="Times New Roman" w:cs="Times New Roman"/>
          <w:sz w:val="28"/>
          <w:szCs w:val="28"/>
        </w:rPr>
        <w:t xml:space="preserve"> по мячу ногой с места (с нескольких шагов, с разбега). </w:t>
      </w:r>
    </w:p>
    <w:p w:rsidR="007E7ABF" w:rsidRDefault="007E7ABF" w:rsidP="00C33DA5">
      <w:pPr>
        <w:pStyle w:val="afe"/>
        <w:jc w:val="center"/>
        <w:rPr>
          <w:rFonts w:ascii="Times New Roman" w:hAnsi="Times New Roman"/>
          <w:b/>
          <w:sz w:val="28"/>
          <w:szCs w:val="28"/>
        </w:rPr>
      </w:pPr>
    </w:p>
    <w:p w:rsidR="00BC1A8E" w:rsidRPr="00317985" w:rsidRDefault="00BC1A8E" w:rsidP="00C33DA5">
      <w:pPr>
        <w:pStyle w:val="afe"/>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xml:space="preserve">. АЛЬТЕРНАТИВНАЯ </w:t>
      </w:r>
      <w:r>
        <w:rPr>
          <w:rFonts w:ascii="Times New Roman" w:hAnsi="Times New Roman"/>
          <w:b/>
          <w:sz w:val="28"/>
          <w:szCs w:val="28"/>
        </w:rPr>
        <w:t xml:space="preserve">И ДОПОЛНИТЕЛЬНАЯ </w:t>
      </w:r>
      <w:r w:rsidRPr="00317985">
        <w:rPr>
          <w:rFonts w:ascii="Times New Roman" w:hAnsi="Times New Roman"/>
          <w:b/>
          <w:sz w:val="28"/>
          <w:szCs w:val="28"/>
        </w:rPr>
        <w:t>КОММУНИКАЦИЯ</w:t>
      </w:r>
    </w:p>
    <w:p w:rsidR="00BC1A8E" w:rsidRPr="00317985" w:rsidRDefault="00BC1A8E" w:rsidP="00C33DA5">
      <w:pPr>
        <w:pStyle w:val="afe"/>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C33DA5">
      <w:pPr>
        <w:pStyle w:val="afe"/>
        <w:ind w:firstLine="708"/>
        <w:jc w:val="both"/>
        <w:rPr>
          <w:rFonts w:ascii="Times New Roman" w:hAnsi="Times New Roman"/>
          <w:sz w:val="28"/>
          <w:szCs w:val="28"/>
        </w:rPr>
      </w:pPr>
      <w:r>
        <w:rPr>
          <w:rFonts w:ascii="Times New Roman" w:hAnsi="Times New Roman"/>
          <w:sz w:val="28"/>
          <w:szCs w:val="28"/>
        </w:rPr>
        <w:t>У ребен</w:t>
      </w:r>
      <w:r w:rsidRPr="00317985">
        <w:rPr>
          <w:rFonts w:ascii="Times New Roman" w:hAnsi="Times New Roman"/>
          <w:sz w:val="28"/>
          <w:szCs w:val="28"/>
        </w:rPr>
        <w:t>к</w:t>
      </w:r>
      <w:r>
        <w:rPr>
          <w:rFonts w:ascii="Times New Roman" w:hAnsi="Times New Roman"/>
          <w:sz w:val="28"/>
          <w:szCs w:val="28"/>
        </w:rPr>
        <w:t>а</w:t>
      </w:r>
      <w:r w:rsidRPr="00317985">
        <w:rPr>
          <w:rFonts w:ascii="Times New Roman" w:hAnsi="Times New Roman"/>
          <w:sz w:val="28"/>
          <w:szCs w:val="28"/>
        </w:rPr>
        <w:t xml:space="preserve"> с умеренной, тяжелой, глубокой умственной отсталостью, с ТМНР, не владеющ</w:t>
      </w:r>
      <w:r>
        <w:rPr>
          <w:rFonts w:ascii="Times New Roman" w:hAnsi="Times New Roman"/>
          <w:sz w:val="28"/>
          <w:szCs w:val="28"/>
        </w:rPr>
        <w:t>его</w:t>
      </w:r>
      <w:r w:rsidRPr="00317985">
        <w:rPr>
          <w:rFonts w:ascii="Times New Roman" w:hAnsi="Times New Roman"/>
          <w:sz w:val="28"/>
          <w:szCs w:val="28"/>
        </w:rPr>
        <w:t xml:space="preserve"> вербальной речью, </w:t>
      </w:r>
      <w:r>
        <w:rPr>
          <w:rFonts w:ascii="Times New Roman" w:hAnsi="Times New Roman"/>
          <w:sz w:val="28"/>
          <w:szCs w:val="28"/>
        </w:rPr>
        <w:t>затруднено</w:t>
      </w:r>
      <w:r w:rsidRPr="00317985">
        <w:rPr>
          <w:rFonts w:ascii="Times New Roman" w:hAnsi="Times New Roman"/>
          <w:sz w:val="28"/>
          <w:szCs w:val="28"/>
        </w:rPr>
        <w:t xml:space="preserve"> общени</w:t>
      </w:r>
      <w:r>
        <w:rPr>
          <w:rFonts w:ascii="Times New Roman" w:hAnsi="Times New Roman"/>
          <w:sz w:val="28"/>
          <w:szCs w:val="28"/>
        </w:rPr>
        <w:t>ес</w:t>
      </w:r>
      <w:r w:rsidRPr="00317985">
        <w:rPr>
          <w:rFonts w:ascii="Times New Roman" w:hAnsi="Times New Roman"/>
          <w:sz w:val="28"/>
          <w:szCs w:val="28"/>
        </w:rPr>
        <w:t xml:space="preserve"> окружающи</w:t>
      </w:r>
      <w:r>
        <w:rPr>
          <w:rFonts w:ascii="Times New Roman" w:hAnsi="Times New Roman"/>
          <w:sz w:val="28"/>
          <w:szCs w:val="28"/>
        </w:rPr>
        <w:t>ми</w:t>
      </w:r>
      <w:r w:rsidRPr="00317985">
        <w:rPr>
          <w:rFonts w:ascii="Times New Roman" w:hAnsi="Times New Roman"/>
          <w:sz w:val="28"/>
          <w:szCs w:val="28"/>
        </w:rPr>
        <w:t>, что в целом нарушает и искажает его психическое и интеллектуальное развитие. В этой связи обучение ребенка речи с использованием альтернативных</w:t>
      </w:r>
      <w:r>
        <w:rPr>
          <w:rFonts w:ascii="Times New Roman" w:hAnsi="Times New Roman"/>
          <w:sz w:val="28"/>
          <w:szCs w:val="28"/>
        </w:rPr>
        <w:t xml:space="preserve"> (дополнительных)</w:t>
      </w:r>
      <w:r w:rsidRPr="00317985">
        <w:rPr>
          <w:rFonts w:ascii="Times New Roman" w:hAnsi="Times New Roman"/>
          <w:sz w:val="28"/>
          <w:szCs w:val="28"/>
        </w:rPr>
        <w:t xml:space="preserve">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r>
        <w:rPr>
          <w:rFonts w:ascii="Times New Roman" w:hAnsi="Times New Roman"/>
          <w:sz w:val="28"/>
          <w:szCs w:val="28"/>
        </w:rPr>
        <w:t>Основными</w:t>
      </w:r>
      <w:r w:rsidRPr="00317985">
        <w:rPr>
          <w:rFonts w:ascii="Times New Roman" w:hAnsi="Times New Roman"/>
          <w:sz w:val="28"/>
          <w:szCs w:val="28"/>
        </w:rPr>
        <w:t xml:space="preserve"> задач</w:t>
      </w:r>
      <w:r>
        <w:rPr>
          <w:rFonts w:ascii="Times New Roman" w:hAnsi="Times New Roman"/>
          <w:sz w:val="28"/>
          <w:szCs w:val="28"/>
        </w:rPr>
        <w:t>ами</w:t>
      </w:r>
      <w:r w:rsidRPr="00317985">
        <w:rPr>
          <w:rFonts w:ascii="Times New Roman" w:hAnsi="Times New Roman"/>
          <w:sz w:val="28"/>
          <w:szCs w:val="28"/>
        </w:rPr>
        <w:t xml:space="preserve"> коррекционной работы </w:t>
      </w:r>
      <w:r>
        <w:rPr>
          <w:rFonts w:ascii="Times New Roman" w:hAnsi="Times New Roman"/>
          <w:sz w:val="28"/>
          <w:szCs w:val="28"/>
        </w:rPr>
        <w:t>являю</w:t>
      </w:r>
      <w:r w:rsidRPr="00317985">
        <w:rPr>
          <w:rFonts w:ascii="Times New Roman" w:hAnsi="Times New Roman"/>
          <w:sz w:val="28"/>
          <w:szCs w:val="28"/>
        </w:rPr>
        <w:t xml:space="preserve">тся </w:t>
      </w:r>
      <w:r>
        <w:rPr>
          <w:rFonts w:ascii="Times New Roman" w:hAnsi="Times New Roman"/>
          <w:sz w:val="28"/>
          <w:szCs w:val="28"/>
        </w:rPr>
        <w:t>выбор доступного ребенку средства невербальной</w:t>
      </w:r>
      <w:r w:rsidRPr="00317985">
        <w:rPr>
          <w:rFonts w:ascii="Times New Roman" w:hAnsi="Times New Roman"/>
          <w:sz w:val="28"/>
          <w:szCs w:val="28"/>
        </w:rPr>
        <w:t xml:space="preserve"> коммуникации, </w:t>
      </w:r>
      <w:r>
        <w:rPr>
          <w:rFonts w:ascii="Times New Roman" w:hAnsi="Times New Roman"/>
          <w:sz w:val="28"/>
          <w:szCs w:val="28"/>
        </w:rPr>
        <w:t>овладение выбранным средством коммуникации и использование его для решения соответствующих возрасту житейских задач.</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Техническое оснащение включает: предметы, графические изображения, знаковые системы,  </w:t>
      </w:r>
      <w:r w:rsidRPr="00317985">
        <w:rPr>
          <w:rFonts w:ascii="Times New Roman" w:eastAsia="ArialMT" w:hAnsi="Times New Roman"/>
          <w:sz w:val="28"/>
          <w:szCs w:val="28"/>
        </w:rPr>
        <w:t xml:space="preserve">таблицы букв, </w:t>
      </w:r>
      <w:r w:rsidRPr="00317985">
        <w:rPr>
          <w:rFonts w:ascii="Times New Roman" w:hAnsi="Times New Roman"/>
          <w:sz w:val="28"/>
          <w:szCs w:val="28"/>
        </w:rPr>
        <w:t>карточки с напе</w:t>
      </w:r>
      <w:r>
        <w:rPr>
          <w:rFonts w:ascii="Times New Roman" w:hAnsi="Times New Roman"/>
          <w:sz w:val="28"/>
          <w:szCs w:val="28"/>
        </w:rPr>
        <w:t>чатанными словами, наборы букв,</w:t>
      </w:r>
      <w:r w:rsidRPr="00317985">
        <w:rPr>
          <w:rFonts w:ascii="Times New Roman" w:hAnsi="Times New Roman"/>
          <w:sz w:val="28"/>
          <w:szCs w:val="28"/>
        </w:rPr>
        <w:t xml:space="preserve"> коммуникативные таблицы и коммуникативные тетради,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устройства (например: LanguageMaster</w:t>
      </w:r>
      <w:r w:rsidRPr="00317985">
        <w:rPr>
          <w:rFonts w:ascii="Times New Roman" w:hAnsi="Times New Roman"/>
          <w:bCs/>
          <w:sz w:val="28"/>
          <w:szCs w:val="28"/>
        </w:rPr>
        <w:t>“BigMac”</w:t>
      </w:r>
      <w:r w:rsidRPr="00317985">
        <w:rPr>
          <w:rFonts w:ascii="Times New Roman" w:hAnsi="Times New Roman"/>
          <w:sz w:val="28"/>
          <w:szCs w:val="28"/>
        </w:rPr>
        <w:t xml:space="preserve">, </w:t>
      </w:r>
      <w:r w:rsidRPr="00317985">
        <w:rPr>
          <w:rFonts w:ascii="Times New Roman" w:hAnsi="Times New Roman"/>
          <w:bCs/>
          <w:sz w:val="28"/>
          <w:szCs w:val="28"/>
        </w:rPr>
        <w:t xml:space="preserve">“Stepbystep”, “GoTalk”, “MinTalker” и др.), а также компьютерные программы, например: </w:t>
      </w:r>
      <w:r w:rsidRPr="00317985">
        <w:rPr>
          <w:rFonts w:ascii="Times New Roman" w:hAnsi="Times New Roman"/>
          <w:bCs/>
          <w:sz w:val="28"/>
          <w:szCs w:val="28"/>
          <w:lang w:val="en-US"/>
        </w:rPr>
        <w:t>PicTop</w:t>
      </w:r>
      <w:r w:rsidRPr="00317985">
        <w:rPr>
          <w:rFonts w:ascii="Times New Roman" w:hAnsi="Times New Roman"/>
          <w:bCs/>
          <w:sz w:val="28"/>
          <w:szCs w:val="28"/>
        </w:rPr>
        <w:t xml:space="preserve"> и синтезирующие речь устройства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7E7ABF" w:rsidRDefault="007E7ABF" w:rsidP="00C33DA5">
      <w:pPr>
        <w:pStyle w:val="afe"/>
        <w:jc w:val="center"/>
        <w:rPr>
          <w:rFonts w:ascii="Times New Roman" w:hAnsi="Times New Roman"/>
          <w:b/>
          <w:sz w:val="28"/>
          <w:szCs w:val="28"/>
        </w:rPr>
      </w:pPr>
    </w:p>
    <w:p w:rsidR="00BC1A8E" w:rsidRDefault="00BC1A8E" w:rsidP="00C33DA5">
      <w:pPr>
        <w:pStyle w:val="afe"/>
        <w:jc w:val="center"/>
        <w:rPr>
          <w:rFonts w:ascii="Times New Roman" w:hAnsi="Times New Roman"/>
          <w:b/>
          <w:sz w:val="28"/>
          <w:szCs w:val="28"/>
        </w:rPr>
      </w:pPr>
      <w:r w:rsidRPr="00317985">
        <w:rPr>
          <w:rFonts w:ascii="Times New Roman" w:hAnsi="Times New Roman"/>
          <w:b/>
          <w:sz w:val="28"/>
          <w:szCs w:val="28"/>
        </w:rPr>
        <w:lastRenderedPageBreak/>
        <w:t>Примерное содержание коррекционных занятий</w:t>
      </w:r>
    </w:p>
    <w:p w:rsidR="00BC1A8E" w:rsidRPr="008963CA" w:rsidRDefault="00BC1A8E" w:rsidP="00C33DA5">
      <w:pPr>
        <w:pStyle w:val="afe"/>
        <w:jc w:val="center"/>
        <w:rPr>
          <w:rFonts w:ascii="Times New Roman" w:hAnsi="Times New Roman"/>
          <w:b/>
          <w:i/>
          <w:sz w:val="28"/>
          <w:szCs w:val="28"/>
        </w:rPr>
      </w:pPr>
      <w:r w:rsidRPr="008963CA">
        <w:rPr>
          <w:rFonts w:ascii="Times New Roman" w:hAnsi="Times New Roman"/>
          <w:b/>
          <w:i/>
          <w:sz w:val="28"/>
          <w:szCs w:val="28"/>
        </w:rPr>
        <w:t>Коммуникация с использованием невербальных средств</w:t>
      </w:r>
    </w:p>
    <w:p w:rsidR="00BC1A8E" w:rsidRPr="00354A4A" w:rsidRDefault="00BC1A8E" w:rsidP="00C33DA5">
      <w:pPr>
        <w:pStyle w:val="afe"/>
        <w:ind w:firstLine="708"/>
        <w:jc w:val="both"/>
        <w:rPr>
          <w:rFonts w:ascii="Times New Roman" w:hAnsi="Times New Roman"/>
          <w:sz w:val="28"/>
          <w:szCs w:val="28"/>
        </w:rPr>
      </w:pPr>
      <w:r w:rsidRPr="00354A4A">
        <w:rPr>
          <w:rFonts w:ascii="Times New Roman" w:hAnsi="Times New Roman"/>
          <w:sz w:val="28"/>
          <w:szCs w:val="28"/>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w:t>
      </w:r>
      <w:r>
        <w:rPr>
          <w:rFonts w:ascii="Times New Roman" w:hAnsi="Times New Roman"/>
          <w:sz w:val="28"/>
          <w:szCs w:val="28"/>
        </w:rPr>
        <w:t>есогласие)</w:t>
      </w:r>
      <w:r w:rsidRPr="00354A4A">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0D7B48" w:rsidRDefault="00BC1A8E" w:rsidP="00C33DA5">
      <w:pPr>
        <w:pStyle w:val="211"/>
        <w:ind w:left="0" w:firstLine="708"/>
        <w:jc w:val="both"/>
        <w:rPr>
          <w:i/>
          <w:sz w:val="28"/>
          <w:szCs w:val="28"/>
          <w:u w:val="single"/>
        </w:rPr>
      </w:pPr>
      <w:r>
        <w:rPr>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w:t>
      </w:r>
      <w:r>
        <w:rPr>
          <w:color w:val="000000"/>
          <w:sz w:val="28"/>
          <w:szCs w:val="28"/>
        </w:rPr>
        <w:t xml:space="preserve">устройства </w:t>
      </w:r>
      <w:r>
        <w:rPr>
          <w:sz w:val="28"/>
          <w:szCs w:val="28"/>
        </w:rPr>
        <w:t>«</w:t>
      </w:r>
      <w:r>
        <w:rPr>
          <w:sz w:val="28"/>
          <w:szCs w:val="28"/>
          <w:lang w:val="en-US"/>
        </w:rPr>
        <w:t>LanguageMaster</w:t>
      </w:r>
      <w:r>
        <w:rPr>
          <w:sz w:val="28"/>
          <w:szCs w:val="28"/>
        </w:rPr>
        <w:t>”</w:t>
      </w:r>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Pr>
          <w:bCs/>
          <w:sz w:val="28"/>
          <w:szCs w:val="28"/>
        </w:rPr>
        <w:t>коммуникативной кнопки  (“</w:t>
      </w:r>
      <w:r>
        <w:rPr>
          <w:bCs/>
          <w:sz w:val="28"/>
          <w:szCs w:val="28"/>
          <w:lang w:val="en-US"/>
        </w:rPr>
        <w:t>BigMac</w:t>
      </w:r>
      <w:r>
        <w:rPr>
          <w:bCs/>
          <w:sz w:val="28"/>
          <w:szCs w:val="28"/>
        </w:rPr>
        <w:t>””, «</w:t>
      </w:r>
      <w:r>
        <w:rPr>
          <w:color w:val="000000"/>
          <w:sz w:val="28"/>
          <w:szCs w:val="28"/>
          <w:lang w:val="en-US"/>
        </w:rPr>
        <w:t>TalkBlock</w:t>
      </w:r>
      <w:r>
        <w:rPr>
          <w:color w:val="000000"/>
          <w:sz w:val="28"/>
          <w:szCs w:val="28"/>
        </w:rPr>
        <w:t>», «</w:t>
      </w:r>
      <w:r>
        <w:rPr>
          <w:color w:val="000000"/>
          <w:sz w:val="28"/>
          <w:szCs w:val="28"/>
          <w:lang w:val="en-US"/>
        </w:rPr>
        <w:t>GoTalkOne</w:t>
      </w:r>
      <w:r>
        <w:rPr>
          <w:color w:val="000000"/>
          <w:sz w:val="28"/>
          <w:szCs w:val="28"/>
        </w:rPr>
        <w:t>»</w:t>
      </w:r>
      <w:r>
        <w:rPr>
          <w:bCs/>
          <w:sz w:val="28"/>
          <w:szCs w:val="28"/>
        </w:rPr>
        <w:t xml:space="preserve">). </w:t>
      </w:r>
      <w:r>
        <w:rPr>
          <w:sz w:val="28"/>
          <w:szCs w:val="28"/>
        </w:rPr>
        <w:t>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w:t>
      </w:r>
      <w:r>
        <w:rPr>
          <w:color w:val="000000"/>
          <w:sz w:val="28"/>
          <w:szCs w:val="28"/>
        </w:rPr>
        <w:t xml:space="preserve">пошагового </w:t>
      </w:r>
      <w:r>
        <w:rPr>
          <w:bCs/>
          <w:sz w:val="28"/>
          <w:szCs w:val="28"/>
        </w:rPr>
        <w:t>коммуникатора  “</w:t>
      </w:r>
      <w:r>
        <w:rPr>
          <w:bCs/>
          <w:sz w:val="28"/>
          <w:szCs w:val="28"/>
          <w:lang w:val="en-US"/>
        </w:rPr>
        <w:t>Stepbystep</w:t>
      </w:r>
      <w:r>
        <w:rPr>
          <w:bCs/>
          <w:sz w:val="28"/>
          <w:szCs w:val="28"/>
        </w:rPr>
        <w:t xml:space="preserve">”. </w:t>
      </w:r>
      <w:r>
        <w:rPr>
          <w:sz w:val="28"/>
          <w:szCs w:val="28"/>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w:t>
      </w:r>
      <w:r>
        <w:rPr>
          <w:bCs/>
          <w:sz w:val="28"/>
          <w:szCs w:val="28"/>
        </w:rPr>
        <w:t>коммуникатора  “</w:t>
      </w:r>
      <w:r>
        <w:rPr>
          <w:bCs/>
          <w:sz w:val="28"/>
          <w:szCs w:val="28"/>
          <w:lang w:val="en-US"/>
        </w:rPr>
        <w:t>GoTalk</w:t>
      </w:r>
      <w:r>
        <w:rPr>
          <w:bCs/>
          <w:sz w:val="28"/>
          <w:szCs w:val="28"/>
        </w:rPr>
        <w:t>» (</w:t>
      </w:r>
      <w:r>
        <w:rPr>
          <w:sz w:val="28"/>
          <w:szCs w:val="28"/>
        </w:rPr>
        <w:t>«</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 xml:space="preserve">»). </w:t>
      </w:r>
      <w:r>
        <w:rPr>
          <w:sz w:val="28"/>
          <w:szCs w:val="28"/>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w:t>
      </w:r>
      <w:r>
        <w:rPr>
          <w:rFonts w:eastAsia="ArialMT"/>
          <w:sz w:val="28"/>
          <w:szCs w:val="28"/>
        </w:rPr>
        <w:t>компьютера (планшетного компьютера).</w:t>
      </w:r>
    </w:p>
    <w:p w:rsidR="007E7ABF" w:rsidRDefault="007E7ABF" w:rsidP="00C33DA5">
      <w:pPr>
        <w:pStyle w:val="afe"/>
        <w:jc w:val="center"/>
        <w:rPr>
          <w:rFonts w:ascii="Times New Roman" w:hAnsi="Times New Roman"/>
          <w:b/>
          <w:i/>
          <w:sz w:val="28"/>
          <w:szCs w:val="28"/>
        </w:rPr>
      </w:pPr>
    </w:p>
    <w:p w:rsidR="00BC1A8E" w:rsidRPr="000D7B48" w:rsidRDefault="00BC1A8E" w:rsidP="00C33DA5">
      <w:pPr>
        <w:pStyle w:val="afe"/>
        <w:jc w:val="center"/>
        <w:rPr>
          <w:rFonts w:ascii="Times New Roman" w:hAnsi="Times New Roman"/>
          <w:b/>
          <w:i/>
          <w:sz w:val="28"/>
          <w:szCs w:val="28"/>
        </w:rPr>
      </w:pPr>
      <w:r w:rsidRPr="000D7B48">
        <w:rPr>
          <w:rFonts w:ascii="Times New Roman" w:hAnsi="Times New Roman"/>
          <w:b/>
          <w:i/>
          <w:sz w:val="28"/>
          <w:szCs w:val="28"/>
        </w:rPr>
        <w:t>Развитие речи средствами невербальной коммуникации</w:t>
      </w:r>
    </w:p>
    <w:p w:rsidR="00BC1A8E" w:rsidRPr="000D7B48" w:rsidRDefault="00BC1A8E" w:rsidP="00C33DA5">
      <w:pPr>
        <w:spacing w:line="240" w:lineRule="auto"/>
        <w:jc w:val="center"/>
        <w:rPr>
          <w:rFonts w:ascii="Times New Roman" w:hAnsi="Times New Roman"/>
          <w:i/>
          <w:sz w:val="28"/>
          <w:szCs w:val="28"/>
        </w:rPr>
      </w:pPr>
      <w:r>
        <w:rPr>
          <w:rFonts w:ascii="Times New Roman" w:hAnsi="Times New Roman"/>
          <w:i/>
          <w:sz w:val="28"/>
          <w:szCs w:val="28"/>
        </w:rPr>
        <w:t>Импрессивная речь</w:t>
      </w:r>
    </w:p>
    <w:p w:rsidR="00BC1A8E" w:rsidRPr="000D7B48" w:rsidRDefault="00BC1A8E" w:rsidP="00C33DA5">
      <w:pPr>
        <w:spacing w:line="24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sidRPr="000D7B48">
        <w:rPr>
          <w:rFonts w:ascii="Times New Roman" w:hAnsi="Times New Roman"/>
          <w:bCs/>
          <w:kern w:val="2"/>
          <w:sz w:val="28"/>
          <w:szCs w:val="28"/>
        </w:rPr>
        <w:t xml:space="preserve">Реагирование на собственное имя.Узнавание (различение) имён членов семьи, </w:t>
      </w:r>
      <w:r w:rsidRPr="000D7B48">
        <w:rPr>
          <w:rFonts w:ascii="Times New Roman" w:hAnsi="Times New Roman"/>
          <w:bCs/>
          <w:kern w:val="2"/>
          <w:sz w:val="28"/>
          <w:szCs w:val="28"/>
        </w:rPr>
        <w:lastRenderedPageBreak/>
        <w:t>учащихся класса, педагогов.Понимание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BE2403" w:rsidRDefault="00BC1A8E" w:rsidP="00C33DA5">
      <w:pPr>
        <w:pStyle w:val="afe"/>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C33DA5">
      <w:pPr>
        <w:widowControl w:val="0"/>
        <w:tabs>
          <w:tab w:val="left" w:pos="-15"/>
        </w:tabs>
        <w:spacing w:after="0" w:line="24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др.).Использование графического изобра</w:t>
      </w:r>
      <w:r>
        <w:rPr>
          <w:rFonts w:ascii="Times New Roman" w:hAnsi="Times New Roman"/>
          <w:bCs/>
          <w:kern w:val="2"/>
          <w:sz w:val="28"/>
          <w:szCs w:val="28"/>
        </w:rPr>
        <w:t>жения (электронного устройства)</w:t>
      </w:r>
      <w:r w:rsidRPr="00BE2403">
        <w:rPr>
          <w:rFonts w:ascii="Times New Roman" w:hAnsi="Times New Roman"/>
          <w:bCs/>
          <w:kern w:val="2"/>
          <w:sz w:val="28"/>
          <w:szCs w:val="28"/>
        </w:rPr>
        <w:t xml:space="preserve">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BE2403" w:rsidRDefault="00BC1A8E" w:rsidP="00C33DA5">
      <w:pPr>
        <w:widowControl w:val="0"/>
        <w:tabs>
          <w:tab w:val="left" w:pos="-15"/>
        </w:tabs>
        <w:spacing w:after="0" w:line="24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др.).Использование напечатанного слова (электронного устройства,) для обозначения слова, указывающего на предмет, его признак (я, он, мой, твой и др.).Использование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 xml:space="preserve">Составление рассказа по одной сюжетной картинке с использованием графического изображения (электронного устройства).Составление рассказа по серии сюжетных картинок с использованием графического изображения (электронного устройства).Составление рассказа о прошедших, планируемых событиях с использованием графического изображения (электронного </w:t>
      </w:r>
      <w:r w:rsidRPr="00BE2403">
        <w:rPr>
          <w:rFonts w:ascii="Times New Roman" w:hAnsi="Times New Roman"/>
          <w:bCs/>
          <w:kern w:val="2"/>
          <w:sz w:val="28"/>
          <w:szCs w:val="28"/>
        </w:rPr>
        <w:lastRenderedPageBreak/>
        <w:t>устройства).</w:t>
      </w:r>
    </w:p>
    <w:p w:rsidR="00BC1A8E" w:rsidRPr="00354A4A" w:rsidRDefault="00BC1A8E" w:rsidP="00C33DA5">
      <w:pPr>
        <w:pStyle w:val="afe"/>
        <w:jc w:val="both"/>
        <w:rPr>
          <w:rFonts w:ascii="Times New Roman" w:hAnsi="Times New Roman"/>
          <w:b/>
          <w:i/>
          <w:sz w:val="28"/>
        </w:rPr>
      </w:pPr>
      <w:r w:rsidRPr="00354A4A">
        <w:rPr>
          <w:rFonts w:ascii="Times New Roman" w:hAnsi="Times New Roman"/>
          <w:sz w:val="28"/>
        </w:rPr>
        <w:t>Составление рассказа о себе с использованием графического изображения (электронного устройства).</w:t>
      </w:r>
    </w:p>
    <w:p w:rsidR="00BC1A8E" w:rsidRPr="00354A4A" w:rsidRDefault="00BC1A8E" w:rsidP="00C33DA5">
      <w:pPr>
        <w:pStyle w:val="afe"/>
        <w:jc w:val="center"/>
        <w:rPr>
          <w:rFonts w:ascii="Times New Roman" w:hAnsi="Times New Roman"/>
          <w:i/>
          <w:sz w:val="28"/>
        </w:rPr>
      </w:pPr>
      <w:r w:rsidRPr="00354A4A">
        <w:rPr>
          <w:rFonts w:ascii="Times New Roman" w:hAnsi="Times New Roman"/>
          <w:i/>
          <w:sz w:val="28"/>
        </w:rPr>
        <w:t>Чтение и письмо</w:t>
      </w:r>
    </w:p>
    <w:p w:rsidR="00BC1A8E" w:rsidRPr="00354A4A" w:rsidRDefault="00BC1A8E" w:rsidP="00C33DA5">
      <w:pPr>
        <w:pStyle w:val="afe"/>
        <w:jc w:val="both"/>
        <w:rPr>
          <w:rFonts w:ascii="Times New Roman" w:hAnsi="Times New Roman"/>
          <w:sz w:val="28"/>
          <w:u w:val="single"/>
        </w:rPr>
      </w:pPr>
      <w:r w:rsidRPr="00354A4A">
        <w:rPr>
          <w:rFonts w:ascii="Times New Roman" w:hAnsi="Times New Roman"/>
          <w:sz w:val="28"/>
          <w:u w:val="single"/>
        </w:rPr>
        <w:t xml:space="preserve">Глобальное чтение. </w:t>
      </w:r>
    </w:p>
    <w:p w:rsidR="00BC1A8E" w:rsidRPr="00354A4A" w:rsidRDefault="00BC1A8E" w:rsidP="00C33DA5">
      <w:pPr>
        <w:pStyle w:val="afe"/>
        <w:jc w:val="both"/>
        <w:rPr>
          <w:rFonts w:ascii="Times New Roman" w:hAnsi="Times New Roman"/>
          <w:sz w:val="28"/>
        </w:rPr>
      </w:pPr>
      <w:r w:rsidRPr="00354A4A">
        <w:rPr>
          <w:rFonts w:ascii="Times New Roman" w:hAnsi="Times New Roman"/>
          <w:sz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354A4A" w:rsidRDefault="00BC1A8E" w:rsidP="00C33DA5">
      <w:pPr>
        <w:widowControl w:val="0"/>
        <w:spacing w:after="0" w:line="240" w:lineRule="auto"/>
        <w:jc w:val="both"/>
        <w:rPr>
          <w:rFonts w:ascii="Times New Roman" w:hAnsi="Times New Roman" w:cs="Times New Roman"/>
          <w:sz w:val="36"/>
          <w:szCs w:val="28"/>
        </w:rPr>
      </w:pPr>
    </w:p>
    <w:p w:rsidR="00BC1A8E" w:rsidRPr="00BE2403" w:rsidRDefault="00BC1A8E" w:rsidP="00C33DA5">
      <w:pPr>
        <w:pStyle w:val="afe"/>
        <w:jc w:val="center"/>
        <w:rPr>
          <w:rFonts w:ascii="Times New Roman" w:hAnsi="Times New Roman"/>
          <w:b/>
          <w:sz w:val="28"/>
          <w:szCs w:val="28"/>
        </w:rPr>
      </w:pPr>
      <w:r w:rsidRPr="00BE2403">
        <w:rPr>
          <w:rFonts w:ascii="Times New Roman" w:hAnsi="Times New Roman"/>
          <w:b/>
          <w:sz w:val="28"/>
          <w:szCs w:val="28"/>
          <w:lang w:val="en-US"/>
        </w:rPr>
        <w:t>V</w:t>
      </w:r>
      <w:r w:rsidRPr="00BE2403">
        <w:rPr>
          <w:rFonts w:ascii="Times New Roman" w:hAnsi="Times New Roman"/>
          <w:b/>
          <w:sz w:val="28"/>
          <w:szCs w:val="28"/>
        </w:rPr>
        <w:t>. КОРРЕКЦИОННО-РАЗВИВАЮЩИЕ ЗАНЯТИЯ</w:t>
      </w:r>
    </w:p>
    <w:p w:rsidR="00BC1A8E" w:rsidRPr="00BE2403" w:rsidRDefault="00BC1A8E" w:rsidP="00C33DA5">
      <w:pPr>
        <w:pStyle w:val="afe"/>
        <w:jc w:val="center"/>
        <w:rPr>
          <w:rFonts w:ascii="Times New Roman" w:hAnsi="Times New Roman"/>
          <w:b/>
          <w:sz w:val="28"/>
          <w:szCs w:val="28"/>
        </w:rPr>
      </w:pPr>
      <w:r w:rsidRPr="00BE2403">
        <w:rPr>
          <w:rFonts w:ascii="Times New Roman" w:hAnsi="Times New Roman"/>
          <w:b/>
          <w:sz w:val="28"/>
          <w:szCs w:val="28"/>
        </w:rPr>
        <w:t>Пояснительная записка.</w:t>
      </w:r>
    </w:p>
    <w:p w:rsidR="00BC1A8E" w:rsidRPr="00E3752A" w:rsidRDefault="00BC1A8E" w:rsidP="00C33DA5">
      <w:pPr>
        <w:pStyle w:val="afe"/>
        <w:ind w:firstLine="708"/>
        <w:jc w:val="both"/>
        <w:rPr>
          <w:rFonts w:ascii="Times New Roman" w:hAnsi="Times New Roman"/>
          <w:sz w:val="28"/>
          <w:szCs w:val="28"/>
        </w:rPr>
      </w:pPr>
      <w:r w:rsidRPr="00BE2403">
        <w:rPr>
          <w:rFonts w:ascii="Times New Roman" w:hAnsi="Times New Roman"/>
          <w:sz w:val="28"/>
          <w:szCs w:val="28"/>
        </w:rPr>
        <w:t>Коррекционно-развивающие занятия направлены</w:t>
      </w:r>
      <w:r>
        <w:rPr>
          <w:rFonts w:ascii="Times New Roman" w:hAnsi="Times New Roman"/>
          <w:sz w:val="28"/>
          <w:szCs w:val="28"/>
        </w:rPr>
        <w:t xml:space="preserve"> на </w:t>
      </w:r>
      <w:r w:rsidRPr="00BE2403">
        <w:rPr>
          <w:rFonts w:ascii="Times New Roman" w:hAnsi="Times New Roman"/>
          <w:sz w:val="28"/>
          <w:szCs w:val="28"/>
        </w:rPr>
        <w:t>коррекцию отдельных сторон психической деятельности и личностной сферы;формирование социально приемлемых форм поведения, сведение к минимуму проявлений деструктивного поведения: крик, агрессия, стереотипии и др.</w:t>
      </w:r>
      <w:r>
        <w:rPr>
          <w:rFonts w:ascii="Times New Roman" w:hAnsi="Times New Roman"/>
          <w:sz w:val="28"/>
          <w:szCs w:val="28"/>
        </w:rPr>
        <w:t xml:space="preserve">; </w:t>
      </w:r>
      <w:r w:rsidRPr="00BE2403">
        <w:rPr>
          <w:rFonts w:ascii="Times New Roman" w:hAnsi="Times New Roman"/>
          <w:sz w:val="28"/>
          <w:szCs w:val="28"/>
        </w:rPr>
        <w:t>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r>
        <w:rPr>
          <w:rFonts w:ascii="Times New Roman" w:hAnsi="Times New Roman"/>
          <w:sz w:val="28"/>
          <w:szCs w:val="28"/>
        </w:rPr>
        <w:t xml:space="preserve">; </w:t>
      </w:r>
      <w:r w:rsidRPr="00BE2403">
        <w:rPr>
          <w:rFonts w:ascii="Times New Roman" w:hAnsi="Times New Roman"/>
          <w:sz w:val="28"/>
          <w:szCs w:val="28"/>
        </w:rPr>
        <w:t>дополнительную помощь в освоении отдельных действий и представлений, которые оказываются для обучающихся особенно трудными;на развитие индивидуальных способностей обучающихся, их творческого потенциала.</w:t>
      </w:r>
    </w:p>
    <w:p w:rsidR="00BC1A8E" w:rsidRPr="00317985" w:rsidRDefault="00BC1A8E" w:rsidP="00C33DA5">
      <w:pPr>
        <w:pStyle w:val="afe"/>
        <w:ind w:firstLine="708"/>
        <w:jc w:val="both"/>
        <w:rPr>
          <w:rFonts w:ascii="Times New Roman" w:hAnsi="Times New Roman"/>
          <w:sz w:val="28"/>
          <w:szCs w:val="28"/>
        </w:rPr>
      </w:pPr>
      <w:r w:rsidRPr="00BE2403">
        <w:rPr>
          <w:rFonts w:ascii="Times New Roman" w:hAnsi="Times New Roman"/>
          <w:sz w:val="28"/>
          <w:szCs w:val="28"/>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rsidR="007E7ABF" w:rsidRPr="00DA4904" w:rsidRDefault="007E7ABF" w:rsidP="00C33DA5">
      <w:pPr>
        <w:pStyle w:val="afe"/>
      </w:pPr>
    </w:p>
    <w:p w:rsidR="00BC1A8E" w:rsidRPr="00347065" w:rsidRDefault="007D1006" w:rsidP="00C33DA5">
      <w:pPr>
        <w:pStyle w:val="afe"/>
        <w:jc w:val="center"/>
        <w:rPr>
          <w:rFonts w:ascii="Times New Roman" w:hAnsi="Times New Roman"/>
          <w:b/>
          <w:sz w:val="28"/>
          <w:szCs w:val="28"/>
        </w:rPr>
      </w:pPr>
      <w:r>
        <w:rPr>
          <w:rFonts w:ascii="Times New Roman" w:hAnsi="Times New Roman"/>
          <w:b/>
          <w:sz w:val="28"/>
          <w:szCs w:val="28"/>
        </w:rPr>
        <w:t>3</w:t>
      </w:r>
      <w:r w:rsidR="00BC1A8E">
        <w:rPr>
          <w:rFonts w:ascii="Times New Roman" w:hAnsi="Times New Roman"/>
          <w:b/>
          <w:sz w:val="28"/>
          <w:szCs w:val="28"/>
        </w:rPr>
        <w:t>.3.</w:t>
      </w:r>
      <w:r w:rsidR="00BC1A8E" w:rsidRPr="00317985">
        <w:rPr>
          <w:rFonts w:ascii="Times New Roman" w:hAnsi="Times New Roman"/>
          <w:b/>
          <w:sz w:val="28"/>
          <w:szCs w:val="28"/>
        </w:rPr>
        <w:t>Программа нравственного</w:t>
      </w:r>
      <w:r w:rsidR="00BC1A8E">
        <w:rPr>
          <w:rFonts w:ascii="Times New Roman" w:hAnsi="Times New Roman"/>
          <w:b/>
          <w:sz w:val="28"/>
          <w:szCs w:val="28"/>
        </w:rPr>
        <w:t xml:space="preserve"> развития</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Программа нравственного </w:t>
      </w:r>
      <w:r>
        <w:rPr>
          <w:rFonts w:ascii="Times New Roman" w:hAnsi="Times New Roman"/>
          <w:sz w:val="28"/>
          <w:szCs w:val="28"/>
        </w:rPr>
        <w:t>развития</w:t>
      </w:r>
      <w:r w:rsidRPr="00317985">
        <w:rPr>
          <w:rFonts w:ascii="Times New Roman" w:hAnsi="Times New Roman"/>
          <w:sz w:val="28"/>
          <w:szCs w:val="28"/>
        </w:rPr>
        <w:t xml:space="preserve"> направлена на обеспечение личностного и социокультурного развития о</w:t>
      </w:r>
      <w:r w:rsidR="0004578F">
        <w:rPr>
          <w:rFonts w:ascii="Times New Roman" w:hAnsi="Times New Roman"/>
          <w:sz w:val="28"/>
          <w:szCs w:val="28"/>
        </w:rPr>
        <w:t xml:space="preserve">бучающихся с умеренной и тяжелой </w:t>
      </w:r>
      <w:r w:rsidRPr="00317985">
        <w:rPr>
          <w:rFonts w:ascii="Times New Roman" w:hAnsi="Times New Roman"/>
          <w:sz w:val="28"/>
          <w:szCs w:val="28"/>
        </w:rPr>
        <w:t xml:space="preserve">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Программа предлагает следующие </w:t>
      </w:r>
      <w:r w:rsidRPr="00317985">
        <w:rPr>
          <w:rFonts w:ascii="Times New Roman" w:hAnsi="Times New Roman"/>
          <w:b/>
          <w:sz w:val="28"/>
          <w:szCs w:val="28"/>
        </w:rPr>
        <w:t>направления</w:t>
      </w:r>
      <w:r w:rsidRPr="00317985">
        <w:rPr>
          <w:rFonts w:ascii="Times New Roman" w:hAnsi="Times New Roman"/>
          <w:b/>
          <w:bCs/>
          <w:sz w:val="28"/>
          <w:szCs w:val="28"/>
        </w:rPr>
        <w:t xml:space="preserve">нравственного </w:t>
      </w:r>
      <w:r w:rsidRPr="00EE7A31">
        <w:rPr>
          <w:rFonts w:ascii="Times New Roman" w:hAnsi="Times New Roman"/>
          <w:b/>
          <w:bCs/>
          <w:sz w:val="28"/>
          <w:szCs w:val="28"/>
        </w:rPr>
        <w:t>развития</w:t>
      </w:r>
      <w:r w:rsidRPr="00317985">
        <w:rPr>
          <w:rFonts w:ascii="Times New Roman" w:hAnsi="Times New Roman"/>
          <w:bCs/>
          <w:sz w:val="28"/>
          <w:szCs w:val="28"/>
        </w:rPr>
        <w:t>обучающихся</w:t>
      </w:r>
      <w:r w:rsidRPr="00317985">
        <w:rPr>
          <w:rFonts w:ascii="Times New Roman" w:hAnsi="Times New Roman"/>
          <w:sz w:val="28"/>
          <w:szCs w:val="28"/>
        </w:rPr>
        <w:t>:</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u w:val="single"/>
        </w:rPr>
        <w:t>Осмысление ценности жизни (своей и окружающих)</w:t>
      </w:r>
      <w:r w:rsidRPr="00317985">
        <w:rPr>
          <w:rFonts w:ascii="Times New Roman" w:hAnsi="Times New Roman"/>
          <w:sz w:val="28"/>
          <w:szCs w:val="28"/>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u w:val="single"/>
        </w:rPr>
        <w:t>Отношение к себе и к другим, как к самоценности. Воспитание чувства уважения к друг другу, к человеку вообще</w:t>
      </w:r>
      <w:r w:rsidRPr="00317985">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w:t>
      </w:r>
      <w:r w:rsidRPr="00317985">
        <w:rPr>
          <w:rFonts w:ascii="Times New Roman" w:hAnsi="Times New Roman"/>
          <w:sz w:val="28"/>
          <w:szCs w:val="28"/>
        </w:rPr>
        <w:lastRenderedPageBreak/>
        <w:t xml:space="preserve">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w:t>
      </w:r>
      <w:r>
        <w:rPr>
          <w:rFonts w:ascii="Times New Roman" w:hAnsi="Times New Roman"/>
          <w:sz w:val="28"/>
          <w:szCs w:val="28"/>
        </w:rPr>
        <w:t xml:space="preserve">служит </w:t>
      </w:r>
      <w:r w:rsidRPr="00317985">
        <w:rPr>
          <w:rFonts w:ascii="Times New Roman" w:hAnsi="Times New Roman"/>
          <w:sz w:val="28"/>
          <w:szCs w:val="28"/>
        </w:rPr>
        <w:t xml:space="preserve">эталоном, примером для детей. </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u w:val="single"/>
        </w:rPr>
        <w:t>Осмысление свободы и ответственности</w:t>
      </w:r>
      <w:r w:rsidRPr="00317985">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w:t>
      </w:r>
      <w:r>
        <w:rPr>
          <w:rFonts w:ascii="Times New Roman" w:hAnsi="Times New Roman"/>
          <w:sz w:val="28"/>
          <w:szCs w:val="28"/>
        </w:rPr>
        <w:t>,</w:t>
      </w:r>
      <w:r w:rsidRPr="00317985">
        <w:rPr>
          <w:rFonts w:ascii="Times New Roman" w:hAnsi="Times New Roman"/>
          <w:sz w:val="28"/>
          <w:szCs w:val="28"/>
        </w:rPr>
        <w:t xml:space="preserve">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u w:val="single"/>
        </w:rPr>
        <w:t>Укрепление веры и доверия</w:t>
      </w:r>
      <w:r w:rsidRPr="00317985">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317985">
        <w:rPr>
          <w:rFonts w:ascii="Times New Roman" w:hAnsi="Times New Roman"/>
          <w:sz w:val="28"/>
          <w:szCs w:val="28"/>
        </w:rPr>
        <w:t>.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w:t>
      </w:r>
      <w:r>
        <w:rPr>
          <w:rFonts w:ascii="Times New Roman" w:hAnsi="Times New Roman"/>
          <w:sz w:val="28"/>
          <w:szCs w:val="28"/>
        </w:rPr>
        <w:t>ивущие с ним рядом (</w:t>
      </w:r>
      <w:r w:rsidRPr="00317985">
        <w:rPr>
          <w:rFonts w:ascii="Times New Roman" w:hAnsi="Times New Roman"/>
          <w:sz w:val="28"/>
          <w:szCs w:val="28"/>
        </w:rPr>
        <w:t>носител</w:t>
      </w:r>
      <w:r>
        <w:rPr>
          <w:rFonts w:ascii="Times New Roman" w:hAnsi="Times New Roman"/>
          <w:sz w:val="28"/>
          <w:szCs w:val="28"/>
        </w:rPr>
        <w:t>и</w:t>
      </w:r>
      <w:r w:rsidRPr="00317985">
        <w:rPr>
          <w:rFonts w:ascii="Times New Roman" w:hAnsi="Times New Roman"/>
          <w:sz w:val="28"/>
          <w:szCs w:val="28"/>
        </w:rPr>
        <w:t xml:space="preserve"> гуманистических ценностей и социально одобряемых норм поведения</w:t>
      </w:r>
      <w:r>
        <w:rPr>
          <w:rFonts w:ascii="Times New Roman" w:hAnsi="Times New Roman"/>
          <w:sz w:val="28"/>
          <w:szCs w:val="28"/>
        </w:rPr>
        <w:t xml:space="preserve">). Ребенку </w:t>
      </w:r>
      <w:r w:rsidRPr="00317985">
        <w:rPr>
          <w:rFonts w:ascii="Times New Roman" w:hAnsi="Times New Roman"/>
          <w:sz w:val="28"/>
          <w:szCs w:val="28"/>
        </w:rPr>
        <w:t xml:space="preserve">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w:t>
      </w:r>
      <w:r w:rsidRPr="00317985">
        <w:rPr>
          <w:rFonts w:ascii="Times New Roman" w:hAnsi="Times New Roman"/>
          <w:sz w:val="28"/>
          <w:szCs w:val="28"/>
        </w:rPr>
        <w:lastRenderedPageBreak/>
        <w:t>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w:t>
      </w:r>
      <w:r>
        <w:rPr>
          <w:rFonts w:ascii="Times New Roman" w:hAnsi="Times New Roman"/>
          <w:sz w:val="28"/>
          <w:szCs w:val="28"/>
        </w:rPr>
        <w:t>ю</w:t>
      </w:r>
      <w:r w:rsidRPr="00317985">
        <w:rPr>
          <w:rFonts w:ascii="Times New Roman" w:hAnsi="Times New Roman"/>
          <w:sz w:val="28"/>
          <w:szCs w:val="28"/>
        </w:rPr>
        <w:t xml:space="preserve"> и уважени</w:t>
      </w:r>
      <w:r>
        <w:rPr>
          <w:rFonts w:ascii="Times New Roman" w:hAnsi="Times New Roman"/>
          <w:sz w:val="28"/>
          <w:szCs w:val="28"/>
        </w:rPr>
        <w:t>ю</w:t>
      </w:r>
      <w:r w:rsidRPr="00317985">
        <w:rPr>
          <w:rFonts w:ascii="Times New Roman" w:hAnsi="Times New Roman"/>
          <w:sz w:val="28"/>
          <w:szCs w:val="28"/>
        </w:rPr>
        <w:t xml:space="preserve">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u w:val="single"/>
        </w:rPr>
        <w:t>Ориентация в религиозных ценностях и следование им на доступном уровне</w:t>
      </w:r>
      <w:r w:rsidRPr="00317985">
        <w:rPr>
          <w:rFonts w:ascii="Times New Roman" w:hAnsi="Times New Roman"/>
          <w:sz w:val="28"/>
          <w:szCs w:val="28"/>
        </w:rPr>
        <w:t xml:space="preserve"> предпочтительна для семейного воспитания, но</w:t>
      </w:r>
      <w:r>
        <w:rPr>
          <w:rFonts w:ascii="Times New Roman" w:hAnsi="Times New Roman"/>
          <w:sz w:val="28"/>
          <w:szCs w:val="28"/>
        </w:rPr>
        <w:t>,</w:t>
      </w:r>
      <w:r w:rsidRPr="00317985">
        <w:rPr>
          <w:rFonts w:ascii="Times New Roman" w:hAnsi="Times New Roman"/>
          <w:sz w:val="28"/>
          <w:szCs w:val="28"/>
        </w:rPr>
        <w:t xml:space="preserve"> по согласованию с родителями, возможна в образовательной организации. Работа по данному направлению происходит </w:t>
      </w:r>
      <w:r w:rsidRPr="00317985">
        <w:rPr>
          <w:rFonts w:ascii="Times New Roman" w:hAnsi="Times New Roman"/>
          <w:b/>
          <w:sz w:val="28"/>
          <w:szCs w:val="28"/>
        </w:rPr>
        <w:t>с учетом желания и вероисповедания обучающихся и их семей</w:t>
      </w:r>
      <w:r w:rsidRPr="00317985">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w:t>
      </w:r>
      <w:r>
        <w:rPr>
          <w:rFonts w:ascii="Times New Roman" w:hAnsi="Times New Roman"/>
          <w:sz w:val="28"/>
          <w:szCs w:val="28"/>
        </w:rPr>
        <w:t>роисходит во время богослужения. У</w:t>
      </w:r>
      <w:r w:rsidRPr="00317985">
        <w:rPr>
          <w:rFonts w:ascii="Times New Roman" w:hAnsi="Times New Roman"/>
          <w:sz w:val="28"/>
          <w:szCs w:val="28"/>
        </w:rPr>
        <w:t xml:space="preserve">частвуя в религиозных событиях, дети усваивают нормы поведения, связанные с жизнью верующего человека. </w:t>
      </w:r>
    </w:p>
    <w:p w:rsidR="00BC1A8E" w:rsidRPr="00E3752A"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Программа выполняется в семье, на занятиях по предм</w:t>
      </w:r>
      <w:r>
        <w:rPr>
          <w:rFonts w:ascii="Times New Roman" w:hAnsi="Times New Roman"/>
          <w:sz w:val="28"/>
          <w:szCs w:val="28"/>
        </w:rPr>
        <w:t>ету «Окружающий социальный мир» и</w:t>
      </w:r>
      <w:r w:rsidRPr="00317985">
        <w:rPr>
          <w:rFonts w:ascii="Times New Roman" w:hAnsi="Times New Roman"/>
          <w:sz w:val="28"/>
          <w:szCs w:val="28"/>
        </w:rPr>
        <w:t xml:space="preserve">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BC1A8E" w:rsidRDefault="00BC1A8E" w:rsidP="00C33DA5">
      <w:pPr>
        <w:pStyle w:val="afe"/>
        <w:ind w:left="708"/>
        <w:rPr>
          <w:rFonts w:ascii="Times New Roman" w:hAnsi="Times New Roman"/>
          <w:b/>
          <w:sz w:val="28"/>
          <w:szCs w:val="28"/>
        </w:rPr>
      </w:pPr>
    </w:p>
    <w:p w:rsidR="00DA4904" w:rsidRDefault="007D1006" w:rsidP="00C33DA5">
      <w:pPr>
        <w:pStyle w:val="afe"/>
        <w:jc w:val="center"/>
        <w:rPr>
          <w:rFonts w:ascii="Times New Roman" w:hAnsi="Times New Roman"/>
          <w:b/>
          <w:sz w:val="28"/>
          <w:szCs w:val="28"/>
        </w:rPr>
      </w:pPr>
      <w:r>
        <w:rPr>
          <w:rFonts w:ascii="Times New Roman" w:hAnsi="Times New Roman"/>
          <w:b/>
          <w:sz w:val="28"/>
          <w:szCs w:val="28"/>
        </w:rPr>
        <w:t>3.</w:t>
      </w:r>
      <w:r w:rsidR="00BC1A8E">
        <w:rPr>
          <w:rFonts w:ascii="Times New Roman" w:hAnsi="Times New Roman"/>
          <w:b/>
          <w:sz w:val="28"/>
          <w:szCs w:val="28"/>
        </w:rPr>
        <w:t>4.</w:t>
      </w:r>
      <w:r w:rsidR="00BC1A8E" w:rsidRPr="00317985">
        <w:rPr>
          <w:rFonts w:ascii="Times New Roman" w:hAnsi="Times New Roman"/>
          <w:b/>
          <w:sz w:val="28"/>
          <w:szCs w:val="28"/>
        </w:rPr>
        <w:t xml:space="preserve"> Программа форми</w:t>
      </w:r>
      <w:r w:rsidR="00DA4904">
        <w:rPr>
          <w:rFonts w:ascii="Times New Roman" w:hAnsi="Times New Roman"/>
          <w:b/>
          <w:sz w:val="28"/>
          <w:szCs w:val="28"/>
        </w:rPr>
        <w:t xml:space="preserve">рования экологической культуры, </w:t>
      </w:r>
    </w:p>
    <w:p w:rsidR="00BC1A8E" w:rsidRPr="00317985" w:rsidRDefault="00BC1A8E" w:rsidP="00C33DA5">
      <w:pPr>
        <w:pStyle w:val="afe"/>
        <w:jc w:val="center"/>
        <w:rPr>
          <w:rFonts w:ascii="Times New Roman" w:hAnsi="Times New Roman"/>
          <w:b/>
          <w:sz w:val="28"/>
          <w:szCs w:val="28"/>
        </w:rPr>
      </w:pPr>
      <w:r w:rsidRPr="00317985">
        <w:rPr>
          <w:rFonts w:ascii="Times New Roman" w:hAnsi="Times New Roman"/>
          <w:b/>
          <w:sz w:val="28"/>
          <w:szCs w:val="28"/>
        </w:rPr>
        <w:t>здорового и безопасного образа жизни</w:t>
      </w:r>
    </w:p>
    <w:p w:rsidR="00BC1A8E"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w:t>
      </w:r>
      <w:r>
        <w:rPr>
          <w:rFonts w:ascii="Times New Roman" w:hAnsi="Times New Roman"/>
          <w:sz w:val="28"/>
          <w:szCs w:val="28"/>
        </w:rPr>
        <w:t>ь</w:t>
      </w:r>
      <w:r w:rsidRPr="00317985">
        <w:rPr>
          <w:rFonts w:ascii="Times New Roman" w:hAnsi="Times New Roman"/>
          <w:sz w:val="28"/>
          <w:szCs w:val="28"/>
        </w:rPr>
        <w:t xml:space="preserve">ся к природе. Программа направлена на решение следующих задач: </w:t>
      </w:r>
    </w:p>
    <w:p w:rsidR="00BC1A8E" w:rsidRPr="00317985" w:rsidRDefault="00BC1A8E" w:rsidP="00C33DA5">
      <w:pPr>
        <w:pStyle w:val="afe"/>
        <w:numPr>
          <w:ilvl w:val="0"/>
          <w:numId w:val="64"/>
        </w:numPr>
        <w:suppressAutoHyphens w:val="0"/>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C1A8E" w:rsidRDefault="00BC1A8E" w:rsidP="00C33DA5">
      <w:pPr>
        <w:pStyle w:val="afe"/>
        <w:numPr>
          <w:ilvl w:val="0"/>
          <w:numId w:val="64"/>
        </w:numPr>
        <w:suppressAutoHyphens w:val="0"/>
        <w:jc w:val="both"/>
        <w:rPr>
          <w:rFonts w:ascii="Times New Roman" w:hAnsi="Times New Roman"/>
          <w:sz w:val="28"/>
          <w:szCs w:val="28"/>
        </w:rPr>
      </w:pPr>
      <w:r w:rsidRPr="00317985">
        <w:rPr>
          <w:rFonts w:ascii="Times New Roman" w:hAnsi="Times New Roman"/>
          <w:sz w:val="28"/>
          <w:szCs w:val="28"/>
        </w:rPr>
        <w:t>формирование и развитие познавательного интереса и бережного отношения к природе; формирование знаний о правилах здорового питания;использование оптимальных двигательных режимов (физкультуры и спорта) для обучающихся с учетом их возрастных, психофизических особенностей;</w:t>
      </w:r>
    </w:p>
    <w:p w:rsidR="00BC1A8E" w:rsidRPr="001D2C3B" w:rsidRDefault="00BC1A8E" w:rsidP="00C33DA5">
      <w:pPr>
        <w:pStyle w:val="afe"/>
        <w:numPr>
          <w:ilvl w:val="0"/>
          <w:numId w:val="64"/>
        </w:numPr>
        <w:suppressAutoHyphens w:val="0"/>
        <w:jc w:val="both"/>
        <w:rPr>
          <w:rFonts w:ascii="Times New Roman" w:hAnsi="Times New Roman"/>
          <w:sz w:val="28"/>
          <w:szCs w:val="28"/>
        </w:rPr>
      </w:pPr>
      <w:r w:rsidRPr="00317985">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BC1A8E" w:rsidRDefault="00BC1A8E" w:rsidP="00C33DA5">
      <w:pPr>
        <w:pStyle w:val="afe"/>
        <w:numPr>
          <w:ilvl w:val="0"/>
          <w:numId w:val="64"/>
        </w:numPr>
        <w:suppressAutoHyphens w:val="0"/>
        <w:jc w:val="both"/>
        <w:rPr>
          <w:rFonts w:ascii="Times New Roman" w:hAnsi="Times New Roman"/>
          <w:sz w:val="28"/>
          <w:szCs w:val="28"/>
        </w:rPr>
      </w:pPr>
      <w:r w:rsidRPr="00317985">
        <w:rPr>
          <w:rFonts w:ascii="Times New Roman" w:hAnsi="Times New Roman"/>
          <w:sz w:val="28"/>
          <w:szCs w:val="28"/>
        </w:rPr>
        <w:t xml:space="preserve">формирование негативного отношения к факторам, нарушающим здоровье обучающихся: сниженная двигательная активность, курение, алкоголь, </w:t>
      </w:r>
      <w:r w:rsidRPr="00317985">
        <w:rPr>
          <w:rFonts w:ascii="Times New Roman" w:hAnsi="Times New Roman"/>
          <w:sz w:val="28"/>
          <w:szCs w:val="28"/>
        </w:rPr>
        <w:lastRenderedPageBreak/>
        <w:t>наркотики, инфекционные заболевания, нарушение правил гигиены, правильного питания и др.;</w:t>
      </w:r>
    </w:p>
    <w:p w:rsidR="00BC1A8E" w:rsidRDefault="00BC1A8E" w:rsidP="00C33DA5">
      <w:pPr>
        <w:pStyle w:val="afe"/>
        <w:numPr>
          <w:ilvl w:val="0"/>
          <w:numId w:val="64"/>
        </w:numPr>
        <w:suppressAutoHyphens w:val="0"/>
        <w:jc w:val="both"/>
        <w:rPr>
          <w:rFonts w:ascii="Times New Roman" w:hAnsi="Times New Roman"/>
          <w:sz w:val="28"/>
          <w:szCs w:val="28"/>
        </w:rPr>
      </w:pPr>
      <w:r w:rsidRPr="00317985">
        <w:rPr>
          <w:rFonts w:ascii="Times New Roman" w:hAnsi="Times New Roman"/>
          <w:sz w:val="28"/>
          <w:szCs w:val="28"/>
        </w:rPr>
        <w:t xml:space="preserve">формирование готовности ребенка безбоязненно обращаться к врачу по любым вопросам, связанным с особенностями </w:t>
      </w:r>
      <w:r>
        <w:rPr>
          <w:rFonts w:ascii="Times New Roman" w:hAnsi="Times New Roman"/>
          <w:sz w:val="28"/>
          <w:szCs w:val="28"/>
        </w:rPr>
        <w:t>состояния здоровья;</w:t>
      </w:r>
    </w:p>
    <w:p w:rsidR="00BC1A8E" w:rsidRPr="00317985" w:rsidRDefault="00BC1A8E" w:rsidP="00C33DA5">
      <w:pPr>
        <w:pStyle w:val="afe"/>
        <w:numPr>
          <w:ilvl w:val="0"/>
          <w:numId w:val="64"/>
        </w:numPr>
        <w:suppressAutoHyphens w:val="0"/>
        <w:jc w:val="both"/>
        <w:rPr>
          <w:rFonts w:ascii="Times New Roman" w:hAnsi="Times New Roman"/>
          <w:sz w:val="28"/>
          <w:szCs w:val="28"/>
        </w:rPr>
      </w:pPr>
      <w:r w:rsidRPr="00317985">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С учетом индивидуальных образовательных потребностей обучающихся задачи программы конкретизируются в СИ</w:t>
      </w:r>
      <w:r>
        <w:rPr>
          <w:rFonts w:ascii="Times New Roman" w:hAnsi="Times New Roman"/>
          <w:sz w:val="28"/>
          <w:szCs w:val="28"/>
        </w:rPr>
        <w:t>ПР</w:t>
      </w:r>
      <w:r w:rsidRPr="00317985">
        <w:rPr>
          <w:rFonts w:ascii="Times New Roman" w:hAnsi="Times New Roman"/>
          <w:sz w:val="28"/>
          <w:szCs w:val="28"/>
        </w:rPr>
        <w:t xml:space="preserve"> и </w:t>
      </w:r>
      <w:r>
        <w:rPr>
          <w:rFonts w:ascii="Times New Roman" w:hAnsi="Times New Roman"/>
          <w:sz w:val="28"/>
          <w:szCs w:val="28"/>
        </w:rPr>
        <w:t>реализу</w:t>
      </w:r>
      <w:r w:rsidRPr="00317985">
        <w:rPr>
          <w:rFonts w:ascii="Times New Roman" w:hAnsi="Times New Roman"/>
          <w:sz w:val="28"/>
          <w:szCs w:val="28"/>
        </w:rPr>
        <w:t xml:space="preserve">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BC1A8E"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DA4904" w:rsidRDefault="00DA4904" w:rsidP="00C33DA5">
      <w:pPr>
        <w:pStyle w:val="afe"/>
        <w:rPr>
          <w:rFonts w:ascii="Times New Roman" w:hAnsi="Times New Roman"/>
          <w:b/>
          <w:sz w:val="28"/>
          <w:szCs w:val="28"/>
        </w:rPr>
      </w:pPr>
    </w:p>
    <w:p w:rsidR="00DA4904" w:rsidRDefault="00DA4904" w:rsidP="00C33DA5">
      <w:pPr>
        <w:pStyle w:val="afe"/>
        <w:rPr>
          <w:rFonts w:ascii="Times New Roman" w:hAnsi="Times New Roman"/>
          <w:b/>
          <w:sz w:val="28"/>
          <w:szCs w:val="28"/>
        </w:rPr>
      </w:pPr>
    </w:p>
    <w:p w:rsidR="00BC1A8E" w:rsidRPr="00317985" w:rsidRDefault="007D1006" w:rsidP="00C33DA5">
      <w:pPr>
        <w:pStyle w:val="afe"/>
        <w:jc w:val="center"/>
        <w:rPr>
          <w:rFonts w:ascii="Times New Roman" w:hAnsi="Times New Roman"/>
          <w:b/>
          <w:spacing w:val="2"/>
          <w:sz w:val="28"/>
          <w:szCs w:val="28"/>
        </w:rPr>
      </w:pPr>
      <w:r>
        <w:rPr>
          <w:rFonts w:ascii="Times New Roman" w:hAnsi="Times New Roman"/>
          <w:b/>
          <w:sz w:val="28"/>
          <w:szCs w:val="28"/>
        </w:rPr>
        <w:t>3.</w:t>
      </w:r>
      <w:r w:rsidR="00BC1A8E">
        <w:rPr>
          <w:rFonts w:ascii="Times New Roman" w:hAnsi="Times New Roman"/>
          <w:b/>
          <w:sz w:val="28"/>
          <w:szCs w:val="28"/>
        </w:rPr>
        <w:t>5</w:t>
      </w:r>
      <w:r w:rsidR="00BC1A8E" w:rsidRPr="00317985">
        <w:rPr>
          <w:rFonts w:ascii="Times New Roman" w:hAnsi="Times New Roman"/>
          <w:b/>
          <w:caps/>
          <w:spacing w:val="2"/>
          <w:sz w:val="28"/>
          <w:szCs w:val="28"/>
        </w:rPr>
        <w:t xml:space="preserve">. </w:t>
      </w:r>
      <w:r w:rsidR="00BC1A8E" w:rsidRPr="00317985">
        <w:rPr>
          <w:rFonts w:ascii="Times New Roman" w:hAnsi="Times New Roman"/>
          <w:b/>
          <w:spacing w:val="2"/>
          <w:sz w:val="28"/>
          <w:szCs w:val="28"/>
        </w:rPr>
        <w:t>Программа внеурочной деятельности</w:t>
      </w:r>
    </w:p>
    <w:p w:rsidR="00BC1A8E" w:rsidRPr="008D5DC5" w:rsidRDefault="00BC1A8E" w:rsidP="00C33DA5">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Реализация АООП образовательного учреждения осуществляется через урочную и внеурочную деятельность. </w:t>
      </w:r>
      <w:r w:rsidRPr="0040036A">
        <w:rPr>
          <w:rFonts w:ascii="Times New Roman" w:hAnsi="Times New Roman"/>
          <w:sz w:val="28"/>
          <w:szCs w:val="28"/>
        </w:rPr>
        <w:t>Внеурочная деятельность</w:t>
      </w:r>
      <w:r w:rsidRPr="00E64AC0">
        <w:rPr>
          <w:rFonts w:ascii="Times New Roman" w:hAnsi="Times New Roman"/>
          <w:sz w:val="28"/>
          <w:szCs w:val="28"/>
        </w:rPr>
        <w:t xml:space="preserve">рассматривается как неотъемлемая </w:t>
      </w:r>
      <w:r>
        <w:rPr>
          <w:rFonts w:ascii="Times New Roman" w:hAnsi="Times New Roman"/>
          <w:sz w:val="28"/>
          <w:szCs w:val="28"/>
        </w:rPr>
        <w:t>часть образовательного процесса</w:t>
      </w:r>
      <w:r w:rsidRPr="00E64AC0">
        <w:rPr>
          <w:rFonts w:ascii="Times New Roman" w:hAnsi="Times New Roman"/>
          <w:sz w:val="28"/>
          <w:szCs w:val="28"/>
        </w:rPr>
        <w:t xml:space="preserve"> и характеризуется как образователь</w:t>
      </w:r>
      <w:r>
        <w:rPr>
          <w:rFonts w:ascii="Times New Roman" w:hAnsi="Times New Roman"/>
          <w:sz w:val="28"/>
          <w:szCs w:val="28"/>
        </w:rPr>
        <w:t>н</w:t>
      </w:r>
      <w:r w:rsidRPr="00E64AC0">
        <w:rPr>
          <w:rFonts w:ascii="Times New Roman" w:hAnsi="Times New Roman"/>
          <w:sz w:val="28"/>
          <w:szCs w:val="28"/>
        </w:rPr>
        <w:t>ая деятельность, осуществляемая в формах, отличных от классно-урочной системы</w:t>
      </w:r>
      <w:r>
        <w:rPr>
          <w:rFonts w:ascii="Times New Roman" w:hAnsi="Times New Roman"/>
          <w:sz w:val="28"/>
          <w:szCs w:val="28"/>
        </w:rPr>
        <w:t>,</w:t>
      </w:r>
      <w:r w:rsidRPr="008D5DC5">
        <w:rPr>
          <w:rFonts w:ascii="Times New Roman" w:hAnsi="Times New Roman"/>
          <w:sz w:val="28"/>
          <w:szCs w:val="28"/>
        </w:rPr>
        <w:t>и направленная на достижение планируемых результатов освоения адаптированной основной общеобразовательной программы образования.Формы организации внеурочной деятельности, как и в целом образовательного процесса, определяет образовательное учреждение.</w:t>
      </w:r>
    </w:p>
    <w:p w:rsidR="00BC1A8E" w:rsidRPr="00354A4A" w:rsidRDefault="00BC1A8E" w:rsidP="00C33DA5">
      <w:pPr>
        <w:pStyle w:val="afe"/>
        <w:ind w:firstLine="708"/>
        <w:jc w:val="both"/>
        <w:rPr>
          <w:rFonts w:ascii="Times New Roman" w:hAnsi="Times New Roman"/>
          <w:sz w:val="28"/>
        </w:rPr>
      </w:pPr>
      <w:r w:rsidRPr="00354A4A">
        <w:rPr>
          <w:rFonts w:ascii="Times New Roman" w:hAnsi="Times New Roman"/>
          <w:sz w:val="28"/>
        </w:rPr>
        <w:t>Внеурочная деятельностьнаправлена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w:t>
      </w:r>
    </w:p>
    <w:p w:rsidR="00BC1A8E" w:rsidRPr="0040036A"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Задачи </w:t>
      </w:r>
      <w:r w:rsidRPr="00317985">
        <w:rPr>
          <w:rFonts w:ascii="Times New Roman" w:hAnsi="Times New Roman"/>
          <w:spacing w:val="2"/>
          <w:sz w:val="28"/>
          <w:szCs w:val="28"/>
        </w:rPr>
        <w:t>внеурочной деятельности</w:t>
      </w:r>
      <w:r w:rsidRPr="00317985">
        <w:rPr>
          <w:rFonts w:ascii="Times New Roman" w:hAnsi="Times New Roman"/>
          <w:sz w:val="28"/>
          <w:szCs w:val="28"/>
        </w:rPr>
        <w:t>:</w:t>
      </w:r>
      <w:r w:rsidRPr="00317985">
        <w:rPr>
          <w:rFonts w:ascii="Times New Roman" w:hAnsi="Times New Roman"/>
          <w:sz w:val="28"/>
          <w:szCs w:val="28"/>
          <w:lang w:eastAsia="ru-RU"/>
        </w:rPr>
        <w:t xml:space="preserve">развитие творческих способностей обучающихся;развитие интересов, склонностей, способностей обучающихся к различным видам деятельности;создание условий для развития индивидуальности ребенка;формирование умений, навыков в выбранном виде деятельности; создание условий для реализации приобретенных знаний, умений и навыков;приобретение опыта общения, </w:t>
      </w:r>
      <w:r w:rsidRPr="0040036A">
        <w:rPr>
          <w:rFonts w:ascii="Times New Roman" w:hAnsi="Times New Roman"/>
          <w:sz w:val="28"/>
          <w:szCs w:val="28"/>
          <w:lang w:eastAsia="ru-RU"/>
        </w:rPr>
        <w:t>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317985">
        <w:rPr>
          <w:rFonts w:ascii="Times New Roman" w:hAnsi="Times New Roman"/>
          <w:sz w:val="28"/>
          <w:szCs w:val="28"/>
          <w:lang w:eastAsia="ru-RU"/>
        </w:rPr>
        <w:t xml:space="preserve">с умственной отсталостью, с </w:t>
      </w:r>
      <w:r w:rsidRPr="00317985">
        <w:rPr>
          <w:rFonts w:ascii="Times New Roman" w:hAnsi="Times New Roman"/>
          <w:sz w:val="28"/>
          <w:szCs w:val="28"/>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w:t>
      </w:r>
      <w:r w:rsidRPr="00317985">
        <w:rPr>
          <w:rFonts w:ascii="Times New Roman" w:hAnsi="Times New Roman"/>
          <w:sz w:val="28"/>
          <w:szCs w:val="28"/>
        </w:rPr>
        <w:lastRenderedPageBreak/>
        <w:t xml:space="preserve">благоприятствующие самореализации и  успешной совместной деятельности для всех ее участников.  </w:t>
      </w:r>
    </w:p>
    <w:p w:rsidR="00BC1A8E"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w:t>
      </w:r>
      <w:r>
        <w:rPr>
          <w:rFonts w:ascii="Times New Roman" w:hAnsi="Times New Roman"/>
          <w:sz w:val="28"/>
          <w:szCs w:val="28"/>
        </w:rPr>
        <w:t xml:space="preserve"> развития</w:t>
      </w:r>
      <w:r w:rsidRPr="00317985">
        <w:rPr>
          <w:rFonts w:ascii="Times New Roman" w:hAnsi="Times New Roman"/>
          <w:sz w:val="28"/>
          <w:szCs w:val="28"/>
        </w:rPr>
        <w:t>.</w:t>
      </w:r>
    </w:p>
    <w:p w:rsidR="00BC1A8E" w:rsidRPr="0040036A"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r>
        <w:rPr>
          <w:rFonts w:ascii="Times New Roman" w:hAnsi="Times New Roman"/>
          <w:sz w:val="28"/>
          <w:szCs w:val="28"/>
        </w:rPr>
        <w:t xml:space="preserve">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BC1A8E" w:rsidRDefault="00BC1A8E" w:rsidP="00C33DA5">
      <w:pPr>
        <w:pStyle w:val="afe"/>
        <w:rPr>
          <w:rFonts w:ascii="Times New Roman" w:hAnsi="Times New Roman"/>
          <w:b/>
          <w:sz w:val="28"/>
          <w:szCs w:val="28"/>
        </w:rPr>
      </w:pPr>
    </w:p>
    <w:p w:rsidR="00DD3A6F" w:rsidRDefault="00DD3A6F" w:rsidP="00C33DA5">
      <w:pPr>
        <w:pStyle w:val="afe"/>
        <w:jc w:val="center"/>
        <w:rPr>
          <w:rFonts w:ascii="Times New Roman" w:hAnsi="Times New Roman"/>
          <w:b/>
          <w:sz w:val="28"/>
          <w:szCs w:val="28"/>
        </w:rPr>
      </w:pPr>
    </w:p>
    <w:p w:rsidR="00DD3A6F" w:rsidRDefault="00DD3A6F" w:rsidP="00C33DA5">
      <w:pPr>
        <w:pStyle w:val="afe"/>
        <w:jc w:val="center"/>
        <w:rPr>
          <w:rFonts w:ascii="Times New Roman" w:hAnsi="Times New Roman"/>
          <w:b/>
          <w:sz w:val="28"/>
          <w:szCs w:val="28"/>
        </w:rPr>
      </w:pPr>
    </w:p>
    <w:p w:rsidR="00BC1A8E" w:rsidRPr="00317985" w:rsidRDefault="007D1006" w:rsidP="00C33DA5">
      <w:pPr>
        <w:pStyle w:val="afe"/>
        <w:jc w:val="center"/>
        <w:rPr>
          <w:rFonts w:ascii="Times New Roman" w:hAnsi="Times New Roman"/>
          <w:sz w:val="28"/>
          <w:szCs w:val="28"/>
        </w:rPr>
      </w:pPr>
      <w:r>
        <w:rPr>
          <w:rFonts w:ascii="Times New Roman" w:hAnsi="Times New Roman"/>
          <w:b/>
          <w:sz w:val="28"/>
          <w:szCs w:val="28"/>
        </w:rPr>
        <w:t>3.</w:t>
      </w:r>
      <w:r w:rsidR="00BC1A8E">
        <w:rPr>
          <w:rFonts w:ascii="Times New Roman" w:hAnsi="Times New Roman"/>
          <w:b/>
          <w:sz w:val="28"/>
          <w:szCs w:val="28"/>
        </w:rPr>
        <w:t>6.</w:t>
      </w:r>
      <w:r w:rsidR="00BC1A8E" w:rsidRPr="00317985">
        <w:rPr>
          <w:rFonts w:ascii="Times New Roman" w:hAnsi="Times New Roman"/>
          <w:b/>
          <w:sz w:val="28"/>
          <w:szCs w:val="28"/>
        </w:rPr>
        <w:t xml:space="preserve"> Программа сотрудничества с семьей обучающегося</w:t>
      </w:r>
    </w:p>
    <w:p w:rsidR="00BC1A8E"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Программа сотрудничества с семьейнаправлена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DA4904" w:rsidRDefault="00DA4904" w:rsidP="00C33DA5">
      <w:pPr>
        <w:pStyle w:val="afe"/>
        <w:ind w:firstLine="708"/>
        <w:jc w:val="both"/>
        <w:rPr>
          <w:rFonts w:ascii="Times New Roman" w:hAnsi="Times New Roman"/>
          <w:sz w:val="28"/>
          <w:szCs w:val="28"/>
        </w:rPr>
      </w:pPr>
    </w:p>
    <w:p w:rsidR="00DA4904" w:rsidRDefault="00DA4904" w:rsidP="00C33DA5">
      <w:pPr>
        <w:pStyle w:val="afe"/>
        <w:ind w:firstLine="708"/>
        <w:jc w:val="both"/>
        <w:rPr>
          <w:rFonts w:ascii="Times New Roman" w:hAnsi="Times New Roman"/>
          <w:sz w:val="28"/>
          <w:szCs w:val="28"/>
        </w:rPr>
      </w:pPr>
    </w:p>
    <w:p w:rsidR="00DA4904" w:rsidRPr="00317985" w:rsidRDefault="00DA4904" w:rsidP="00C33DA5">
      <w:pPr>
        <w:pStyle w:val="afe"/>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062"/>
      </w:tblGrid>
      <w:tr w:rsidR="00BC1A8E" w:rsidRPr="00DA4904" w:rsidTr="00BC1A8E">
        <w:tc>
          <w:tcPr>
            <w:tcW w:w="4503" w:type="dxa"/>
          </w:tcPr>
          <w:p w:rsidR="00BC1A8E" w:rsidRPr="00DA4904" w:rsidRDefault="00BC1A8E" w:rsidP="00C33DA5">
            <w:pPr>
              <w:pStyle w:val="afe"/>
              <w:jc w:val="center"/>
              <w:rPr>
                <w:rFonts w:ascii="Times New Roman" w:hAnsi="Times New Roman"/>
                <w:b/>
                <w:sz w:val="28"/>
              </w:rPr>
            </w:pPr>
            <w:r w:rsidRPr="00DA4904">
              <w:rPr>
                <w:rFonts w:ascii="Times New Roman" w:hAnsi="Times New Roman"/>
                <w:b/>
                <w:sz w:val="28"/>
              </w:rPr>
              <w:t>Задачи</w:t>
            </w:r>
          </w:p>
        </w:tc>
        <w:tc>
          <w:tcPr>
            <w:tcW w:w="5062" w:type="dxa"/>
          </w:tcPr>
          <w:p w:rsidR="00BC1A8E" w:rsidRPr="00DA4904" w:rsidRDefault="00BC1A8E" w:rsidP="00C33DA5">
            <w:pPr>
              <w:pStyle w:val="afe"/>
              <w:jc w:val="center"/>
              <w:rPr>
                <w:rFonts w:ascii="Times New Roman" w:hAnsi="Times New Roman"/>
                <w:b/>
                <w:sz w:val="28"/>
              </w:rPr>
            </w:pPr>
            <w:r w:rsidRPr="00DA4904">
              <w:rPr>
                <w:rFonts w:ascii="Times New Roman" w:hAnsi="Times New Roman"/>
                <w:b/>
                <w:sz w:val="28"/>
              </w:rPr>
              <w:t>Возможные мероприятия</w:t>
            </w:r>
          </w:p>
        </w:tc>
      </w:tr>
      <w:tr w:rsidR="00BC1A8E" w:rsidRPr="00DA4904" w:rsidTr="00BC1A8E">
        <w:tc>
          <w:tcPr>
            <w:tcW w:w="4503" w:type="dxa"/>
          </w:tcPr>
          <w:p w:rsidR="00BC1A8E" w:rsidRPr="00DA4904" w:rsidRDefault="00BC1A8E" w:rsidP="00C33DA5">
            <w:pPr>
              <w:pStyle w:val="afe"/>
              <w:rPr>
                <w:rFonts w:ascii="Times New Roman" w:hAnsi="Times New Roman"/>
                <w:sz w:val="28"/>
              </w:rPr>
            </w:pPr>
            <w:r w:rsidRPr="00DA4904">
              <w:rPr>
                <w:rFonts w:ascii="Times New Roman" w:hAnsi="Times New Roman"/>
                <w:sz w:val="28"/>
              </w:rPr>
              <w:t>Психологическая поддержка семьи</w:t>
            </w:r>
          </w:p>
        </w:tc>
        <w:tc>
          <w:tcPr>
            <w:tcW w:w="5062" w:type="dxa"/>
          </w:tcPr>
          <w:p w:rsidR="00BC1A8E" w:rsidRPr="00DA4904" w:rsidRDefault="00BC1A8E" w:rsidP="00C33DA5">
            <w:pPr>
              <w:pStyle w:val="afe"/>
              <w:rPr>
                <w:rFonts w:ascii="Times New Roman" w:hAnsi="Times New Roman"/>
                <w:sz w:val="28"/>
              </w:rPr>
            </w:pPr>
            <w:r w:rsidRPr="00DA4904">
              <w:rPr>
                <w:rFonts w:ascii="Times New Roman" w:hAnsi="Times New Roman"/>
                <w:sz w:val="28"/>
              </w:rPr>
              <w:t xml:space="preserve">тренинги, </w:t>
            </w:r>
          </w:p>
          <w:p w:rsidR="00BC1A8E" w:rsidRPr="00DA4904" w:rsidRDefault="00BC1A8E" w:rsidP="00C33DA5">
            <w:pPr>
              <w:pStyle w:val="afe"/>
              <w:rPr>
                <w:rFonts w:ascii="Times New Roman" w:hAnsi="Times New Roman"/>
                <w:sz w:val="28"/>
              </w:rPr>
            </w:pPr>
            <w:r w:rsidRPr="00DA4904">
              <w:rPr>
                <w:rFonts w:ascii="Times New Roman" w:hAnsi="Times New Roman"/>
                <w:sz w:val="28"/>
              </w:rPr>
              <w:t xml:space="preserve">психокоррекционные занятия, </w:t>
            </w:r>
          </w:p>
          <w:p w:rsidR="00BC1A8E" w:rsidRPr="00DA4904" w:rsidRDefault="00BC1A8E" w:rsidP="00C33DA5">
            <w:pPr>
              <w:pStyle w:val="afe"/>
              <w:rPr>
                <w:rFonts w:ascii="Times New Roman" w:hAnsi="Times New Roman"/>
                <w:sz w:val="28"/>
              </w:rPr>
            </w:pPr>
            <w:r w:rsidRPr="00DA4904">
              <w:rPr>
                <w:rFonts w:ascii="Times New Roman" w:hAnsi="Times New Roman"/>
                <w:sz w:val="28"/>
              </w:rPr>
              <w:t>встречи родительского клуба,</w:t>
            </w:r>
          </w:p>
          <w:p w:rsidR="00BC1A8E" w:rsidRPr="00DA4904" w:rsidRDefault="00BC1A8E" w:rsidP="00C33DA5">
            <w:pPr>
              <w:pStyle w:val="afe"/>
              <w:rPr>
                <w:rFonts w:ascii="Times New Roman" w:hAnsi="Times New Roman"/>
                <w:sz w:val="28"/>
              </w:rPr>
            </w:pPr>
            <w:r w:rsidRPr="00DA4904">
              <w:rPr>
                <w:rFonts w:ascii="Times New Roman" w:hAnsi="Times New Roman"/>
                <w:sz w:val="28"/>
              </w:rPr>
              <w:t>индивидуальные консультации с психологом</w:t>
            </w:r>
          </w:p>
          <w:p w:rsidR="00BC1A8E" w:rsidRPr="00DA4904" w:rsidRDefault="00BC1A8E" w:rsidP="00C33DA5">
            <w:pPr>
              <w:pStyle w:val="afe"/>
              <w:rPr>
                <w:rFonts w:ascii="Times New Roman" w:hAnsi="Times New Roman"/>
                <w:sz w:val="28"/>
              </w:rPr>
            </w:pPr>
          </w:p>
        </w:tc>
      </w:tr>
      <w:tr w:rsidR="00BC1A8E" w:rsidRPr="00DA4904" w:rsidTr="00BC1A8E">
        <w:tc>
          <w:tcPr>
            <w:tcW w:w="4503" w:type="dxa"/>
          </w:tcPr>
          <w:p w:rsidR="00BC1A8E" w:rsidRPr="00DA4904" w:rsidRDefault="00BC1A8E" w:rsidP="00C33DA5">
            <w:pPr>
              <w:pStyle w:val="afe"/>
              <w:rPr>
                <w:rFonts w:ascii="Times New Roman" w:hAnsi="Times New Roman"/>
                <w:sz w:val="28"/>
              </w:rPr>
            </w:pPr>
            <w:r w:rsidRPr="00DA4904">
              <w:rPr>
                <w:rFonts w:ascii="Times New Roman" w:hAnsi="Times New Roman"/>
                <w:sz w:val="28"/>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BC1A8E" w:rsidRPr="00DA4904" w:rsidRDefault="00BC1A8E" w:rsidP="00C33DA5">
            <w:pPr>
              <w:pStyle w:val="afe"/>
              <w:rPr>
                <w:rFonts w:ascii="Times New Roman" w:hAnsi="Times New Roman"/>
                <w:sz w:val="28"/>
              </w:rPr>
            </w:pPr>
            <w:r w:rsidRPr="00DA4904">
              <w:rPr>
                <w:rFonts w:ascii="Times New Roman" w:hAnsi="Times New Roman"/>
                <w:sz w:val="28"/>
              </w:rPr>
              <w:t>индивидуальные консультации родителей со специалистами,</w:t>
            </w:r>
          </w:p>
          <w:p w:rsidR="00BC1A8E" w:rsidRPr="00DA4904" w:rsidRDefault="00BC1A8E" w:rsidP="00C33DA5">
            <w:pPr>
              <w:pStyle w:val="afe"/>
              <w:rPr>
                <w:rFonts w:ascii="Times New Roman" w:hAnsi="Times New Roman"/>
                <w:sz w:val="28"/>
              </w:rPr>
            </w:pPr>
            <w:r w:rsidRPr="00DA4904">
              <w:rPr>
                <w:rFonts w:ascii="Times New Roman" w:hAnsi="Times New Roman"/>
                <w:sz w:val="28"/>
              </w:rPr>
              <w:t>тематические семинары</w:t>
            </w:r>
          </w:p>
          <w:p w:rsidR="00BC1A8E" w:rsidRPr="00DA4904" w:rsidRDefault="00BC1A8E" w:rsidP="00C33DA5">
            <w:pPr>
              <w:pStyle w:val="afe"/>
              <w:rPr>
                <w:rFonts w:ascii="Times New Roman" w:hAnsi="Times New Roman"/>
                <w:sz w:val="28"/>
              </w:rPr>
            </w:pPr>
          </w:p>
        </w:tc>
      </w:tr>
      <w:tr w:rsidR="00BC1A8E" w:rsidRPr="00DA4904" w:rsidTr="00BC1A8E">
        <w:tc>
          <w:tcPr>
            <w:tcW w:w="4503" w:type="dxa"/>
          </w:tcPr>
          <w:p w:rsidR="00BC1A8E" w:rsidRPr="00DA4904" w:rsidRDefault="00BC1A8E" w:rsidP="00C33DA5">
            <w:pPr>
              <w:pStyle w:val="afe"/>
              <w:rPr>
                <w:rFonts w:ascii="Times New Roman" w:hAnsi="Times New Roman"/>
                <w:sz w:val="28"/>
              </w:rPr>
            </w:pPr>
            <w:r w:rsidRPr="00DA4904">
              <w:rPr>
                <w:rFonts w:ascii="Times New Roman" w:hAnsi="Times New Roman"/>
                <w:sz w:val="28"/>
              </w:rPr>
              <w:t>обеспечение участия семьи в разработке и реализации СИПР</w:t>
            </w:r>
          </w:p>
        </w:tc>
        <w:tc>
          <w:tcPr>
            <w:tcW w:w="5062" w:type="dxa"/>
          </w:tcPr>
          <w:p w:rsidR="00BC1A8E" w:rsidRPr="00DA4904" w:rsidRDefault="00BC1A8E" w:rsidP="00C33DA5">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C33DA5">
            <w:pPr>
              <w:pStyle w:val="afe"/>
              <w:rPr>
                <w:rFonts w:ascii="Times New Roman" w:hAnsi="Times New Roman"/>
                <w:sz w:val="28"/>
              </w:rPr>
            </w:pPr>
            <w:r w:rsidRPr="00DA4904">
              <w:rPr>
                <w:rFonts w:ascii="Times New Roman" w:hAnsi="Times New Roman"/>
                <w:sz w:val="28"/>
              </w:rPr>
              <w:lastRenderedPageBreak/>
              <w:t>убеждение родителей в необходимости их участия в разработке СИПР в интересах ребенка;</w:t>
            </w:r>
          </w:p>
          <w:p w:rsidR="00BC1A8E" w:rsidRPr="00DA4904" w:rsidRDefault="00BC1A8E" w:rsidP="00C33DA5">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C33DA5">
            <w:pPr>
              <w:pStyle w:val="afe"/>
              <w:rPr>
                <w:rFonts w:ascii="Times New Roman" w:hAnsi="Times New Roman"/>
                <w:sz w:val="28"/>
              </w:rPr>
            </w:pPr>
            <w:r w:rsidRPr="00DA4904">
              <w:rPr>
                <w:rFonts w:ascii="Times New Roman" w:hAnsi="Times New Roman"/>
                <w:sz w:val="28"/>
              </w:rPr>
              <w:t>домашнее визитирование</w:t>
            </w:r>
          </w:p>
          <w:p w:rsidR="00BC1A8E" w:rsidRPr="00DA4904" w:rsidRDefault="00BC1A8E" w:rsidP="00C33DA5">
            <w:pPr>
              <w:pStyle w:val="afe"/>
              <w:rPr>
                <w:rFonts w:ascii="Times New Roman" w:hAnsi="Times New Roman"/>
                <w:sz w:val="28"/>
              </w:rPr>
            </w:pPr>
          </w:p>
        </w:tc>
      </w:tr>
      <w:tr w:rsidR="00BC1A8E" w:rsidRPr="00DA4904" w:rsidTr="00BC1A8E">
        <w:tc>
          <w:tcPr>
            <w:tcW w:w="4503" w:type="dxa"/>
          </w:tcPr>
          <w:p w:rsidR="00BC1A8E" w:rsidRPr="00DA4904" w:rsidRDefault="00BC1A8E" w:rsidP="00C33DA5">
            <w:pPr>
              <w:pStyle w:val="afe"/>
              <w:rPr>
                <w:rFonts w:ascii="Times New Roman" w:hAnsi="Times New Roman"/>
                <w:sz w:val="28"/>
              </w:rPr>
            </w:pPr>
            <w:r w:rsidRPr="00DA4904">
              <w:rPr>
                <w:rFonts w:ascii="Times New Roman" w:hAnsi="Times New Roman"/>
                <w:sz w:val="28"/>
              </w:rPr>
              <w:lastRenderedPageBreak/>
              <w:t>обеспечение единства требований к обучающемуся в семье и в образовательной организации</w:t>
            </w:r>
          </w:p>
          <w:p w:rsidR="00BC1A8E" w:rsidRPr="00DA4904" w:rsidRDefault="00BC1A8E" w:rsidP="00C33DA5">
            <w:pPr>
              <w:pStyle w:val="afe"/>
              <w:rPr>
                <w:rFonts w:ascii="Times New Roman" w:hAnsi="Times New Roman"/>
                <w:sz w:val="28"/>
              </w:rPr>
            </w:pPr>
          </w:p>
        </w:tc>
        <w:tc>
          <w:tcPr>
            <w:tcW w:w="5062" w:type="dxa"/>
          </w:tcPr>
          <w:p w:rsidR="00BC1A8E" w:rsidRPr="00DA4904" w:rsidRDefault="00BC1A8E" w:rsidP="00C33DA5">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C33DA5">
            <w:pPr>
              <w:pStyle w:val="afe"/>
              <w:rPr>
                <w:rFonts w:ascii="Times New Roman" w:hAnsi="Times New Roman"/>
                <w:sz w:val="28"/>
              </w:rPr>
            </w:pPr>
            <w:r w:rsidRPr="00DA4904">
              <w:rPr>
                <w:rFonts w:ascii="Times New Roman" w:hAnsi="Times New Roman"/>
                <w:sz w:val="28"/>
              </w:rPr>
              <w:t>консультирование;</w:t>
            </w:r>
          </w:p>
          <w:p w:rsidR="00BC1A8E" w:rsidRPr="00DA4904" w:rsidRDefault="00BC1A8E" w:rsidP="00C33DA5">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C33DA5">
            <w:pPr>
              <w:pStyle w:val="afe"/>
              <w:rPr>
                <w:rFonts w:ascii="Times New Roman" w:hAnsi="Times New Roman"/>
                <w:sz w:val="28"/>
              </w:rPr>
            </w:pPr>
            <w:r w:rsidRPr="00DA4904">
              <w:rPr>
                <w:rFonts w:ascii="Times New Roman" w:hAnsi="Times New Roman"/>
                <w:sz w:val="28"/>
              </w:rPr>
              <w:t>домашнее визитирование</w:t>
            </w:r>
          </w:p>
          <w:p w:rsidR="00BC1A8E" w:rsidRPr="00DA4904" w:rsidRDefault="00BC1A8E" w:rsidP="00C33DA5">
            <w:pPr>
              <w:pStyle w:val="afe"/>
              <w:rPr>
                <w:rFonts w:ascii="Times New Roman" w:hAnsi="Times New Roman"/>
                <w:sz w:val="28"/>
              </w:rPr>
            </w:pPr>
          </w:p>
        </w:tc>
      </w:tr>
      <w:tr w:rsidR="00BC1A8E" w:rsidRPr="00DA4904" w:rsidTr="00BC1A8E">
        <w:tc>
          <w:tcPr>
            <w:tcW w:w="4503" w:type="dxa"/>
          </w:tcPr>
          <w:p w:rsidR="00BC1A8E" w:rsidRPr="00DA4904" w:rsidRDefault="00BC1A8E" w:rsidP="00C33DA5">
            <w:pPr>
              <w:pStyle w:val="afe"/>
              <w:rPr>
                <w:rFonts w:ascii="Times New Roman" w:hAnsi="Times New Roman"/>
                <w:sz w:val="28"/>
              </w:rPr>
            </w:pPr>
            <w:r w:rsidRPr="00DA4904">
              <w:rPr>
                <w:rFonts w:ascii="Times New Roman" w:hAnsi="Times New Roman"/>
                <w:sz w:val="28"/>
              </w:rPr>
              <w:t>организация регулярного обмена информацией о ребенке, о ходе реализации СИПР и результатах ее освоения</w:t>
            </w:r>
          </w:p>
        </w:tc>
        <w:tc>
          <w:tcPr>
            <w:tcW w:w="5062" w:type="dxa"/>
          </w:tcPr>
          <w:p w:rsidR="00BC1A8E" w:rsidRPr="00DA4904" w:rsidRDefault="00BC1A8E" w:rsidP="00C33DA5">
            <w:pPr>
              <w:pStyle w:val="afe"/>
              <w:rPr>
                <w:rFonts w:ascii="Times New Roman" w:hAnsi="Times New Roman"/>
                <w:sz w:val="28"/>
              </w:rPr>
            </w:pPr>
            <w:r w:rsidRPr="00DA4904">
              <w:rPr>
                <w:rFonts w:ascii="Times New Roman" w:hAnsi="Times New Roman"/>
                <w:sz w:val="28"/>
              </w:rPr>
              <w:t>ведение дневника наблюдений (краткие записи);</w:t>
            </w:r>
          </w:p>
          <w:p w:rsidR="00BC1A8E" w:rsidRPr="00DA4904" w:rsidRDefault="00BC1A8E" w:rsidP="00C33DA5">
            <w:pPr>
              <w:pStyle w:val="afe"/>
              <w:rPr>
                <w:rFonts w:ascii="Times New Roman" w:hAnsi="Times New Roman"/>
                <w:sz w:val="28"/>
              </w:rPr>
            </w:pPr>
            <w:r w:rsidRPr="00DA4904">
              <w:rPr>
                <w:rFonts w:ascii="Times New Roman" w:hAnsi="Times New Roman"/>
                <w:sz w:val="28"/>
              </w:rPr>
              <w:t>информирование электронными средствами;</w:t>
            </w:r>
          </w:p>
          <w:p w:rsidR="00BC1A8E" w:rsidRPr="00DA4904" w:rsidRDefault="00BC1A8E" w:rsidP="00C33DA5">
            <w:pPr>
              <w:pStyle w:val="afe"/>
              <w:rPr>
                <w:rFonts w:ascii="Times New Roman" w:hAnsi="Times New Roman"/>
                <w:sz w:val="28"/>
              </w:rPr>
            </w:pPr>
            <w:r w:rsidRPr="00DA4904">
              <w:rPr>
                <w:rFonts w:ascii="Times New Roman" w:hAnsi="Times New Roman"/>
                <w:sz w:val="28"/>
              </w:rPr>
              <w:t>личные встречи, беседы;</w:t>
            </w:r>
          </w:p>
          <w:p w:rsidR="00BC1A8E" w:rsidRPr="00DA4904" w:rsidRDefault="00BC1A8E" w:rsidP="00C33DA5">
            <w:pPr>
              <w:pStyle w:val="afe"/>
              <w:rPr>
                <w:rFonts w:ascii="Times New Roman" w:hAnsi="Times New Roman"/>
                <w:sz w:val="28"/>
              </w:rPr>
            </w:pPr>
            <w:r w:rsidRPr="00DA4904">
              <w:rPr>
                <w:rFonts w:ascii="Times New Roman" w:hAnsi="Times New Roman"/>
                <w:sz w:val="28"/>
              </w:rPr>
              <w:t>просмотр и обсуждение видеозаписей с ребенком;</w:t>
            </w:r>
          </w:p>
          <w:p w:rsidR="00BC1A8E" w:rsidRPr="00DA4904" w:rsidRDefault="00BC1A8E" w:rsidP="00C33DA5">
            <w:pPr>
              <w:pStyle w:val="afe"/>
              <w:rPr>
                <w:rFonts w:ascii="Times New Roman" w:hAnsi="Times New Roman"/>
                <w:sz w:val="28"/>
              </w:rPr>
            </w:pPr>
            <w:r w:rsidRPr="00DA4904">
              <w:rPr>
                <w:rFonts w:ascii="Times New Roman" w:hAnsi="Times New Roman"/>
                <w:sz w:val="28"/>
              </w:rPr>
              <w:t>проведение открытых уроков/занятий</w:t>
            </w:r>
          </w:p>
          <w:p w:rsidR="00BC1A8E" w:rsidRPr="00DA4904" w:rsidRDefault="00BC1A8E" w:rsidP="00C33DA5">
            <w:pPr>
              <w:pStyle w:val="afe"/>
              <w:rPr>
                <w:rFonts w:ascii="Times New Roman" w:hAnsi="Times New Roman"/>
                <w:sz w:val="28"/>
              </w:rPr>
            </w:pPr>
          </w:p>
        </w:tc>
      </w:tr>
      <w:tr w:rsidR="00BC1A8E" w:rsidRPr="00DA4904" w:rsidTr="00BC1A8E">
        <w:tc>
          <w:tcPr>
            <w:tcW w:w="4503" w:type="dxa"/>
          </w:tcPr>
          <w:p w:rsidR="00BC1A8E" w:rsidRPr="00DA4904" w:rsidRDefault="00BC1A8E" w:rsidP="00C33DA5">
            <w:pPr>
              <w:pStyle w:val="afe"/>
              <w:rPr>
                <w:rFonts w:ascii="Times New Roman" w:hAnsi="Times New Roman"/>
                <w:sz w:val="28"/>
              </w:rPr>
            </w:pPr>
            <w:r w:rsidRPr="00DA4904">
              <w:rPr>
                <w:rFonts w:ascii="Times New Roman" w:hAnsi="Times New Roman"/>
                <w:sz w:val="28"/>
              </w:rPr>
              <w:t>организацию участия родителей во внеурочных мероприятиях</w:t>
            </w:r>
          </w:p>
        </w:tc>
        <w:tc>
          <w:tcPr>
            <w:tcW w:w="5062" w:type="dxa"/>
          </w:tcPr>
          <w:p w:rsidR="00BC1A8E" w:rsidRPr="00DA4904" w:rsidRDefault="00BC1A8E" w:rsidP="00C33DA5">
            <w:pPr>
              <w:pStyle w:val="afe"/>
              <w:rPr>
                <w:rFonts w:ascii="Times New Roman" w:hAnsi="Times New Roman"/>
                <w:sz w:val="28"/>
              </w:rPr>
            </w:pPr>
            <w:r w:rsidRPr="00DA4904">
              <w:rPr>
                <w:rFonts w:ascii="Times New Roman" w:hAnsi="Times New Roman"/>
                <w:sz w:val="28"/>
              </w:rPr>
              <w:t>привлечение родителей к планированию мероприятий;</w:t>
            </w:r>
          </w:p>
          <w:p w:rsidR="00BC1A8E" w:rsidRPr="00DA4904" w:rsidRDefault="00BC1A8E" w:rsidP="00C33DA5">
            <w:pPr>
              <w:pStyle w:val="afe"/>
              <w:rPr>
                <w:rFonts w:ascii="Times New Roman" w:hAnsi="Times New Roman"/>
                <w:sz w:val="28"/>
              </w:rPr>
            </w:pPr>
            <w:r w:rsidRPr="00DA4904">
              <w:rPr>
                <w:rFonts w:ascii="Times New Roman" w:hAnsi="Times New Roman"/>
                <w:sz w:val="28"/>
              </w:rPr>
              <w:t>анонсы запланированных внеурочных мероприятий;</w:t>
            </w:r>
          </w:p>
          <w:p w:rsidR="00BC1A8E" w:rsidRPr="00DA4904" w:rsidRDefault="00BC1A8E" w:rsidP="00C33DA5">
            <w:pPr>
              <w:pStyle w:val="afe"/>
              <w:rPr>
                <w:rFonts w:ascii="Times New Roman" w:hAnsi="Times New Roman"/>
                <w:sz w:val="28"/>
              </w:rPr>
            </w:pPr>
            <w:r w:rsidRPr="00DA4904">
              <w:rPr>
                <w:rFonts w:ascii="Times New Roman" w:hAnsi="Times New Roman"/>
                <w:sz w:val="28"/>
              </w:rPr>
              <w:t>поощрение активных родителей.</w:t>
            </w:r>
          </w:p>
        </w:tc>
      </w:tr>
    </w:tbl>
    <w:p w:rsidR="00BC1A8E" w:rsidRPr="00317985" w:rsidRDefault="00BC1A8E" w:rsidP="00C33DA5">
      <w:pPr>
        <w:pStyle w:val="afe"/>
        <w:jc w:val="both"/>
        <w:rPr>
          <w:rFonts w:ascii="Times New Roman" w:hAnsi="Times New Roman"/>
          <w:sz w:val="28"/>
          <w:szCs w:val="28"/>
        </w:rPr>
      </w:pPr>
    </w:p>
    <w:p w:rsidR="006C63DE" w:rsidRPr="00774A90" w:rsidRDefault="006C63DE" w:rsidP="00C33DA5">
      <w:pPr>
        <w:spacing w:line="240" w:lineRule="auto"/>
        <w:ind w:firstLine="708"/>
        <w:jc w:val="both"/>
        <w:rPr>
          <w:rFonts w:ascii="Times New Roman" w:hAnsi="Times New Roman" w:cs="Times New Roman"/>
          <w:color w:val="auto"/>
          <w:sz w:val="28"/>
          <w:szCs w:val="28"/>
        </w:rPr>
      </w:pPr>
      <w:r w:rsidRPr="00774A90">
        <w:rPr>
          <w:rFonts w:ascii="Times New Roman" w:hAnsi="Times New Roman" w:cs="Times New Roman"/>
          <w:color w:val="auto"/>
          <w:sz w:val="28"/>
          <w:szCs w:val="28"/>
        </w:rPr>
        <w:t>Специальная задача коррекции имеющихся у учащихся нарушений психофизического развития, трудностей формирования жизненно необходимых знаний, умений и навыков осуществляется и на специальных занятиях в реабилитационном  центрег.Учалы.</w:t>
      </w:r>
    </w:p>
    <w:p w:rsidR="00A20446" w:rsidRDefault="00A20446" w:rsidP="00C33DA5">
      <w:pPr>
        <w:pStyle w:val="afe"/>
        <w:jc w:val="center"/>
        <w:rPr>
          <w:rFonts w:ascii="Times New Roman" w:hAnsi="Times New Roman"/>
          <w:b/>
          <w:sz w:val="28"/>
          <w:szCs w:val="28"/>
        </w:rPr>
      </w:pPr>
    </w:p>
    <w:p w:rsidR="00A20446" w:rsidRDefault="00A20446" w:rsidP="00C33DA5">
      <w:pPr>
        <w:pStyle w:val="afe"/>
        <w:jc w:val="center"/>
        <w:rPr>
          <w:rFonts w:ascii="Times New Roman" w:hAnsi="Times New Roman"/>
          <w:b/>
          <w:sz w:val="28"/>
          <w:szCs w:val="28"/>
        </w:rPr>
      </w:pPr>
    </w:p>
    <w:p w:rsidR="00A20446" w:rsidRDefault="00A20446" w:rsidP="00C33DA5">
      <w:pPr>
        <w:pStyle w:val="afe"/>
        <w:jc w:val="center"/>
        <w:rPr>
          <w:rFonts w:ascii="Times New Roman" w:hAnsi="Times New Roman"/>
          <w:b/>
          <w:sz w:val="28"/>
          <w:szCs w:val="28"/>
        </w:rPr>
      </w:pPr>
    </w:p>
    <w:p w:rsidR="00A20446" w:rsidRDefault="00A20446" w:rsidP="00C33DA5">
      <w:pPr>
        <w:pStyle w:val="afe"/>
        <w:jc w:val="center"/>
        <w:rPr>
          <w:rFonts w:ascii="Times New Roman" w:hAnsi="Times New Roman"/>
          <w:b/>
          <w:sz w:val="28"/>
          <w:szCs w:val="28"/>
        </w:rPr>
      </w:pPr>
    </w:p>
    <w:p w:rsidR="00A20446" w:rsidRDefault="00A20446" w:rsidP="00C33DA5">
      <w:pPr>
        <w:pStyle w:val="afe"/>
        <w:jc w:val="center"/>
        <w:rPr>
          <w:rFonts w:ascii="Times New Roman" w:hAnsi="Times New Roman"/>
          <w:b/>
          <w:sz w:val="28"/>
          <w:szCs w:val="28"/>
        </w:rPr>
      </w:pPr>
    </w:p>
    <w:p w:rsidR="00A20446" w:rsidRDefault="00A20446" w:rsidP="00C33DA5">
      <w:pPr>
        <w:pStyle w:val="afe"/>
        <w:jc w:val="center"/>
        <w:rPr>
          <w:rFonts w:ascii="Times New Roman" w:hAnsi="Times New Roman"/>
          <w:b/>
          <w:sz w:val="28"/>
          <w:szCs w:val="28"/>
        </w:rPr>
      </w:pPr>
    </w:p>
    <w:p w:rsidR="00A20446" w:rsidRDefault="00A20446" w:rsidP="00C33DA5">
      <w:pPr>
        <w:pStyle w:val="afe"/>
        <w:jc w:val="center"/>
        <w:rPr>
          <w:rFonts w:ascii="Times New Roman" w:hAnsi="Times New Roman"/>
          <w:b/>
          <w:sz w:val="28"/>
          <w:szCs w:val="28"/>
        </w:rPr>
      </w:pPr>
    </w:p>
    <w:p w:rsidR="00A20446" w:rsidRDefault="00A20446" w:rsidP="00C33DA5">
      <w:pPr>
        <w:pStyle w:val="afe"/>
        <w:jc w:val="center"/>
        <w:rPr>
          <w:rFonts w:ascii="Times New Roman" w:hAnsi="Times New Roman"/>
          <w:b/>
          <w:sz w:val="28"/>
          <w:szCs w:val="28"/>
        </w:rPr>
      </w:pPr>
    </w:p>
    <w:p w:rsidR="00A20446" w:rsidRDefault="00A20446" w:rsidP="00C33DA5">
      <w:pPr>
        <w:pStyle w:val="afe"/>
        <w:jc w:val="center"/>
        <w:rPr>
          <w:rFonts w:ascii="Times New Roman" w:hAnsi="Times New Roman"/>
          <w:b/>
          <w:sz w:val="28"/>
          <w:szCs w:val="28"/>
        </w:rPr>
      </w:pPr>
    </w:p>
    <w:p w:rsidR="00A20446" w:rsidRDefault="00A20446" w:rsidP="00C33DA5">
      <w:pPr>
        <w:pStyle w:val="afe"/>
        <w:jc w:val="center"/>
        <w:rPr>
          <w:rFonts w:ascii="Times New Roman" w:hAnsi="Times New Roman"/>
          <w:b/>
          <w:sz w:val="28"/>
          <w:szCs w:val="28"/>
        </w:rPr>
      </w:pPr>
    </w:p>
    <w:p w:rsidR="00A20446" w:rsidRDefault="00A20446" w:rsidP="00C33DA5">
      <w:pPr>
        <w:pStyle w:val="afe"/>
        <w:jc w:val="center"/>
        <w:rPr>
          <w:rFonts w:ascii="Times New Roman" w:hAnsi="Times New Roman"/>
          <w:b/>
          <w:sz w:val="28"/>
          <w:szCs w:val="28"/>
        </w:rPr>
      </w:pPr>
    </w:p>
    <w:p w:rsidR="00BC1A8E" w:rsidRDefault="007D1006" w:rsidP="00C33DA5">
      <w:pPr>
        <w:pStyle w:val="afe"/>
        <w:jc w:val="center"/>
        <w:rPr>
          <w:rFonts w:ascii="Times New Roman" w:hAnsi="Times New Roman"/>
          <w:b/>
          <w:sz w:val="28"/>
          <w:szCs w:val="28"/>
        </w:rPr>
      </w:pPr>
      <w:r>
        <w:rPr>
          <w:rFonts w:ascii="Times New Roman" w:hAnsi="Times New Roman"/>
          <w:b/>
          <w:sz w:val="28"/>
          <w:szCs w:val="28"/>
        </w:rPr>
        <w:lastRenderedPageBreak/>
        <w:t>4.</w:t>
      </w:r>
      <w:r w:rsidR="00BC1A8E">
        <w:rPr>
          <w:rFonts w:ascii="Times New Roman" w:hAnsi="Times New Roman"/>
          <w:b/>
          <w:sz w:val="28"/>
          <w:szCs w:val="28"/>
        </w:rPr>
        <w:t xml:space="preserve"> Организационный раздел</w:t>
      </w:r>
    </w:p>
    <w:p w:rsidR="00BC1A8E" w:rsidRPr="00317985" w:rsidRDefault="007D1006" w:rsidP="00C33DA5">
      <w:pPr>
        <w:pStyle w:val="afe"/>
        <w:jc w:val="center"/>
        <w:rPr>
          <w:rFonts w:ascii="Times New Roman" w:hAnsi="Times New Roman"/>
          <w:b/>
          <w:sz w:val="28"/>
          <w:szCs w:val="28"/>
        </w:rPr>
      </w:pPr>
      <w:r>
        <w:rPr>
          <w:rFonts w:ascii="Times New Roman" w:hAnsi="Times New Roman"/>
          <w:b/>
          <w:sz w:val="28"/>
          <w:szCs w:val="28"/>
        </w:rPr>
        <w:t>4.</w:t>
      </w:r>
      <w:r w:rsidR="00BC1A8E" w:rsidRPr="0040036A">
        <w:rPr>
          <w:rFonts w:ascii="Times New Roman" w:hAnsi="Times New Roman"/>
          <w:b/>
          <w:sz w:val="28"/>
          <w:szCs w:val="28"/>
        </w:rPr>
        <w:t>1.</w:t>
      </w:r>
      <w:r w:rsidR="00BC1A8E">
        <w:rPr>
          <w:rFonts w:ascii="Times New Roman" w:hAnsi="Times New Roman"/>
          <w:b/>
          <w:sz w:val="28"/>
          <w:szCs w:val="28"/>
        </w:rPr>
        <w:t xml:space="preserve"> Учебный план</w:t>
      </w:r>
    </w:p>
    <w:p w:rsidR="00BC1A8E" w:rsidRDefault="00BC1A8E" w:rsidP="00C33DA5">
      <w:pPr>
        <w:pStyle w:val="afe"/>
        <w:ind w:firstLine="708"/>
        <w:jc w:val="both"/>
        <w:rPr>
          <w:rFonts w:ascii="Times New Roman" w:hAnsi="Times New Roman"/>
          <w:sz w:val="28"/>
          <w:szCs w:val="28"/>
          <w:lang w:eastAsia="ru-RU"/>
        </w:rPr>
      </w:pPr>
      <w:r>
        <w:rPr>
          <w:rFonts w:ascii="Times New Roman" w:hAnsi="Times New Roman"/>
          <w:sz w:val="28"/>
          <w:szCs w:val="28"/>
          <w:lang w:eastAsia="ru-RU"/>
        </w:rPr>
        <w:t xml:space="preserve">Учебный план АООП (вариант </w:t>
      </w:r>
      <w:r w:rsidRPr="00E829A5">
        <w:rPr>
          <w:rFonts w:ascii="Times New Roman" w:hAnsi="Times New Roman"/>
          <w:sz w:val="28"/>
          <w:szCs w:val="28"/>
          <w:lang w:eastAsia="ru-RU"/>
        </w:rPr>
        <w:t>2</w:t>
      </w:r>
      <w:r>
        <w:rPr>
          <w:rFonts w:ascii="Times New Roman" w:hAnsi="Times New Roman"/>
          <w:sz w:val="28"/>
          <w:szCs w:val="28"/>
          <w:lang w:eastAsia="ru-RU"/>
        </w:rPr>
        <w:t xml:space="preserve">)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BC1A8E" w:rsidRDefault="00BC1A8E" w:rsidP="00C33DA5">
      <w:pPr>
        <w:pStyle w:val="afe"/>
        <w:ind w:firstLine="708"/>
        <w:jc w:val="both"/>
        <w:rPr>
          <w:rFonts w:ascii="Times New Roman" w:hAnsi="Times New Roman"/>
          <w:sz w:val="28"/>
          <w:szCs w:val="28"/>
          <w:lang w:eastAsia="ru-RU"/>
        </w:rPr>
      </w:pPr>
      <w:r>
        <w:rPr>
          <w:rFonts w:ascii="Times New Roman" w:hAnsi="Times New Roman"/>
          <w:sz w:val="28"/>
          <w:szCs w:val="28"/>
          <w:lang w:eastAsia="ru-RU"/>
        </w:rPr>
        <w:t>Вариант 2АООП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Pr>
          <w:rFonts w:ascii="Times New Roman" w:hAnsi="Times New Roman"/>
          <w:sz w:val="28"/>
          <w:szCs w:val="28"/>
        </w:rPr>
        <w:t xml:space="preserve">СИПР), разрабатываемая образовательной организацией на основе </w:t>
      </w:r>
      <w:r>
        <w:rPr>
          <w:rFonts w:ascii="Times New Roman" w:hAnsi="Times New Roman"/>
          <w:sz w:val="28"/>
          <w:szCs w:val="28"/>
          <w:lang w:eastAsia="ru-RU"/>
        </w:rPr>
        <w:t>АООП,</w:t>
      </w:r>
      <w:r>
        <w:rPr>
          <w:rFonts w:ascii="Times New Roman" w:hAnsi="Times New Roman"/>
          <w:sz w:val="28"/>
          <w:szCs w:val="28"/>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Pr>
          <w:rFonts w:ascii="Times New Roman" w:hAnsi="Times New Roman"/>
          <w:sz w:val="28"/>
          <w:szCs w:val="28"/>
          <w:lang w:eastAsia="ru-RU"/>
        </w:rPr>
        <w:t xml:space="preserve">АООП. </w:t>
      </w:r>
    </w:p>
    <w:p w:rsidR="00BC1A8E" w:rsidRDefault="00BC1A8E" w:rsidP="00C33DA5">
      <w:pPr>
        <w:pStyle w:val="afe"/>
        <w:ind w:firstLine="708"/>
        <w:jc w:val="both"/>
        <w:rPr>
          <w:rFonts w:ascii="Times New Roman" w:hAnsi="Times New Roman"/>
          <w:sz w:val="28"/>
          <w:szCs w:val="28"/>
          <w:lang w:eastAsia="ru-RU"/>
        </w:rPr>
      </w:pPr>
      <w:r>
        <w:rPr>
          <w:rFonts w:ascii="Times New Roman" w:hAnsi="Times New Roman"/>
          <w:sz w:val="28"/>
          <w:szCs w:val="28"/>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BC1A8E" w:rsidRDefault="00BC1A8E" w:rsidP="00C33DA5">
      <w:pPr>
        <w:pStyle w:val="afe"/>
        <w:ind w:firstLine="708"/>
        <w:jc w:val="both"/>
        <w:rPr>
          <w:rFonts w:ascii="Times New Roman" w:hAnsi="Times New Roman"/>
          <w:sz w:val="28"/>
          <w:szCs w:val="28"/>
          <w:lang w:eastAsia="ru-RU"/>
        </w:rPr>
      </w:pPr>
      <w:r>
        <w:rPr>
          <w:rFonts w:ascii="Times New Roman" w:hAnsi="Times New Roman"/>
          <w:sz w:val="28"/>
          <w:szCs w:val="28"/>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BC1A8E" w:rsidRDefault="00BC1A8E" w:rsidP="00C33DA5">
      <w:pPr>
        <w:pStyle w:val="afe"/>
        <w:ind w:firstLine="708"/>
        <w:jc w:val="both"/>
        <w:rPr>
          <w:rFonts w:ascii="Times New Roman" w:hAnsi="Times New Roman"/>
          <w:sz w:val="28"/>
          <w:szCs w:val="28"/>
        </w:rPr>
      </w:pPr>
      <w:r>
        <w:rPr>
          <w:rFonts w:ascii="Times New Roman" w:hAnsi="Times New Roman"/>
          <w:sz w:val="28"/>
          <w:szCs w:val="28"/>
        </w:rPr>
        <w:t xml:space="preserve">Примерный учебный план организации, реализующей вариант 2 АООП, включает две части: </w:t>
      </w:r>
    </w:p>
    <w:p w:rsidR="00BC1A8E" w:rsidRDefault="00BC1A8E" w:rsidP="00C33DA5">
      <w:pPr>
        <w:pStyle w:val="afe"/>
        <w:jc w:val="both"/>
        <w:rPr>
          <w:rFonts w:ascii="Times New Roman" w:hAnsi="Times New Roman"/>
          <w:sz w:val="28"/>
          <w:szCs w:val="28"/>
        </w:rPr>
      </w:pPr>
      <w:r>
        <w:rPr>
          <w:rFonts w:ascii="Times New Roman" w:hAnsi="Times New Roman"/>
          <w:sz w:val="28"/>
          <w:szCs w:val="28"/>
        </w:rPr>
        <w:t xml:space="preserve">I – обязательная часть, включает: </w:t>
      </w:r>
    </w:p>
    <w:p w:rsidR="00BC1A8E" w:rsidRDefault="00BC1A8E" w:rsidP="00C33DA5">
      <w:pPr>
        <w:pStyle w:val="afe"/>
        <w:numPr>
          <w:ilvl w:val="0"/>
          <w:numId w:val="65"/>
        </w:numPr>
        <w:suppressAutoHyphens w:val="0"/>
        <w:jc w:val="both"/>
        <w:rPr>
          <w:rFonts w:ascii="Times New Roman" w:hAnsi="Times New Roman"/>
          <w:sz w:val="28"/>
          <w:szCs w:val="28"/>
        </w:rPr>
      </w:pPr>
      <w:r>
        <w:rPr>
          <w:rFonts w:ascii="Times New Roman" w:hAnsi="Times New Roman"/>
          <w:sz w:val="28"/>
          <w:szCs w:val="28"/>
        </w:rPr>
        <w:t>шесть образовательных областей, представленных десятью учебными предметами;</w:t>
      </w:r>
    </w:p>
    <w:p w:rsidR="00BC1A8E" w:rsidRDefault="00BC1A8E" w:rsidP="00C33DA5">
      <w:pPr>
        <w:pStyle w:val="afe"/>
        <w:numPr>
          <w:ilvl w:val="0"/>
          <w:numId w:val="65"/>
        </w:numPr>
        <w:suppressAutoHyphens w:val="0"/>
        <w:jc w:val="both"/>
        <w:rPr>
          <w:rFonts w:ascii="Times New Roman" w:hAnsi="Times New Roman"/>
          <w:sz w:val="28"/>
          <w:szCs w:val="28"/>
        </w:rPr>
      </w:pPr>
      <w:r>
        <w:rPr>
          <w:rFonts w:ascii="Times New Roman" w:hAnsi="Times New Roman"/>
          <w:sz w:val="28"/>
          <w:szCs w:val="28"/>
        </w:rPr>
        <w:t xml:space="preserve">коррекционно-развивающие занятия, проводимые учителем-логопедом, учителем или учителем-дефектологом;    </w:t>
      </w:r>
    </w:p>
    <w:p w:rsidR="00BC1A8E" w:rsidRDefault="00BC1A8E" w:rsidP="00C33DA5">
      <w:pPr>
        <w:pStyle w:val="afe"/>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 часть, формируемая участниками образовательного процесса, включает:</w:t>
      </w:r>
    </w:p>
    <w:p w:rsidR="00BC1A8E" w:rsidRDefault="00BC1A8E" w:rsidP="00C33DA5">
      <w:pPr>
        <w:pStyle w:val="afe"/>
        <w:numPr>
          <w:ilvl w:val="0"/>
          <w:numId w:val="66"/>
        </w:numPr>
        <w:suppressAutoHyphens w:val="0"/>
        <w:jc w:val="both"/>
        <w:rPr>
          <w:rFonts w:ascii="Times New Roman" w:hAnsi="Times New Roman"/>
          <w:sz w:val="28"/>
          <w:szCs w:val="28"/>
        </w:rPr>
      </w:pPr>
      <w:r>
        <w:rPr>
          <w:rFonts w:ascii="Times New Roman" w:hAnsi="Times New Roman"/>
          <w:sz w:val="28"/>
          <w:szCs w:val="28"/>
        </w:rPr>
        <w:t>коррекционные курсы, проводимые различными специалистами;</w:t>
      </w:r>
    </w:p>
    <w:p w:rsidR="00BC1A8E" w:rsidRDefault="00BC1A8E" w:rsidP="00C33DA5">
      <w:pPr>
        <w:pStyle w:val="afe"/>
        <w:numPr>
          <w:ilvl w:val="0"/>
          <w:numId w:val="66"/>
        </w:numPr>
        <w:suppressAutoHyphens w:val="0"/>
        <w:jc w:val="both"/>
        <w:rPr>
          <w:rFonts w:ascii="Times New Roman" w:hAnsi="Times New Roman"/>
          <w:sz w:val="28"/>
          <w:szCs w:val="28"/>
        </w:rPr>
      </w:pPr>
      <w:r>
        <w:rPr>
          <w:rFonts w:ascii="Times New Roman" w:hAnsi="Times New Roman"/>
          <w:sz w:val="28"/>
          <w:szCs w:val="28"/>
        </w:rPr>
        <w:t xml:space="preserve">внеурочные мероприятия. </w:t>
      </w:r>
    </w:p>
    <w:p w:rsidR="00BC1A8E" w:rsidRDefault="00BC1A8E" w:rsidP="00C33DA5">
      <w:pPr>
        <w:pStyle w:val="afe"/>
        <w:ind w:firstLine="708"/>
        <w:jc w:val="both"/>
        <w:rPr>
          <w:rFonts w:ascii="Times New Roman" w:hAnsi="Times New Roman"/>
          <w:sz w:val="28"/>
          <w:szCs w:val="28"/>
        </w:rPr>
      </w:pPr>
      <w:r>
        <w:rPr>
          <w:rFonts w:ascii="Times New Roman" w:hAnsi="Times New Roman"/>
          <w:sz w:val="28"/>
          <w:szCs w:val="28"/>
        </w:rPr>
        <w:t>В прилагаемых таблицах представлен примерный годовой и недельный учебный план для варианта I</w:t>
      </w:r>
      <w:r>
        <w:rPr>
          <w:rFonts w:ascii="Times New Roman" w:hAnsi="Times New Roman"/>
          <w:sz w:val="28"/>
          <w:szCs w:val="28"/>
          <w:lang w:val="en-US"/>
        </w:rPr>
        <w:t>I</w:t>
      </w:r>
      <w:r>
        <w:rPr>
          <w:rFonts w:ascii="Times New Roman" w:hAnsi="Times New Roman"/>
          <w:sz w:val="28"/>
          <w:szCs w:val="28"/>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5F20C4" w:rsidRDefault="005F20C4" w:rsidP="00C33DA5">
      <w:pPr>
        <w:pStyle w:val="afe"/>
        <w:ind w:firstLine="708"/>
        <w:jc w:val="both"/>
        <w:rPr>
          <w:rFonts w:ascii="Times New Roman" w:hAnsi="Times New Roman"/>
          <w:sz w:val="28"/>
          <w:szCs w:val="28"/>
        </w:rPr>
      </w:pPr>
    </w:p>
    <w:p w:rsidR="005F20C4" w:rsidRDefault="005F20C4" w:rsidP="00C33DA5">
      <w:pPr>
        <w:pStyle w:val="afe"/>
        <w:ind w:firstLine="708"/>
        <w:jc w:val="both"/>
        <w:rPr>
          <w:rFonts w:ascii="Times New Roman" w:hAnsi="Times New Roman"/>
          <w:sz w:val="28"/>
          <w:szCs w:val="28"/>
        </w:rPr>
      </w:pPr>
    </w:p>
    <w:p w:rsidR="005F20C4" w:rsidRPr="005F20C4" w:rsidRDefault="005F20C4" w:rsidP="00C33DA5">
      <w:pPr>
        <w:pStyle w:val="affff2"/>
        <w:ind w:left="0"/>
        <w:rPr>
          <w:color w:val="FF0000"/>
          <w:sz w:val="28"/>
          <w:szCs w:val="28"/>
        </w:rPr>
      </w:pPr>
    </w:p>
    <w:p w:rsidR="005F20C4" w:rsidRDefault="005F20C4" w:rsidP="00C33DA5">
      <w:pPr>
        <w:pStyle w:val="Default"/>
        <w:jc w:val="center"/>
        <w:rPr>
          <w:b/>
          <w:color w:val="FF0000"/>
        </w:rPr>
      </w:pPr>
    </w:p>
    <w:p w:rsidR="00A20446" w:rsidRPr="005F20C4" w:rsidRDefault="00A20446" w:rsidP="00C33DA5">
      <w:pPr>
        <w:pStyle w:val="Default"/>
        <w:jc w:val="center"/>
        <w:rPr>
          <w:b/>
          <w:color w:val="FF0000"/>
        </w:rPr>
      </w:pPr>
    </w:p>
    <w:p w:rsidR="005F20C4" w:rsidRPr="005F20C4" w:rsidRDefault="005F20C4" w:rsidP="00C33DA5">
      <w:pPr>
        <w:pStyle w:val="Default"/>
        <w:jc w:val="center"/>
        <w:rPr>
          <w:b/>
          <w:color w:val="FF0000"/>
        </w:rPr>
      </w:pPr>
    </w:p>
    <w:p w:rsidR="005F20C4" w:rsidRPr="00A03009" w:rsidRDefault="005F20C4" w:rsidP="00C33DA5">
      <w:pPr>
        <w:pStyle w:val="Default"/>
        <w:jc w:val="center"/>
        <w:rPr>
          <w:b/>
          <w:color w:val="auto"/>
          <w:sz w:val="28"/>
          <w:szCs w:val="28"/>
        </w:rPr>
      </w:pPr>
      <w:r w:rsidRPr="00A03009">
        <w:rPr>
          <w:b/>
          <w:color w:val="auto"/>
          <w:sz w:val="28"/>
          <w:szCs w:val="28"/>
        </w:rPr>
        <w:lastRenderedPageBreak/>
        <w:t>ИНДИВИДУАЛЬНЫЙ УЧЕБНЫЙ ПЛАН (НЕДЕЛЬНЫЙ)</w:t>
      </w:r>
    </w:p>
    <w:p w:rsidR="005F20C4" w:rsidRPr="00A03009" w:rsidRDefault="005F20C4" w:rsidP="00C33DA5">
      <w:pPr>
        <w:pStyle w:val="Default"/>
        <w:jc w:val="center"/>
        <w:rPr>
          <w:b/>
          <w:color w:val="auto"/>
          <w:sz w:val="28"/>
          <w:szCs w:val="28"/>
        </w:rPr>
      </w:pPr>
      <w:r w:rsidRPr="00A03009">
        <w:rPr>
          <w:b/>
          <w:color w:val="auto"/>
          <w:sz w:val="28"/>
          <w:szCs w:val="28"/>
        </w:rPr>
        <w:t>ОБУЧЕНИЯ НА ДОМУ ДЛЯ ДЕТЕЙ ИНВАЛИДОВ</w:t>
      </w:r>
    </w:p>
    <w:p w:rsidR="005F20C4" w:rsidRPr="00A03009" w:rsidRDefault="005F20C4" w:rsidP="00C33DA5">
      <w:pPr>
        <w:pStyle w:val="Default"/>
        <w:jc w:val="center"/>
        <w:rPr>
          <w:b/>
          <w:color w:val="auto"/>
          <w:sz w:val="28"/>
          <w:szCs w:val="28"/>
        </w:rPr>
      </w:pPr>
      <w:r w:rsidRPr="00A03009">
        <w:rPr>
          <w:b/>
          <w:color w:val="auto"/>
          <w:sz w:val="28"/>
          <w:szCs w:val="28"/>
        </w:rPr>
        <w:t>(2 класс)</w:t>
      </w:r>
    </w:p>
    <w:p w:rsidR="005F20C4" w:rsidRPr="00A03009" w:rsidRDefault="005F20C4" w:rsidP="00C33DA5">
      <w:pPr>
        <w:pStyle w:val="Default"/>
        <w:jc w:val="center"/>
        <w:rPr>
          <w:b/>
          <w:color w:val="auto"/>
          <w:sz w:val="28"/>
          <w:szCs w:val="28"/>
        </w:rPr>
      </w:pPr>
    </w:p>
    <w:p w:rsidR="005F20C4" w:rsidRPr="00A03009" w:rsidRDefault="005F20C4" w:rsidP="00C33DA5">
      <w:pPr>
        <w:pStyle w:val="Default"/>
        <w:jc w:val="center"/>
        <w:rPr>
          <w:b/>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502"/>
      </w:tblGrid>
      <w:tr w:rsidR="005F20C4" w:rsidRPr="00A03009" w:rsidTr="00623903">
        <w:trPr>
          <w:trHeight w:val="155"/>
        </w:trPr>
        <w:tc>
          <w:tcPr>
            <w:tcW w:w="0" w:type="auto"/>
            <w:vMerge w:val="restart"/>
          </w:tcPr>
          <w:p w:rsidR="005F20C4" w:rsidRPr="00A03009" w:rsidRDefault="005F20C4" w:rsidP="00C33DA5">
            <w:pPr>
              <w:pStyle w:val="Default"/>
              <w:jc w:val="center"/>
              <w:rPr>
                <w:b/>
                <w:color w:val="auto"/>
                <w:sz w:val="28"/>
                <w:szCs w:val="28"/>
              </w:rPr>
            </w:pPr>
            <w:r w:rsidRPr="00A03009">
              <w:rPr>
                <w:b/>
                <w:color w:val="auto"/>
                <w:sz w:val="28"/>
                <w:szCs w:val="28"/>
              </w:rPr>
              <w:t>Учебные предметы</w:t>
            </w:r>
          </w:p>
        </w:tc>
        <w:tc>
          <w:tcPr>
            <w:tcW w:w="0" w:type="auto"/>
          </w:tcPr>
          <w:p w:rsidR="005F20C4" w:rsidRPr="00A03009" w:rsidRDefault="005F20C4" w:rsidP="00C33DA5">
            <w:pPr>
              <w:pStyle w:val="Default"/>
              <w:jc w:val="center"/>
              <w:rPr>
                <w:b/>
                <w:color w:val="auto"/>
                <w:sz w:val="28"/>
                <w:szCs w:val="28"/>
              </w:rPr>
            </w:pPr>
            <w:r w:rsidRPr="00A03009">
              <w:rPr>
                <w:b/>
                <w:color w:val="auto"/>
                <w:sz w:val="28"/>
                <w:szCs w:val="28"/>
              </w:rPr>
              <w:t>Количество часов в неделю</w:t>
            </w:r>
          </w:p>
        </w:tc>
      </w:tr>
      <w:tr w:rsidR="005F20C4" w:rsidRPr="00A03009" w:rsidTr="00623903">
        <w:trPr>
          <w:trHeight w:val="154"/>
        </w:trPr>
        <w:tc>
          <w:tcPr>
            <w:tcW w:w="0" w:type="auto"/>
            <w:vMerge/>
          </w:tcPr>
          <w:p w:rsidR="005F20C4" w:rsidRPr="00A03009" w:rsidRDefault="005F20C4" w:rsidP="00C33DA5">
            <w:pPr>
              <w:pStyle w:val="Default"/>
              <w:jc w:val="center"/>
              <w:rPr>
                <w:b/>
                <w:color w:val="auto"/>
                <w:sz w:val="28"/>
                <w:szCs w:val="28"/>
              </w:rPr>
            </w:pPr>
          </w:p>
        </w:tc>
        <w:tc>
          <w:tcPr>
            <w:tcW w:w="0" w:type="auto"/>
          </w:tcPr>
          <w:p w:rsidR="005F20C4" w:rsidRPr="00A03009" w:rsidRDefault="005F20C4" w:rsidP="00C33DA5">
            <w:pPr>
              <w:pStyle w:val="Default"/>
              <w:jc w:val="center"/>
              <w:rPr>
                <w:b/>
                <w:color w:val="auto"/>
                <w:sz w:val="28"/>
                <w:szCs w:val="28"/>
              </w:rPr>
            </w:pPr>
            <w:r w:rsidRPr="00A03009">
              <w:rPr>
                <w:b/>
                <w:color w:val="auto"/>
                <w:sz w:val="28"/>
                <w:szCs w:val="28"/>
              </w:rPr>
              <w:t>Всего</w:t>
            </w:r>
          </w:p>
        </w:tc>
      </w:tr>
      <w:tr w:rsidR="005F20C4" w:rsidRPr="00A03009" w:rsidTr="00623903">
        <w:tc>
          <w:tcPr>
            <w:tcW w:w="4644" w:type="dxa"/>
          </w:tcPr>
          <w:p w:rsidR="005F20C4" w:rsidRPr="00A03009" w:rsidRDefault="005F20C4" w:rsidP="00C33DA5">
            <w:pPr>
              <w:pStyle w:val="Default"/>
              <w:rPr>
                <w:color w:val="auto"/>
                <w:sz w:val="28"/>
                <w:szCs w:val="28"/>
              </w:rPr>
            </w:pPr>
            <w:r w:rsidRPr="00A03009">
              <w:rPr>
                <w:color w:val="auto"/>
                <w:sz w:val="28"/>
                <w:szCs w:val="28"/>
              </w:rPr>
              <w:t>Математика</w:t>
            </w:r>
          </w:p>
        </w:tc>
        <w:tc>
          <w:tcPr>
            <w:tcW w:w="2502" w:type="dxa"/>
          </w:tcPr>
          <w:p w:rsidR="005F20C4" w:rsidRPr="00A03009" w:rsidRDefault="005F20C4" w:rsidP="00C33DA5">
            <w:pPr>
              <w:pStyle w:val="Default"/>
              <w:jc w:val="center"/>
              <w:rPr>
                <w:color w:val="auto"/>
                <w:sz w:val="28"/>
                <w:szCs w:val="28"/>
              </w:rPr>
            </w:pPr>
            <w:r w:rsidRPr="00A03009">
              <w:rPr>
                <w:color w:val="auto"/>
                <w:sz w:val="28"/>
                <w:szCs w:val="28"/>
              </w:rPr>
              <w:t>2</w:t>
            </w:r>
          </w:p>
        </w:tc>
      </w:tr>
      <w:tr w:rsidR="005F20C4" w:rsidRPr="00A03009" w:rsidTr="00623903">
        <w:tc>
          <w:tcPr>
            <w:tcW w:w="4644" w:type="dxa"/>
          </w:tcPr>
          <w:p w:rsidR="005F20C4" w:rsidRPr="00A03009" w:rsidRDefault="005F20C4" w:rsidP="00C33DA5">
            <w:pPr>
              <w:pStyle w:val="Default"/>
              <w:rPr>
                <w:color w:val="auto"/>
                <w:sz w:val="28"/>
                <w:szCs w:val="28"/>
              </w:rPr>
            </w:pPr>
            <w:r w:rsidRPr="00A03009">
              <w:rPr>
                <w:color w:val="auto"/>
                <w:sz w:val="28"/>
                <w:szCs w:val="28"/>
              </w:rPr>
              <w:t>Чтение и развитие речи</w:t>
            </w:r>
          </w:p>
        </w:tc>
        <w:tc>
          <w:tcPr>
            <w:tcW w:w="2502" w:type="dxa"/>
          </w:tcPr>
          <w:p w:rsidR="005F20C4" w:rsidRPr="00A03009" w:rsidRDefault="005F20C4" w:rsidP="00C33DA5">
            <w:pPr>
              <w:pStyle w:val="Default"/>
              <w:jc w:val="center"/>
              <w:rPr>
                <w:color w:val="auto"/>
                <w:sz w:val="28"/>
                <w:szCs w:val="28"/>
              </w:rPr>
            </w:pPr>
            <w:r w:rsidRPr="00A03009">
              <w:rPr>
                <w:color w:val="auto"/>
                <w:sz w:val="28"/>
                <w:szCs w:val="28"/>
              </w:rPr>
              <w:t>2</w:t>
            </w:r>
          </w:p>
        </w:tc>
      </w:tr>
      <w:tr w:rsidR="005F20C4" w:rsidRPr="00A03009" w:rsidTr="00623903">
        <w:tc>
          <w:tcPr>
            <w:tcW w:w="4644" w:type="dxa"/>
          </w:tcPr>
          <w:p w:rsidR="005F20C4" w:rsidRPr="00A03009" w:rsidRDefault="005F20C4" w:rsidP="00C33DA5">
            <w:pPr>
              <w:pStyle w:val="Default"/>
              <w:rPr>
                <w:color w:val="auto"/>
                <w:sz w:val="28"/>
                <w:szCs w:val="28"/>
              </w:rPr>
            </w:pPr>
            <w:r w:rsidRPr="00A03009">
              <w:rPr>
                <w:color w:val="auto"/>
                <w:sz w:val="28"/>
                <w:szCs w:val="28"/>
              </w:rPr>
              <w:t>Письмо и развитие речи</w:t>
            </w:r>
          </w:p>
        </w:tc>
        <w:tc>
          <w:tcPr>
            <w:tcW w:w="2502" w:type="dxa"/>
          </w:tcPr>
          <w:p w:rsidR="005F20C4" w:rsidRPr="00A03009" w:rsidRDefault="005F20C4" w:rsidP="00C33DA5">
            <w:pPr>
              <w:pStyle w:val="Default"/>
              <w:jc w:val="center"/>
              <w:rPr>
                <w:color w:val="auto"/>
                <w:sz w:val="28"/>
                <w:szCs w:val="28"/>
              </w:rPr>
            </w:pPr>
            <w:r w:rsidRPr="00A03009">
              <w:rPr>
                <w:color w:val="auto"/>
                <w:sz w:val="28"/>
                <w:szCs w:val="28"/>
              </w:rPr>
              <w:t>2</w:t>
            </w:r>
          </w:p>
        </w:tc>
      </w:tr>
      <w:tr w:rsidR="005F20C4" w:rsidRPr="00A03009" w:rsidTr="00623903">
        <w:tc>
          <w:tcPr>
            <w:tcW w:w="4644" w:type="dxa"/>
          </w:tcPr>
          <w:p w:rsidR="005F20C4" w:rsidRPr="00A03009" w:rsidRDefault="005F20C4" w:rsidP="00C33DA5">
            <w:pPr>
              <w:pStyle w:val="Default"/>
              <w:rPr>
                <w:color w:val="auto"/>
                <w:sz w:val="28"/>
                <w:szCs w:val="28"/>
              </w:rPr>
            </w:pPr>
            <w:r w:rsidRPr="00A03009">
              <w:rPr>
                <w:color w:val="auto"/>
                <w:sz w:val="28"/>
                <w:szCs w:val="28"/>
              </w:rPr>
              <w:t>Окружающий мир</w:t>
            </w:r>
          </w:p>
        </w:tc>
        <w:tc>
          <w:tcPr>
            <w:tcW w:w="2502" w:type="dxa"/>
          </w:tcPr>
          <w:p w:rsidR="005F20C4" w:rsidRPr="00A03009" w:rsidRDefault="005F20C4" w:rsidP="00C33DA5">
            <w:pPr>
              <w:pStyle w:val="Default"/>
              <w:jc w:val="center"/>
              <w:rPr>
                <w:color w:val="auto"/>
                <w:sz w:val="28"/>
                <w:szCs w:val="28"/>
              </w:rPr>
            </w:pPr>
            <w:r w:rsidRPr="00A03009">
              <w:rPr>
                <w:color w:val="auto"/>
                <w:sz w:val="28"/>
                <w:szCs w:val="28"/>
              </w:rPr>
              <w:t>1</w:t>
            </w:r>
          </w:p>
        </w:tc>
      </w:tr>
      <w:tr w:rsidR="005F20C4" w:rsidRPr="00A03009" w:rsidTr="00623903">
        <w:tc>
          <w:tcPr>
            <w:tcW w:w="4644" w:type="dxa"/>
          </w:tcPr>
          <w:p w:rsidR="005F20C4" w:rsidRPr="00A03009" w:rsidRDefault="005F20C4" w:rsidP="00C33DA5">
            <w:pPr>
              <w:pStyle w:val="Default"/>
              <w:rPr>
                <w:color w:val="auto"/>
                <w:sz w:val="28"/>
                <w:szCs w:val="28"/>
              </w:rPr>
            </w:pPr>
            <w:r w:rsidRPr="00A03009">
              <w:rPr>
                <w:color w:val="auto"/>
                <w:sz w:val="28"/>
                <w:szCs w:val="28"/>
              </w:rPr>
              <w:t>Изобразительное искусство</w:t>
            </w:r>
          </w:p>
        </w:tc>
        <w:tc>
          <w:tcPr>
            <w:tcW w:w="2502" w:type="dxa"/>
          </w:tcPr>
          <w:p w:rsidR="005F20C4" w:rsidRPr="00A03009" w:rsidRDefault="005F20C4" w:rsidP="00C33DA5">
            <w:pPr>
              <w:pStyle w:val="Default"/>
              <w:jc w:val="center"/>
              <w:rPr>
                <w:color w:val="auto"/>
                <w:sz w:val="28"/>
                <w:szCs w:val="28"/>
              </w:rPr>
            </w:pPr>
            <w:r w:rsidRPr="00A03009">
              <w:rPr>
                <w:color w:val="auto"/>
                <w:sz w:val="28"/>
                <w:szCs w:val="28"/>
              </w:rPr>
              <w:t>1</w:t>
            </w:r>
          </w:p>
        </w:tc>
      </w:tr>
      <w:tr w:rsidR="005F20C4" w:rsidRPr="00A03009" w:rsidTr="00623903">
        <w:tc>
          <w:tcPr>
            <w:tcW w:w="0" w:type="auto"/>
          </w:tcPr>
          <w:p w:rsidR="005F20C4" w:rsidRPr="00A03009" w:rsidRDefault="005F20C4" w:rsidP="00C33DA5">
            <w:pPr>
              <w:pStyle w:val="Default"/>
              <w:rPr>
                <w:b/>
                <w:color w:val="auto"/>
                <w:sz w:val="28"/>
                <w:szCs w:val="28"/>
              </w:rPr>
            </w:pPr>
            <w:r w:rsidRPr="00A03009">
              <w:rPr>
                <w:b/>
                <w:color w:val="auto"/>
                <w:sz w:val="28"/>
                <w:szCs w:val="28"/>
              </w:rPr>
              <w:t>Итого</w:t>
            </w:r>
          </w:p>
        </w:tc>
        <w:tc>
          <w:tcPr>
            <w:tcW w:w="0" w:type="auto"/>
          </w:tcPr>
          <w:p w:rsidR="005F20C4" w:rsidRPr="00A03009" w:rsidRDefault="005F20C4" w:rsidP="00C33DA5">
            <w:pPr>
              <w:pStyle w:val="Default"/>
              <w:jc w:val="center"/>
              <w:rPr>
                <w:b/>
                <w:color w:val="auto"/>
                <w:sz w:val="28"/>
                <w:szCs w:val="28"/>
              </w:rPr>
            </w:pPr>
            <w:r w:rsidRPr="00A03009">
              <w:rPr>
                <w:b/>
                <w:color w:val="auto"/>
                <w:sz w:val="28"/>
                <w:szCs w:val="28"/>
              </w:rPr>
              <w:t>8</w:t>
            </w:r>
          </w:p>
        </w:tc>
      </w:tr>
    </w:tbl>
    <w:p w:rsidR="005F20C4" w:rsidRPr="00A03009" w:rsidRDefault="005F20C4" w:rsidP="00C33DA5">
      <w:pPr>
        <w:pStyle w:val="Default"/>
        <w:jc w:val="center"/>
        <w:rPr>
          <w:b/>
          <w:color w:val="auto"/>
          <w:sz w:val="28"/>
          <w:szCs w:val="28"/>
        </w:rPr>
      </w:pPr>
    </w:p>
    <w:p w:rsidR="005F20C4" w:rsidRPr="00A03009" w:rsidRDefault="005F20C4" w:rsidP="00C33DA5">
      <w:pPr>
        <w:pStyle w:val="afe"/>
        <w:ind w:firstLine="708"/>
        <w:jc w:val="both"/>
        <w:rPr>
          <w:rFonts w:ascii="Times New Roman" w:hAnsi="Times New Roman"/>
          <w:sz w:val="28"/>
          <w:szCs w:val="28"/>
        </w:rPr>
      </w:pPr>
    </w:p>
    <w:p w:rsidR="005F20C4" w:rsidRPr="00A03009" w:rsidRDefault="005F20C4" w:rsidP="00C33DA5">
      <w:pPr>
        <w:pStyle w:val="afe"/>
        <w:jc w:val="both"/>
        <w:rPr>
          <w:rFonts w:ascii="Times New Roman" w:hAnsi="Times New Roman"/>
          <w:sz w:val="28"/>
          <w:szCs w:val="28"/>
        </w:rPr>
      </w:pPr>
    </w:p>
    <w:p w:rsidR="00BC1A8E" w:rsidRDefault="00BC1A8E" w:rsidP="00C33DA5">
      <w:pPr>
        <w:pStyle w:val="afe"/>
        <w:ind w:firstLine="708"/>
        <w:jc w:val="both"/>
        <w:rPr>
          <w:rFonts w:ascii="Times New Roman" w:hAnsi="Times New Roman"/>
          <w:sz w:val="28"/>
          <w:szCs w:val="28"/>
        </w:rPr>
      </w:pPr>
      <w:r>
        <w:rPr>
          <w:rFonts w:ascii="Times New Roman" w:hAnsi="Times New Roman"/>
          <w:sz w:val="28"/>
          <w:szCs w:val="28"/>
        </w:rPr>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w:t>
      </w:r>
      <w:r w:rsidRPr="00E829A5">
        <w:rPr>
          <w:rFonts w:ascii="Times New Roman" w:hAnsi="Times New Roman"/>
          <w:sz w:val="28"/>
          <w:szCs w:val="28"/>
        </w:rPr>
        <w:t>2</w:t>
      </w:r>
      <w:r>
        <w:rPr>
          <w:rFonts w:ascii="Times New Roman" w:hAnsi="Times New Roman"/>
          <w:sz w:val="28"/>
          <w:szCs w:val="28"/>
        </w:rPr>
        <w:t xml:space="preserve">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r w:rsidR="00963D9B" w:rsidRPr="00893A15">
        <w:rPr>
          <w:rFonts w:ascii="Times New Roman" w:hAnsi="Times New Roman"/>
          <w:sz w:val="28"/>
          <w:szCs w:val="28"/>
        </w:rPr>
        <w:t xml:space="preserve">Для детей, особые образовательные потребности которых </w:t>
      </w:r>
      <w:r w:rsidR="009A0D46" w:rsidRPr="00893A15">
        <w:rPr>
          <w:rFonts w:ascii="Times New Roman" w:hAnsi="Times New Roman"/>
          <w:sz w:val="28"/>
          <w:szCs w:val="28"/>
        </w:rPr>
        <w:t xml:space="preserve"> не позволяют осваивать</w:t>
      </w:r>
      <w:r w:rsidR="00963D9B" w:rsidRPr="00893A15">
        <w:rPr>
          <w:rFonts w:ascii="Times New Roman" w:hAnsi="Times New Roman"/>
          <w:sz w:val="28"/>
          <w:szCs w:val="28"/>
        </w:rPr>
        <w:t xml:space="preserve"> предмет</w:t>
      </w:r>
      <w:r w:rsidR="009A0D46" w:rsidRPr="00893A15">
        <w:rPr>
          <w:rFonts w:ascii="Times New Roman" w:hAnsi="Times New Roman"/>
          <w:sz w:val="28"/>
          <w:szCs w:val="28"/>
        </w:rPr>
        <w:t>ы</w:t>
      </w:r>
      <w:r w:rsidR="00963D9B" w:rsidRPr="00893A15">
        <w:rPr>
          <w:rFonts w:ascii="Times New Roman" w:hAnsi="Times New Roman"/>
          <w:sz w:val="28"/>
          <w:szCs w:val="28"/>
        </w:rPr>
        <w:t xml:space="preserve">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Pr>
          <w:rFonts w:ascii="Times New Roman" w:hAnsi="Times New Roman"/>
          <w:sz w:val="28"/>
          <w:szCs w:val="28"/>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BC1A8E" w:rsidRDefault="00BC1A8E" w:rsidP="00C33DA5">
      <w:pPr>
        <w:pStyle w:val="afe"/>
        <w:ind w:firstLine="708"/>
        <w:jc w:val="both"/>
        <w:rPr>
          <w:rFonts w:ascii="Times New Roman" w:hAnsi="Times New Roman"/>
          <w:sz w:val="28"/>
          <w:szCs w:val="28"/>
        </w:rPr>
      </w:pPr>
      <w:r>
        <w:rPr>
          <w:rFonts w:ascii="Times New Roman" w:hAnsi="Times New Roman"/>
          <w:sz w:val="28"/>
          <w:szCs w:val="28"/>
        </w:rPr>
        <w:t xml:space="preserve">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w:t>
      </w:r>
      <w:r w:rsidRPr="00CD26D4">
        <w:rPr>
          <w:rFonts w:ascii="Times New Roman" w:hAnsi="Times New Roman"/>
          <w:sz w:val="28"/>
          <w:szCs w:val="28"/>
        </w:rPr>
        <w:t>Продолжительность индивидуальных занятий не должна превышать 25 мин., фронтальных, групповых и подгрупповых занятий – не более 40 минут.</w:t>
      </w:r>
      <w:r>
        <w:rPr>
          <w:rFonts w:ascii="Times New Roman" w:hAnsi="Times New Roman"/>
          <w:sz w:val="28"/>
          <w:szCs w:val="28"/>
        </w:rPr>
        <w:t xml:space="preserve"> В учебном плане устанавливается количество учебных часов по предметам обучения на единицу обучающихся. Единицей обучающихся считается: один </w:t>
      </w:r>
      <w:r>
        <w:rPr>
          <w:rFonts w:ascii="Times New Roman" w:hAnsi="Times New Roman"/>
          <w:sz w:val="28"/>
          <w:szCs w:val="28"/>
        </w:rPr>
        <w:lastRenderedPageBreak/>
        <w:t>ученик (индивидуальная работа), группа (2 – 3 обучающихся), класс (все обучающиеся класса)</w:t>
      </w:r>
      <w:r>
        <w:rPr>
          <w:rStyle w:val="ae"/>
          <w:rFonts w:ascii="Times New Roman" w:hAnsi="Times New Roman"/>
          <w:sz w:val="28"/>
          <w:szCs w:val="28"/>
        </w:rPr>
        <w:footnoteReference w:id="7"/>
      </w:r>
      <w:r>
        <w:rPr>
          <w:rFonts w:ascii="Times New Roman" w:hAnsi="Times New Roman"/>
          <w:sz w:val="28"/>
          <w:szCs w:val="28"/>
        </w:rPr>
        <w:t xml:space="preserve">. </w:t>
      </w:r>
    </w:p>
    <w:p w:rsidR="00BC1A8E" w:rsidRDefault="00BC1A8E" w:rsidP="00C33DA5">
      <w:pPr>
        <w:pStyle w:val="afe"/>
        <w:ind w:firstLine="708"/>
        <w:jc w:val="both"/>
        <w:rPr>
          <w:rFonts w:ascii="Times New Roman" w:hAnsi="Times New Roman"/>
          <w:sz w:val="28"/>
          <w:szCs w:val="28"/>
        </w:rPr>
      </w:pPr>
      <w:r>
        <w:rPr>
          <w:rFonts w:ascii="Times New Roman" w:hAnsi="Times New Roman"/>
          <w:sz w:val="28"/>
          <w:szCs w:val="28"/>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BC1A8E" w:rsidRDefault="00BC1A8E" w:rsidP="00C33DA5">
      <w:pPr>
        <w:pStyle w:val="afe"/>
        <w:ind w:firstLine="708"/>
        <w:jc w:val="both"/>
        <w:rPr>
          <w:rFonts w:ascii="Times New Roman" w:hAnsi="Times New Roman"/>
          <w:sz w:val="28"/>
          <w:szCs w:val="28"/>
        </w:rPr>
      </w:pPr>
      <w:r>
        <w:rPr>
          <w:rFonts w:ascii="Times New Roman" w:hAnsi="Times New Roman"/>
          <w:sz w:val="28"/>
          <w:szCs w:val="28"/>
        </w:rPr>
        <w:t>Коррекционные курсы реализуются, как правило, в форме индивидуальных занятий. Выбор дисциплин коррекционно-развивающей направленности для ин</w:t>
      </w:r>
      <w:r>
        <w:rPr>
          <w:rFonts w:ascii="Times New Roman" w:hAnsi="Times New Roman"/>
          <w:caps/>
          <w:sz w:val="28"/>
          <w:szCs w:val="28"/>
        </w:rPr>
        <w:softHyphen/>
      </w:r>
      <w:r>
        <w:rPr>
          <w:rFonts w:ascii="Times New Roman" w:hAnsi="Times New Roman"/>
          <w:sz w:val="28"/>
          <w:szCs w:val="28"/>
        </w:rPr>
        <w:t>ди</w:t>
      </w:r>
      <w:r>
        <w:rPr>
          <w:rFonts w:ascii="Times New Roman" w:hAnsi="Times New Roman"/>
          <w:caps/>
          <w:sz w:val="28"/>
          <w:szCs w:val="28"/>
        </w:rPr>
        <w:softHyphen/>
      </w:r>
      <w:r>
        <w:rPr>
          <w:rFonts w:ascii="Times New Roman" w:hAnsi="Times New Roman"/>
          <w:sz w:val="28"/>
          <w:szCs w:val="28"/>
        </w:rPr>
        <w:t>ви</w:t>
      </w:r>
      <w:r>
        <w:rPr>
          <w:rFonts w:ascii="Times New Roman" w:hAnsi="Times New Roman"/>
          <w:caps/>
          <w:sz w:val="28"/>
          <w:szCs w:val="28"/>
        </w:rPr>
        <w:softHyphen/>
      </w:r>
      <w:r>
        <w:rPr>
          <w:rFonts w:ascii="Times New Roman" w:hAnsi="Times New Roman"/>
          <w:sz w:val="28"/>
          <w:szCs w:val="28"/>
        </w:rPr>
        <w:t>дуальных и групповых занятий, их количественное соотношение может осуществляться об</w:t>
      </w:r>
      <w:r>
        <w:rPr>
          <w:rFonts w:ascii="Times New Roman" w:hAnsi="Times New Roman"/>
          <w:caps/>
          <w:sz w:val="28"/>
          <w:szCs w:val="28"/>
        </w:rPr>
        <w:softHyphen/>
      </w:r>
      <w:r>
        <w:rPr>
          <w:rFonts w:ascii="Times New Roman" w:hAnsi="Times New Roman"/>
          <w:sz w:val="28"/>
          <w:szCs w:val="28"/>
        </w:rPr>
        <w:t>ра</w:t>
      </w:r>
      <w:r>
        <w:rPr>
          <w:rFonts w:ascii="Times New Roman" w:hAnsi="Times New Roman"/>
          <w:caps/>
          <w:sz w:val="28"/>
          <w:szCs w:val="28"/>
        </w:rPr>
        <w:softHyphen/>
      </w:r>
      <w:r>
        <w:rPr>
          <w:rFonts w:ascii="Times New Roman" w:hAnsi="Times New Roman"/>
          <w:sz w:val="28"/>
          <w:szCs w:val="28"/>
        </w:rPr>
        <w:t>зо</w:t>
      </w:r>
      <w:r>
        <w:rPr>
          <w:rFonts w:ascii="Times New Roman" w:hAnsi="Times New Roman"/>
          <w:caps/>
          <w:sz w:val="28"/>
          <w:szCs w:val="28"/>
        </w:rPr>
        <w:softHyphen/>
      </w:r>
      <w:r>
        <w:rPr>
          <w:rFonts w:ascii="Times New Roman" w:hAnsi="Times New Roman"/>
          <w:sz w:val="28"/>
          <w:szCs w:val="28"/>
        </w:rPr>
        <w:t>ва</w:t>
      </w:r>
      <w:r>
        <w:rPr>
          <w:rFonts w:ascii="Times New Roman" w:hAnsi="Times New Roman"/>
          <w:caps/>
          <w:sz w:val="28"/>
          <w:szCs w:val="28"/>
        </w:rPr>
        <w:softHyphen/>
      </w:r>
      <w:r>
        <w:rPr>
          <w:rFonts w:ascii="Times New Roman" w:hAnsi="Times New Roman"/>
          <w:sz w:val="28"/>
          <w:szCs w:val="28"/>
        </w:rPr>
        <w:t>тель</w:t>
      </w:r>
      <w:r>
        <w:rPr>
          <w:rFonts w:ascii="Times New Roman" w:hAnsi="Times New Roman"/>
          <w:caps/>
          <w:sz w:val="28"/>
          <w:szCs w:val="28"/>
        </w:rPr>
        <w:softHyphen/>
      </w:r>
      <w:r>
        <w:rPr>
          <w:rFonts w:ascii="Times New Roman" w:hAnsi="Times New Roman"/>
          <w:sz w:val="28"/>
          <w:szCs w:val="28"/>
        </w:rPr>
        <w:t>ной организацией самостоятельно, исходя из особенностей развития обу</w:t>
      </w:r>
      <w:r>
        <w:rPr>
          <w:rFonts w:ascii="Times New Roman" w:hAnsi="Times New Roman"/>
          <w:sz w:val="28"/>
          <w:szCs w:val="28"/>
        </w:rPr>
        <w:softHyphen/>
        <w:t>чающихся с умственной отсталостью и на основании рекомендаций пси</w:t>
      </w:r>
      <w:r>
        <w:rPr>
          <w:rFonts w:ascii="Times New Roman" w:hAnsi="Times New Roman"/>
          <w:sz w:val="28"/>
          <w:szCs w:val="28"/>
        </w:rPr>
        <w:softHyphen/>
        <w:t>хо</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го-медико-педагогической комиссии/консилиума и индивидуальной программы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би</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 xml:space="preserve">тации инвалида. </w:t>
      </w:r>
      <w:r w:rsidRPr="005811CE">
        <w:rPr>
          <w:rFonts w:ascii="Times New Roman" w:hAnsi="Times New Roman"/>
          <w:sz w:val="28"/>
          <w:szCs w:val="28"/>
        </w:rPr>
        <w:t>Продолжительность коррекционного занятия варьируется с учетом психофизического состояния ребенка до 25 минут.</w:t>
      </w:r>
    </w:p>
    <w:p w:rsidR="00BC1A8E" w:rsidRDefault="00BC1A8E" w:rsidP="00C33DA5">
      <w:pPr>
        <w:pStyle w:val="afe"/>
        <w:ind w:firstLine="708"/>
        <w:jc w:val="both"/>
        <w:rPr>
          <w:rFonts w:ascii="Times New Roman" w:hAnsi="Times New Roman"/>
          <w:spacing w:val="2"/>
          <w:sz w:val="28"/>
          <w:szCs w:val="28"/>
        </w:rPr>
      </w:pPr>
      <w:r>
        <w:rPr>
          <w:rFonts w:ascii="Times New Roman" w:hAnsi="Times New Roman"/>
          <w:sz w:val="28"/>
          <w:szCs w:val="28"/>
        </w:rPr>
        <w:t xml:space="preserve">В часть, формируемую участниками образовательных отношений, входит и внеурочная деятельность, которая направлена на </w:t>
      </w:r>
      <w:r>
        <w:rPr>
          <w:rFonts w:ascii="Times New Roman" w:hAnsi="Times New Roman"/>
          <w:spacing w:val="2"/>
          <w:sz w:val="28"/>
          <w:szCs w:val="28"/>
        </w:rPr>
        <w:t>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Pr>
          <w:rFonts w:ascii="Times New Roman" w:hAnsi="Times New Roman"/>
          <w:sz w:val="28"/>
          <w:szCs w:val="28"/>
        </w:rPr>
        <w:t xml:space="preserve">. </w:t>
      </w:r>
      <w:r>
        <w:rPr>
          <w:rFonts w:ascii="Times New Roman" w:hAnsi="Times New Roman"/>
          <w:spacing w:val="2"/>
          <w:sz w:val="28"/>
          <w:szCs w:val="28"/>
        </w:rPr>
        <w:t>Организация внеурочной воспитательной работы яв</w:t>
      </w:r>
      <w:r>
        <w:rPr>
          <w:rFonts w:ascii="Times New Roman" w:hAnsi="Times New Roman"/>
          <w:spacing w:val="2"/>
          <w:sz w:val="28"/>
          <w:szCs w:val="28"/>
        </w:rPr>
        <w:softHyphen/>
        <w:t>ля</w:t>
      </w:r>
      <w:r>
        <w:rPr>
          <w:rFonts w:ascii="Times New Roman" w:hAnsi="Times New Roman"/>
          <w:spacing w:val="2"/>
          <w:sz w:val="28"/>
          <w:szCs w:val="28"/>
        </w:rPr>
        <w:softHyphen/>
        <w:t>ет</w:t>
      </w:r>
      <w:r>
        <w:rPr>
          <w:rFonts w:ascii="Times New Roman" w:hAnsi="Times New Roman"/>
          <w:spacing w:val="2"/>
          <w:sz w:val="28"/>
          <w:szCs w:val="28"/>
        </w:rPr>
        <w:softHyphen/>
        <w:t>ся неотъемлемой частью образовательного процесса в образовательной ор</w:t>
      </w:r>
      <w:r>
        <w:rPr>
          <w:rFonts w:ascii="Times New Roman" w:hAnsi="Times New Roman"/>
          <w:spacing w:val="2"/>
          <w:sz w:val="28"/>
          <w:szCs w:val="28"/>
        </w:rPr>
        <w:softHyphen/>
        <w:t>га</w:t>
      </w:r>
      <w:r>
        <w:rPr>
          <w:rFonts w:ascii="Times New Roman" w:hAnsi="Times New Roman"/>
          <w:spacing w:val="2"/>
          <w:sz w:val="28"/>
          <w:szCs w:val="28"/>
        </w:rPr>
        <w:softHyphen/>
        <w:t xml:space="preserve">низации. </w:t>
      </w:r>
    </w:p>
    <w:p w:rsidR="00BC1A8E" w:rsidRDefault="00BC1A8E" w:rsidP="00C33DA5">
      <w:pPr>
        <w:pStyle w:val="afe"/>
        <w:ind w:firstLine="708"/>
        <w:jc w:val="both"/>
        <w:rPr>
          <w:rFonts w:ascii="Times New Roman" w:hAnsi="Times New Roman"/>
          <w:sz w:val="28"/>
          <w:szCs w:val="28"/>
        </w:rPr>
      </w:pPr>
      <w:r>
        <w:rPr>
          <w:rFonts w:ascii="Times New Roman" w:hAnsi="Times New Roman"/>
          <w:sz w:val="28"/>
          <w:szCs w:val="28"/>
        </w:rPr>
        <w:t>Чередование учебной и внеурочной деятельности в рамках реализации АООП и СИПР определяет образовательная организация.</w:t>
      </w:r>
    </w:p>
    <w:p w:rsidR="00BC1A8E" w:rsidRDefault="00BC1A8E" w:rsidP="00C33DA5">
      <w:pPr>
        <w:pStyle w:val="afe"/>
        <w:ind w:firstLine="708"/>
        <w:jc w:val="both"/>
        <w:rPr>
          <w:rFonts w:ascii="Times New Roman" w:hAnsi="Times New Roman"/>
          <w:sz w:val="28"/>
          <w:szCs w:val="28"/>
        </w:rPr>
      </w:pPr>
      <w:r>
        <w:rPr>
          <w:rFonts w:ascii="Times New Roman" w:hAnsi="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BC1A8E" w:rsidRDefault="00BC1A8E" w:rsidP="00C33DA5">
      <w:pPr>
        <w:pStyle w:val="afe"/>
        <w:ind w:firstLine="708"/>
        <w:jc w:val="both"/>
        <w:rPr>
          <w:rFonts w:ascii="Times New Roman" w:hAnsi="Times New Roman"/>
          <w:sz w:val="28"/>
          <w:szCs w:val="28"/>
        </w:rPr>
      </w:pPr>
      <w:r>
        <w:rPr>
          <w:rFonts w:ascii="Times New Roman" w:hAnsi="Times New Roman"/>
          <w:sz w:val="28"/>
          <w:szCs w:val="28"/>
        </w:rPr>
        <w:t xml:space="preserve">Срок освоения АООП (вариант </w:t>
      </w:r>
      <w:r w:rsidRPr="00E829A5">
        <w:rPr>
          <w:rFonts w:ascii="Times New Roman" w:hAnsi="Times New Roman"/>
          <w:sz w:val="28"/>
          <w:szCs w:val="28"/>
        </w:rPr>
        <w:t>2</w:t>
      </w:r>
      <w:r>
        <w:rPr>
          <w:rFonts w:ascii="Times New Roman" w:hAnsi="Times New Roman"/>
          <w:sz w:val="28"/>
          <w:szCs w:val="28"/>
        </w:rPr>
        <w:t xml:space="preserve">) обучающимися с умственной отсталостью составляет  13 лет. </w:t>
      </w:r>
    </w:p>
    <w:p w:rsidR="00BC1A8E" w:rsidRDefault="00BC1A8E" w:rsidP="00C33DA5">
      <w:pPr>
        <w:pStyle w:val="afe"/>
        <w:ind w:firstLine="708"/>
        <w:jc w:val="both"/>
        <w:rPr>
          <w:rFonts w:ascii="Times New Roman" w:hAnsi="Times New Roman"/>
          <w:sz w:val="28"/>
          <w:szCs w:val="28"/>
        </w:rPr>
      </w:pPr>
      <w:r>
        <w:rPr>
          <w:rFonts w:ascii="Times New Roman" w:hAnsi="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Pr>
          <w:rFonts w:ascii="Times New Roman" w:hAnsi="Times New Roman"/>
          <w:sz w:val="28"/>
          <w:szCs w:val="28"/>
        </w:rPr>
        <w:softHyphen/>
        <w:t>ди</w:t>
      </w:r>
      <w:r>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дуальной трудовой деятельности.</w:t>
      </w:r>
    </w:p>
    <w:p w:rsidR="00BC1A8E" w:rsidRDefault="00BC1A8E" w:rsidP="00C33DA5">
      <w:pPr>
        <w:pStyle w:val="afe"/>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w:t>
      </w:r>
      <w:r>
        <w:rPr>
          <w:rFonts w:ascii="Times New Roman" w:hAnsi="Times New Roman"/>
          <w:sz w:val="28"/>
          <w:szCs w:val="28"/>
        </w:rPr>
        <w:lastRenderedPageBreak/>
        <w:t xml:space="preserve">интернатных учреждениях. В этом случае внеурочная деятельность осуществляется в выходной день. </w:t>
      </w:r>
    </w:p>
    <w:p w:rsidR="00BC1A8E" w:rsidRDefault="00BC1A8E" w:rsidP="00C33DA5">
      <w:pPr>
        <w:pStyle w:val="afe"/>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учебного года составляет 33 недели для обучающихся в возрасте 7 лет (в </w:t>
      </w:r>
      <w:r>
        <w:rPr>
          <w:rFonts w:ascii="Times New Roman" w:hAnsi="Times New Roman"/>
          <w:spacing w:val="2"/>
          <w:sz w:val="28"/>
          <w:szCs w:val="28"/>
        </w:rPr>
        <w:t>1 дополнительном классе</w:t>
      </w:r>
      <w:r>
        <w:rPr>
          <w:rFonts w:ascii="Times New Roman" w:hAnsi="Times New Roman"/>
          <w:sz w:val="28"/>
          <w:szCs w:val="28"/>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Pr>
          <w:rFonts w:ascii="Times New Roman" w:hAnsi="Times New Roman"/>
          <w:spacing w:val="2"/>
          <w:sz w:val="28"/>
          <w:szCs w:val="28"/>
        </w:rPr>
        <w:t xml:space="preserve">8 недель. Для обучающихся 1 доп. класса устанавливаются в </w:t>
      </w:r>
      <w:r>
        <w:rPr>
          <w:rFonts w:ascii="Times New Roman" w:hAnsi="Times New Roman"/>
          <w:sz w:val="28"/>
          <w:szCs w:val="28"/>
        </w:rPr>
        <w:t>течение года дополнительные не</w:t>
      </w:r>
      <w:r>
        <w:rPr>
          <w:rFonts w:ascii="Times New Roman" w:hAnsi="Times New Roman"/>
          <w:sz w:val="28"/>
          <w:szCs w:val="28"/>
        </w:rPr>
        <w:softHyphen/>
        <w:t>дельные каникулы.</w:t>
      </w:r>
    </w:p>
    <w:p w:rsidR="00BC1A8E" w:rsidRDefault="00BC1A8E" w:rsidP="00C33DA5">
      <w:pPr>
        <w:pStyle w:val="afe"/>
        <w:rPr>
          <w:rFonts w:ascii="Times New Roman" w:hAnsi="Times New Roman"/>
          <w:b/>
          <w:sz w:val="28"/>
          <w:szCs w:val="28"/>
        </w:rPr>
      </w:pPr>
    </w:p>
    <w:p w:rsidR="00BC1A8E" w:rsidRDefault="00A03009" w:rsidP="00C33DA5">
      <w:pPr>
        <w:pStyle w:val="afe"/>
        <w:jc w:val="center"/>
        <w:rPr>
          <w:rFonts w:ascii="Times New Roman" w:hAnsi="Times New Roman"/>
          <w:b/>
          <w:sz w:val="28"/>
          <w:szCs w:val="28"/>
        </w:rPr>
      </w:pPr>
      <w:r>
        <w:rPr>
          <w:rFonts w:ascii="Times New Roman" w:hAnsi="Times New Roman"/>
          <w:b/>
          <w:sz w:val="28"/>
          <w:szCs w:val="28"/>
        </w:rPr>
        <w:t>4</w:t>
      </w:r>
      <w:r w:rsidR="00BC1A8E">
        <w:rPr>
          <w:rFonts w:ascii="Times New Roman" w:hAnsi="Times New Roman"/>
          <w:b/>
          <w:sz w:val="28"/>
          <w:szCs w:val="28"/>
        </w:rPr>
        <w:t>.2. Система у</w:t>
      </w:r>
      <w:r w:rsidR="00BC1A8E" w:rsidRPr="00317985">
        <w:rPr>
          <w:rFonts w:ascii="Times New Roman" w:hAnsi="Times New Roman"/>
          <w:b/>
          <w:sz w:val="28"/>
          <w:szCs w:val="28"/>
        </w:rPr>
        <w:t>слови</w:t>
      </w:r>
      <w:r w:rsidR="00BC1A8E">
        <w:rPr>
          <w:rFonts w:ascii="Times New Roman" w:hAnsi="Times New Roman"/>
          <w:b/>
          <w:sz w:val="28"/>
          <w:szCs w:val="28"/>
        </w:rPr>
        <w:t>й</w:t>
      </w:r>
      <w:r w:rsidR="00BC1A8E" w:rsidRPr="00317985">
        <w:rPr>
          <w:rFonts w:ascii="Times New Roman" w:hAnsi="Times New Roman"/>
          <w:b/>
          <w:sz w:val="28"/>
          <w:szCs w:val="28"/>
        </w:rPr>
        <w:t xml:space="preserve"> реализации адаптированной </w:t>
      </w:r>
      <w:r w:rsidR="00BC1A8E" w:rsidRPr="002A5BC7">
        <w:rPr>
          <w:rFonts w:ascii="Times New Roman" w:hAnsi="Times New Roman"/>
          <w:b/>
          <w:sz w:val="28"/>
          <w:szCs w:val="28"/>
        </w:rPr>
        <w:t>основн</w:t>
      </w:r>
      <w:r w:rsidR="00BC1A8E">
        <w:rPr>
          <w:rFonts w:ascii="Times New Roman" w:hAnsi="Times New Roman"/>
          <w:b/>
          <w:sz w:val="28"/>
          <w:szCs w:val="28"/>
        </w:rPr>
        <w:t xml:space="preserve">ой  </w:t>
      </w:r>
      <w:r w:rsidR="00BC1A8E" w:rsidRPr="002A5BC7">
        <w:rPr>
          <w:rFonts w:ascii="Times New Roman" w:hAnsi="Times New Roman"/>
          <w:b/>
          <w:sz w:val="28"/>
          <w:szCs w:val="28"/>
        </w:rPr>
        <w:t>общеобразовательн</w:t>
      </w:r>
      <w:r w:rsidR="00BC1A8E">
        <w:rPr>
          <w:rFonts w:ascii="Times New Roman" w:hAnsi="Times New Roman"/>
          <w:b/>
          <w:sz w:val="28"/>
          <w:szCs w:val="28"/>
        </w:rPr>
        <w:t>ой</w:t>
      </w:r>
      <w:r w:rsidR="00BC1A8E" w:rsidRPr="002A5BC7">
        <w:rPr>
          <w:rFonts w:ascii="Times New Roman" w:hAnsi="Times New Roman"/>
          <w:b/>
          <w:sz w:val="28"/>
          <w:szCs w:val="28"/>
        </w:rPr>
        <w:t xml:space="preserve"> программ</w:t>
      </w:r>
      <w:r w:rsidR="00BC1A8E">
        <w:rPr>
          <w:rFonts w:ascii="Times New Roman" w:hAnsi="Times New Roman"/>
          <w:b/>
          <w:sz w:val="28"/>
          <w:szCs w:val="28"/>
        </w:rPr>
        <w:t xml:space="preserve">ы образования </w:t>
      </w:r>
      <w:r w:rsidR="001A14DC">
        <w:rPr>
          <w:rFonts w:ascii="Times New Roman" w:hAnsi="Times New Roman"/>
          <w:b/>
          <w:sz w:val="28"/>
          <w:szCs w:val="28"/>
        </w:rPr>
        <w:t xml:space="preserve">обучающихся с умеренной и тяжелой </w:t>
      </w:r>
      <w:r w:rsidR="00BC1A8E" w:rsidRPr="002A5BC7">
        <w:rPr>
          <w:rFonts w:ascii="Times New Roman" w:hAnsi="Times New Roman"/>
          <w:b/>
          <w:sz w:val="28"/>
          <w:szCs w:val="28"/>
        </w:rPr>
        <w:t xml:space="preserve"> умственной отсталостью</w:t>
      </w:r>
    </w:p>
    <w:p w:rsidR="00BC1A8E" w:rsidRPr="00317985" w:rsidRDefault="00BC1A8E" w:rsidP="00C33DA5">
      <w:pPr>
        <w:pStyle w:val="afe"/>
        <w:jc w:val="center"/>
        <w:rPr>
          <w:rFonts w:ascii="Times New Roman" w:hAnsi="Times New Roman"/>
          <w:sz w:val="28"/>
          <w:szCs w:val="28"/>
        </w:rPr>
      </w:pPr>
      <w:r w:rsidRPr="002A5BC7">
        <w:rPr>
          <w:rFonts w:ascii="Times New Roman" w:hAnsi="Times New Roman"/>
          <w:b/>
          <w:sz w:val="28"/>
          <w:szCs w:val="28"/>
        </w:rPr>
        <w:t>(интеллектуальными нарушениями), тяжелыми и множественными</w:t>
      </w:r>
      <w:r>
        <w:rPr>
          <w:rFonts w:ascii="Times New Roman" w:hAnsi="Times New Roman"/>
          <w:b/>
          <w:sz w:val="28"/>
          <w:szCs w:val="28"/>
        </w:rPr>
        <w:t xml:space="preserve"> нарушениями развития (вариант 2</w:t>
      </w:r>
      <w:r w:rsidRPr="002A5BC7">
        <w:rPr>
          <w:rFonts w:ascii="Times New Roman" w:hAnsi="Times New Roman"/>
          <w:b/>
          <w:sz w:val="28"/>
          <w:szCs w:val="28"/>
        </w:rPr>
        <w:t>)</w:t>
      </w:r>
    </w:p>
    <w:p w:rsidR="00A03009" w:rsidRPr="00B465A8" w:rsidRDefault="00BC1A8E" w:rsidP="00C33DA5">
      <w:pPr>
        <w:pStyle w:val="afe"/>
        <w:ind w:firstLine="708"/>
        <w:jc w:val="both"/>
        <w:rPr>
          <w:rFonts w:ascii="Times New Roman" w:hAnsi="Times New Roman"/>
          <w:caps/>
          <w:sz w:val="28"/>
          <w:szCs w:val="28"/>
        </w:rPr>
      </w:pPr>
      <w:bookmarkStart w:id="0" w:name="_Toc226190167"/>
      <w:bookmarkStart w:id="1" w:name="_Toc226190323"/>
      <w:bookmarkStart w:id="2" w:name="_Toc226190373"/>
      <w:bookmarkStart w:id="3" w:name="_Toc236725319"/>
      <w:bookmarkEnd w:id="0"/>
      <w:bookmarkEnd w:id="1"/>
      <w:bookmarkEnd w:id="2"/>
      <w:bookmarkEnd w:id="3"/>
      <w:r w:rsidRPr="00317985">
        <w:rPr>
          <w:rFonts w:ascii="Times New Roman" w:hAnsi="Times New Roman"/>
          <w:sz w:val="28"/>
          <w:szCs w:val="28"/>
        </w:rPr>
        <w:t xml:space="preserve">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w:t>
      </w:r>
      <w:r>
        <w:rPr>
          <w:rFonts w:ascii="Times New Roman" w:hAnsi="Times New Roman"/>
          <w:sz w:val="28"/>
          <w:szCs w:val="28"/>
        </w:rPr>
        <w:t>2</w:t>
      </w:r>
      <w:r w:rsidRPr="00317985">
        <w:rPr>
          <w:rFonts w:ascii="Times New Roman" w:hAnsi="Times New Roman"/>
          <w:sz w:val="28"/>
          <w:szCs w:val="28"/>
        </w:rPr>
        <w:t xml:space="preserve"> АООП </w:t>
      </w:r>
      <w:r>
        <w:rPr>
          <w:rFonts w:ascii="Times New Roman" w:hAnsi="Times New Roman"/>
          <w:sz w:val="28"/>
          <w:szCs w:val="28"/>
        </w:rPr>
        <w:t>образования</w:t>
      </w:r>
      <w:r w:rsidRPr="00317985">
        <w:rPr>
          <w:rFonts w:ascii="Times New Roman" w:hAnsi="Times New Roman"/>
          <w:sz w:val="28"/>
          <w:szCs w:val="28"/>
        </w:rPr>
        <w:t>.</w:t>
      </w:r>
    </w:p>
    <w:p w:rsidR="00A03009" w:rsidRDefault="00A03009" w:rsidP="00C33DA5">
      <w:pPr>
        <w:pStyle w:val="afe"/>
        <w:jc w:val="center"/>
        <w:rPr>
          <w:rFonts w:ascii="Times New Roman" w:hAnsi="Times New Roman"/>
          <w:b/>
          <w:sz w:val="28"/>
          <w:szCs w:val="28"/>
        </w:rPr>
      </w:pPr>
    </w:p>
    <w:p w:rsidR="00BC1A8E" w:rsidRPr="00E3752A" w:rsidRDefault="00A03009" w:rsidP="00C33DA5">
      <w:pPr>
        <w:pStyle w:val="afe"/>
        <w:jc w:val="center"/>
        <w:rPr>
          <w:rFonts w:ascii="Times New Roman" w:hAnsi="Times New Roman"/>
          <w:b/>
          <w:sz w:val="28"/>
          <w:szCs w:val="28"/>
        </w:rPr>
      </w:pPr>
      <w:r>
        <w:rPr>
          <w:rFonts w:ascii="Times New Roman" w:hAnsi="Times New Roman"/>
          <w:b/>
          <w:sz w:val="28"/>
          <w:szCs w:val="28"/>
        </w:rPr>
        <w:t>4.3</w:t>
      </w:r>
      <w:r w:rsidR="00BC1A8E" w:rsidRPr="00317985">
        <w:rPr>
          <w:rFonts w:ascii="Times New Roman" w:hAnsi="Times New Roman"/>
          <w:b/>
          <w:sz w:val="28"/>
          <w:szCs w:val="28"/>
        </w:rPr>
        <w:t xml:space="preserve">. Кадровые условия реализации адаптированной основной </w:t>
      </w:r>
      <w:r w:rsidR="00BC1A8E">
        <w:rPr>
          <w:rFonts w:ascii="Times New Roman" w:hAnsi="Times New Roman"/>
          <w:b/>
          <w:sz w:val="28"/>
          <w:szCs w:val="28"/>
        </w:rPr>
        <w:t>обще</w:t>
      </w:r>
      <w:r w:rsidR="00BC1A8E" w:rsidRPr="00317985">
        <w:rPr>
          <w:rFonts w:ascii="Times New Roman" w:hAnsi="Times New Roman"/>
          <w:b/>
          <w:sz w:val="28"/>
          <w:szCs w:val="28"/>
        </w:rPr>
        <w:t>образовательной программы</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BC1A8E" w:rsidRPr="00317985" w:rsidRDefault="00BC1A8E" w:rsidP="00C33DA5">
      <w:pPr>
        <w:pStyle w:val="afe"/>
        <w:numPr>
          <w:ilvl w:val="0"/>
          <w:numId w:val="43"/>
        </w:numPr>
        <w:suppressAutoHyphens w:val="0"/>
        <w:jc w:val="both"/>
        <w:rPr>
          <w:rFonts w:ascii="Times New Roman" w:hAnsi="Times New Roman"/>
          <w:sz w:val="28"/>
          <w:szCs w:val="28"/>
        </w:rPr>
      </w:pPr>
      <w:r w:rsidRPr="00317985">
        <w:rPr>
          <w:rFonts w:ascii="Times New Roman" w:hAnsi="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BC1A8E" w:rsidRPr="00317985" w:rsidRDefault="00BC1A8E" w:rsidP="00C33DA5">
      <w:pPr>
        <w:pStyle w:val="afe"/>
        <w:numPr>
          <w:ilvl w:val="0"/>
          <w:numId w:val="43"/>
        </w:numPr>
        <w:suppressAutoHyphens w:val="0"/>
        <w:jc w:val="both"/>
        <w:rPr>
          <w:rFonts w:ascii="Times New Roman" w:hAnsi="Times New Roman"/>
          <w:sz w:val="28"/>
          <w:szCs w:val="28"/>
        </w:rPr>
      </w:pPr>
      <w:r w:rsidRPr="00317985">
        <w:rPr>
          <w:rFonts w:ascii="Times New Roman" w:hAnsi="Times New Roman"/>
          <w:sz w:val="28"/>
          <w:szCs w:val="28"/>
        </w:rPr>
        <w:t>Уровень квалификации работников образоват</w:t>
      </w:r>
      <w:r>
        <w:rPr>
          <w:rFonts w:ascii="Times New Roman" w:hAnsi="Times New Roman"/>
          <w:sz w:val="28"/>
          <w:szCs w:val="28"/>
        </w:rPr>
        <w:t xml:space="preserve">ельной организации, реализующейвариант 2 </w:t>
      </w:r>
      <w:r w:rsidRPr="00317985">
        <w:rPr>
          <w:rFonts w:ascii="Times New Roman" w:hAnsi="Times New Roman"/>
          <w:sz w:val="28"/>
          <w:szCs w:val="28"/>
        </w:rPr>
        <w:t>АООП для обучающихся с умственной отсталостьюи СИ</w:t>
      </w:r>
      <w:r>
        <w:rPr>
          <w:rFonts w:ascii="Times New Roman" w:hAnsi="Times New Roman"/>
          <w:sz w:val="28"/>
          <w:szCs w:val="28"/>
        </w:rPr>
        <w:t>ПР</w:t>
      </w:r>
      <w:r w:rsidRPr="00317985">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rsidR="00BC1A8E" w:rsidRPr="00317985" w:rsidRDefault="00BC1A8E" w:rsidP="00C33DA5">
      <w:pPr>
        <w:pStyle w:val="afe"/>
        <w:numPr>
          <w:ilvl w:val="0"/>
          <w:numId w:val="43"/>
        </w:numPr>
        <w:suppressAutoHyphens w:val="0"/>
        <w:jc w:val="both"/>
        <w:rPr>
          <w:rFonts w:ascii="Times New Roman" w:hAnsi="Times New Roman"/>
          <w:sz w:val="28"/>
          <w:szCs w:val="28"/>
        </w:rPr>
      </w:pPr>
      <w:r w:rsidRPr="00317985">
        <w:rPr>
          <w:rFonts w:ascii="Times New Roman" w:hAnsi="Times New Roman"/>
          <w:sz w:val="28"/>
          <w:szCs w:val="28"/>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Кадровое обеспечение образовательной организации, реализующей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lastRenderedPageBreak/>
        <w:t>В случае недостаточности кадрового обеспечения образовательной орган</w:t>
      </w:r>
      <w:r>
        <w:rPr>
          <w:rFonts w:ascii="Times New Roman" w:hAnsi="Times New Roman"/>
          <w:sz w:val="28"/>
          <w:szCs w:val="28"/>
        </w:rPr>
        <w:t>изации специалистами (педагогическими и медицинскими</w:t>
      </w:r>
      <w:r w:rsidRPr="00317985">
        <w:rPr>
          <w:rFonts w:ascii="Times New Roman" w:hAnsi="Times New Roman"/>
          <w:sz w:val="28"/>
          <w:szCs w:val="28"/>
        </w:rPr>
        <w:t>)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BC1A8E" w:rsidRPr="00317985" w:rsidRDefault="00BC1A8E" w:rsidP="00C33DA5">
      <w:pPr>
        <w:pStyle w:val="afe"/>
        <w:ind w:firstLine="708"/>
        <w:jc w:val="both"/>
        <w:rPr>
          <w:rFonts w:ascii="Times New Roman" w:hAnsi="Times New Roman"/>
          <w:sz w:val="28"/>
          <w:szCs w:val="28"/>
        </w:rPr>
      </w:pPr>
      <w:r w:rsidRPr="00847A11">
        <w:rPr>
          <w:rFonts w:ascii="Times New Roman" w:hAnsi="Times New Roman"/>
          <w:sz w:val="28"/>
          <w:szCs w:val="28"/>
        </w:rPr>
        <w:t>Педагоги (учитель, учитель-логопед, учитель-дефектолог, педагог-психолог, социальный педагог)</w:t>
      </w:r>
      <w:r w:rsidRPr="00317985">
        <w:rPr>
          <w:rFonts w:ascii="Times New Roman" w:hAnsi="Times New Roman"/>
          <w:sz w:val="28"/>
          <w:szCs w:val="28"/>
        </w:rPr>
        <w:t xml:space="preserve"> должны иметь квалификацию/степень не ниже </w:t>
      </w:r>
      <w:r w:rsidRPr="00317985">
        <w:rPr>
          <w:rFonts w:ascii="Times New Roman" w:hAnsi="Times New Roman"/>
          <w:bCs/>
          <w:sz w:val="28"/>
          <w:szCs w:val="28"/>
        </w:rPr>
        <w:t xml:space="preserve">бакалавра, </w:t>
      </w:r>
      <w:r w:rsidRPr="00317985">
        <w:rPr>
          <w:rFonts w:ascii="Times New Roman" w:hAnsi="Times New Roman"/>
          <w:sz w:val="28"/>
          <w:szCs w:val="28"/>
        </w:rPr>
        <w:t>предусматривающую получение высшего профессионального образования:</w:t>
      </w:r>
    </w:p>
    <w:p w:rsidR="00BC1A8E" w:rsidRPr="00317985" w:rsidRDefault="00BC1A8E" w:rsidP="00C33DA5">
      <w:pPr>
        <w:pStyle w:val="afe"/>
        <w:ind w:left="426"/>
        <w:jc w:val="both"/>
        <w:rPr>
          <w:rFonts w:ascii="Times New Roman" w:hAnsi="Times New Roman"/>
          <w:sz w:val="28"/>
          <w:szCs w:val="28"/>
        </w:rPr>
      </w:pPr>
      <w:r w:rsidRPr="00317985">
        <w:rPr>
          <w:rFonts w:ascii="Times New Roman" w:hAnsi="Times New Roman"/>
          <w:sz w:val="28"/>
          <w:szCs w:val="28"/>
        </w:rPr>
        <w:t>а) по направлению специальное (</w:t>
      </w:r>
      <w:r>
        <w:rPr>
          <w:rFonts w:ascii="Times New Roman" w:hAnsi="Times New Roman"/>
          <w:sz w:val="28"/>
          <w:szCs w:val="28"/>
        </w:rPr>
        <w:t>коррекционно-педагогическое</w:t>
      </w:r>
      <w:r w:rsidRPr="00317985">
        <w:rPr>
          <w:rFonts w:ascii="Times New Roman" w:hAnsi="Times New Roman"/>
          <w:sz w:val="28"/>
          <w:szCs w:val="28"/>
        </w:rPr>
        <w:t>) образование;</w:t>
      </w:r>
    </w:p>
    <w:p w:rsidR="00BC1A8E" w:rsidRPr="00317985" w:rsidRDefault="00BC1A8E" w:rsidP="00C33DA5">
      <w:pPr>
        <w:pStyle w:val="afe"/>
        <w:ind w:left="426"/>
        <w:jc w:val="both"/>
        <w:rPr>
          <w:rFonts w:ascii="Times New Roman" w:hAnsi="Times New Roman"/>
          <w:sz w:val="28"/>
          <w:szCs w:val="28"/>
        </w:rPr>
      </w:pPr>
      <w:r w:rsidRPr="00317985">
        <w:rPr>
          <w:rFonts w:ascii="Times New Roman" w:hAnsi="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BC1A8E" w:rsidRPr="00317985" w:rsidRDefault="00BC1A8E" w:rsidP="00C33DA5">
      <w:pPr>
        <w:pStyle w:val="afe"/>
        <w:ind w:left="426"/>
        <w:jc w:val="both"/>
        <w:rPr>
          <w:rFonts w:ascii="Times New Roman" w:hAnsi="Times New Roman"/>
          <w:sz w:val="28"/>
          <w:szCs w:val="28"/>
        </w:rPr>
      </w:pPr>
      <w:r w:rsidRPr="00317985">
        <w:rPr>
          <w:rFonts w:ascii="Times New Roman" w:hAnsi="Times New Roman"/>
          <w:sz w:val="28"/>
          <w:szCs w:val="28"/>
        </w:rPr>
        <w:t>в) по одной из специальностей: тифлопедагогика, сурдопедагогика, логопедия, олигофренопедагогика;</w:t>
      </w:r>
    </w:p>
    <w:p w:rsidR="00BC1A8E" w:rsidRPr="00317985" w:rsidRDefault="00BC1A8E" w:rsidP="00C33DA5">
      <w:pPr>
        <w:pStyle w:val="afe"/>
        <w:ind w:left="426"/>
        <w:jc w:val="both"/>
        <w:rPr>
          <w:rFonts w:ascii="Times New Roman" w:hAnsi="Times New Roman"/>
          <w:sz w:val="28"/>
          <w:szCs w:val="28"/>
        </w:rPr>
      </w:pPr>
      <w:r w:rsidRPr="00317985">
        <w:rPr>
          <w:rFonts w:ascii="Times New Roman" w:hAnsi="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w:t>
      </w:r>
      <w:r>
        <w:rPr>
          <w:rFonts w:ascii="Times New Roman" w:hAnsi="Times New Roman"/>
          <w:sz w:val="28"/>
          <w:szCs w:val="28"/>
        </w:rPr>
        <w:t>е</w:t>
      </w:r>
      <w:r w:rsidRPr="00317985">
        <w:rPr>
          <w:rFonts w:ascii="Times New Roman" w:hAnsi="Times New Roman"/>
          <w:sz w:val="28"/>
          <w:szCs w:val="28"/>
        </w:rPr>
        <w:t xml:space="preserve"> (дефектологическое) образование (степень/квалификация бакалавр).</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Для работы с обучающимися, осваивающими </w:t>
      </w:r>
      <w:r w:rsidRPr="0003286B">
        <w:rPr>
          <w:rFonts w:ascii="Times New Roman" w:hAnsi="Times New Roman"/>
          <w:sz w:val="28"/>
          <w:szCs w:val="28"/>
        </w:rPr>
        <w:t xml:space="preserve">вариант </w:t>
      </w:r>
      <w:r>
        <w:rPr>
          <w:rFonts w:ascii="Times New Roman" w:hAnsi="Times New Roman"/>
          <w:sz w:val="28"/>
          <w:szCs w:val="28"/>
        </w:rPr>
        <w:t>2</w:t>
      </w:r>
      <w:r w:rsidRPr="0003286B">
        <w:rPr>
          <w:rFonts w:ascii="Times New Roman" w:hAnsi="Times New Roman"/>
          <w:sz w:val="28"/>
          <w:szCs w:val="28"/>
        </w:rPr>
        <w:t xml:space="preserve"> АООП,</w:t>
      </w:r>
      <w:r w:rsidRPr="00317985">
        <w:rPr>
          <w:rFonts w:ascii="Times New Roman" w:hAnsi="Times New Roman"/>
          <w:sz w:val="28"/>
          <w:szCs w:val="28"/>
        </w:rPr>
        <w:t xml:space="preserve"> необходим тьютор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BC1A8E" w:rsidRPr="00317985" w:rsidRDefault="00BC1A8E" w:rsidP="00C33DA5">
      <w:pPr>
        <w:pStyle w:val="afe"/>
        <w:ind w:left="708"/>
        <w:jc w:val="both"/>
        <w:rPr>
          <w:rFonts w:ascii="Times New Roman" w:hAnsi="Times New Roman"/>
          <w:sz w:val="28"/>
          <w:szCs w:val="28"/>
        </w:rPr>
      </w:pPr>
      <w:r w:rsidRPr="00317985">
        <w:rPr>
          <w:rFonts w:ascii="Times New Roman" w:hAnsi="Times New Roman"/>
          <w:sz w:val="28"/>
          <w:szCs w:val="28"/>
        </w:rPr>
        <w:t>а) по направлению «Специальное (дефектологическое) образование»;</w:t>
      </w:r>
    </w:p>
    <w:p w:rsidR="00BC1A8E" w:rsidRPr="00317985" w:rsidRDefault="00BC1A8E" w:rsidP="00C33DA5">
      <w:pPr>
        <w:pStyle w:val="afe"/>
        <w:ind w:left="708"/>
        <w:jc w:val="both"/>
        <w:rPr>
          <w:rFonts w:ascii="Times New Roman" w:hAnsi="Times New Roman"/>
          <w:sz w:val="28"/>
          <w:szCs w:val="28"/>
        </w:rPr>
      </w:pPr>
      <w:r w:rsidRPr="00317985">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BC1A8E" w:rsidRPr="00317985" w:rsidRDefault="00BC1A8E" w:rsidP="00C33DA5">
      <w:pPr>
        <w:pStyle w:val="afe"/>
        <w:ind w:firstLine="708"/>
        <w:jc w:val="both"/>
        <w:rPr>
          <w:rStyle w:val="afffa"/>
          <w:rFonts w:ascii="Times New Roman" w:hAnsi="Times New Roman"/>
          <w:sz w:val="28"/>
          <w:szCs w:val="28"/>
        </w:rPr>
      </w:pPr>
      <w:r w:rsidRPr="00317985">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A43637"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Все специалисты, участвующие в </w:t>
      </w:r>
      <w:r w:rsidRPr="0003286B">
        <w:rPr>
          <w:rFonts w:ascii="Times New Roman" w:hAnsi="Times New Roman"/>
          <w:sz w:val="28"/>
          <w:szCs w:val="28"/>
        </w:rPr>
        <w:t xml:space="preserve">реализации СИПР на основе АООП (вариант </w:t>
      </w:r>
      <w:r>
        <w:rPr>
          <w:rFonts w:ascii="Times New Roman" w:hAnsi="Times New Roman"/>
          <w:sz w:val="28"/>
          <w:szCs w:val="28"/>
        </w:rPr>
        <w:t>2</w:t>
      </w:r>
      <w:r w:rsidRPr="0003286B">
        <w:rPr>
          <w:rFonts w:ascii="Times New Roman" w:hAnsi="Times New Roman"/>
          <w:sz w:val="28"/>
          <w:szCs w:val="28"/>
        </w:rPr>
        <w:t>)для обучающихся с умственной отсталостью</w:t>
      </w:r>
      <w:r>
        <w:rPr>
          <w:rFonts w:ascii="Times New Roman" w:hAnsi="Times New Roman"/>
          <w:sz w:val="28"/>
          <w:szCs w:val="28"/>
        </w:rPr>
        <w:t>,</w:t>
      </w:r>
    </w:p>
    <w:p w:rsidR="00BC1A8E" w:rsidRPr="00317985" w:rsidRDefault="00BC1A8E" w:rsidP="00C33DA5">
      <w:pPr>
        <w:pStyle w:val="afe"/>
        <w:ind w:firstLine="708"/>
        <w:jc w:val="both"/>
        <w:rPr>
          <w:rFonts w:ascii="Times New Roman" w:hAnsi="Times New Roman"/>
          <w:caps/>
          <w:sz w:val="28"/>
          <w:szCs w:val="28"/>
        </w:rPr>
      </w:pPr>
      <w:r w:rsidRPr="00317985">
        <w:rPr>
          <w:rFonts w:ascii="Times New Roman" w:hAnsi="Times New Roman"/>
          <w:sz w:val="28"/>
          <w:szCs w:val="28"/>
        </w:rPr>
        <w:t>должны владеть методами междисциплинарной командной работы.</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w:t>
      </w:r>
      <w:r w:rsidRPr="00317985">
        <w:rPr>
          <w:rFonts w:ascii="Times New Roman" w:hAnsi="Times New Roman"/>
          <w:sz w:val="28"/>
          <w:szCs w:val="28"/>
        </w:rPr>
        <w:lastRenderedPageBreak/>
        <w:t xml:space="preserve">обеспечивающих возможность восполнения недостающих кадровых ресурсов, ведения постоянной методической </w:t>
      </w:r>
      <w:r w:rsidRPr="0003286B">
        <w:rPr>
          <w:rFonts w:ascii="Times New Roman" w:hAnsi="Times New Roman"/>
          <w:sz w:val="28"/>
          <w:szCs w:val="28"/>
        </w:rPr>
        <w:t>поддержки, получения оперативных консультаций по вопросам реализации СИПР</w:t>
      </w:r>
      <w:r w:rsidRPr="00317985">
        <w:rPr>
          <w:rFonts w:ascii="Times New Roman" w:hAnsi="Times New Roman"/>
          <w:sz w:val="28"/>
          <w:szCs w:val="28"/>
        </w:rPr>
        <w:t xml:space="preserve"> обучающихся с умственной отсталостью, использования научно обоснованных и достоверных инновационных разработок в области коррекционной педагогики. </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w:t>
      </w:r>
      <w:r>
        <w:rPr>
          <w:rFonts w:ascii="Times New Roman" w:hAnsi="Times New Roman"/>
          <w:sz w:val="28"/>
          <w:szCs w:val="28"/>
        </w:rPr>
        <w:t xml:space="preserve">для </w:t>
      </w:r>
      <w:r w:rsidRPr="00317985">
        <w:rPr>
          <w:rFonts w:ascii="Times New Roman" w:hAnsi="Times New Roman"/>
          <w:sz w:val="28"/>
          <w:szCs w:val="28"/>
        </w:rPr>
        <w:t>подбора технических средс</w:t>
      </w:r>
      <w:r>
        <w:rPr>
          <w:rFonts w:ascii="Times New Roman" w:hAnsi="Times New Roman"/>
          <w:sz w:val="28"/>
          <w:szCs w:val="28"/>
        </w:rPr>
        <w:t>тв</w:t>
      </w:r>
      <w:r w:rsidRPr="00317985">
        <w:rPr>
          <w:rFonts w:ascii="Times New Roman" w:hAnsi="Times New Roman"/>
          <w:sz w:val="28"/>
          <w:szCs w:val="28"/>
        </w:rPr>
        <w:t xml:space="preserve"> коррекции (средства передвижения для обучающихся с нарушениями опорно-двигательного аппарата, слуховые аппараты и кохлеарныеимпланты, очки,  другие средства коррекции зрительных нарушений и т.д.)</w:t>
      </w:r>
      <w:r>
        <w:rPr>
          <w:rFonts w:ascii="Times New Roman" w:hAnsi="Times New Roman"/>
          <w:sz w:val="28"/>
          <w:szCs w:val="28"/>
        </w:rPr>
        <w:t>.</w:t>
      </w:r>
    </w:p>
    <w:p w:rsidR="00BC1A8E" w:rsidRPr="00317985" w:rsidRDefault="00BC1A8E" w:rsidP="00C33DA5">
      <w:pPr>
        <w:pStyle w:val="afe"/>
        <w:ind w:firstLine="708"/>
        <w:jc w:val="both"/>
        <w:rPr>
          <w:rFonts w:ascii="Times New Roman" w:hAnsi="Times New Roman"/>
          <w:sz w:val="28"/>
          <w:szCs w:val="28"/>
        </w:rPr>
      </w:pPr>
      <w:r>
        <w:rPr>
          <w:rFonts w:ascii="Times New Roman" w:hAnsi="Times New Roman"/>
          <w:sz w:val="28"/>
          <w:szCs w:val="28"/>
        </w:rPr>
        <w:t>Меж</w:t>
      </w:r>
      <w:r w:rsidRPr="00317985">
        <w:rPr>
          <w:rFonts w:ascii="Times New Roman" w:hAnsi="Times New Roman"/>
          <w:sz w:val="28"/>
          <w:szCs w:val="28"/>
        </w:rPr>
        <w:t xml:space="preserve">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w:t>
      </w:r>
      <w:r>
        <w:rPr>
          <w:rFonts w:ascii="Times New Roman" w:hAnsi="Times New Roman"/>
          <w:sz w:val="28"/>
          <w:szCs w:val="28"/>
        </w:rPr>
        <w:t xml:space="preserve">СИПР,ее </w:t>
      </w:r>
      <w:r w:rsidRPr="00317985">
        <w:rPr>
          <w:rFonts w:ascii="Times New Roman" w:hAnsi="Times New Roman"/>
          <w:sz w:val="28"/>
          <w:szCs w:val="28"/>
        </w:rPr>
        <w:t xml:space="preserve">реализация и </w:t>
      </w:r>
      <w:r>
        <w:rPr>
          <w:rFonts w:ascii="Times New Roman" w:hAnsi="Times New Roman"/>
          <w:sz w:val="28"/>
          <w:szCs w:val="28"/>
        </w:rPr>
        <w:t>анализ результатов</w:t>
      </w:r>
      <w:r w:rsidRPr="00317985">
        <w:rPr>
          <w:rFonts w:ascii="Times New Roman" w:hAnsi="Times New Roman"/>
          <w:sz w:val="28"/>
          <w:szCs w:val="28"/>
        </w:rPr>
        <w:t xml:space="preserve"> обучения.</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w:t>
      </w:r>
      <w:r>
        <w:rPr>
          <w:rFonts w:ascii="Times New Roman" w:hAnsi="Times New Roman"/>
          <w:sz w:val="28"/>
          <w:szCs w:val="28"/>
        </w:rPr>
        <w:t xml:space="preserve">развития </w:t>
      </w:r>
      <w:r w:rsidRPr="00317985">
        <w:rPr>
          <w:rFonts w:ascii="Times New Roman" w:hAnsi="Times New Roman"/>
          <w:sz w:val="28"/>
          <w:szCs w:val="28"/>
        </w:rPr>
        <w:t>организуется на дому или в медицинских организациях</w:t>
      </w:r>
      <w:r w:rsidRPr="00317985">
        <w:rPr>
          <w:rStyle w:val="afffa"/>
          <w:rFonts w:ascii="Times New Roman" w:hAnsi="Times New Roman"/>
          <w:sz w:val="28"/>
          <w:szCs w:val="28"/>
        </w:rPr>
        <w:footnoteReference w:id="8"/>
      </w:r>
      <w:r w:rsidRPr="00317985">
        <w:rPr>
          <w:rFonts w:ascii="Times New Roman" w:hAnsi="Times New Roman"/>
          <w:sz w:val="28"/>
          <w:szCs w:val="28"/>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Специалисты, участвующие в реализации АООП для обучающихся с умственной отсталостью, с ТМНР, должны обладать следующими компетенциями:</w:t>
      </w:r>
    </w:p>
    <w:p w:rsidR="00BC1A8E" w:rsidRPr="00317985" w:rsidRDefault="00BC1A8E" w:rsidP="00C33DA5">
      <w:pPr>
        <w:pStyle w:val="afe"/>
        <w:numPr>
          <w:ilvl w:val="0"/>
          <w:numId w:val="44"/>
        </w:numPr>
        <w:suppressAutoHyphens w:val="0"/>
        <w:jc w:val="both"/>
        <w:rPr>
          <w:rFonts w:ascii="Times New Roman" w:hAnsi="Times New Roman"/>
          <w:sz w:val="28"/>
          <w:szCs w:val="28"/>
        </w:rPr>
      </w:pPr>
      <w:r w:rsidRPr="00317985">
        <w:rPr>
          <w:rFonts w:ascii="Times New Roman" w:hAnsi="Times New Roman"/>
          <w:sz w:val="28"/>
          <w:szCs w:val="28"/>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BC1A8E" w:rsidRPr="00317985" w:rsidRDefault="00BC1A8E" w:rsidP="00C33DA5">
      <w:pPr>
        <w:pStyle w:val="afe"/>
        <w:numPr>
          <w:ilvl w:val="0"/>
          <w:numId w:val="44"/>
        </w:numPr>
        <w:suppressAutoHyphens w:val="0"/>
        <w:jc w:val="both"/>
        <w:rPr>
          <w:rFonts w:ascii="Times New Roman" w:hAnsi="Times New Roman"/>
          <w:sz w:val="28"/>
          <w:szCs w:val="28"/>
        </w:rPr>
      </w:pPr>
      <w:r w:rsidRPr="00317985">
        <w:rPr>
          <w:rFonts w:ascii="Times New Roman" w:hAnsi="Times New Roman"/>
          <w:sz w:val="28"/>
          <w:szCs w:val="28"/>
        </w:rPr>
        <w:t>понимание теоретико-методологических основ психолого-педагогической помощи обучающимся;</w:t>
      </w:r>
    </w:p>
    <w:p w:rsidR="00BC1A8E" w:rsidRPr="00317985" w:rsidRDefault="00BC1A8E" w:rsidP="00C33DA5">
      <w:pPr>
        <w:pStyle w:val="afe"/>
        <w:numPr>
          <w:ilvl w:val="0"/>
          <w:numId w:val="44"/>
        </w:numPr>
        <w:suppressAutoHyphens w:val="0"/>
        <w:jc w:val="both"/>
        <w:rPr>
          <w:rFonts w:ascii="Times New Roman" w:hAnsi="Times New Roman"/>
          <w:sz w:val="28"/>
          <w:szCs w:val="28"/>
        </w:rPr>
      </w:pPr>
      <w:r w:rsidRPr="00317985">
        <w:rPr>
          <w:rFonts w:ascii="Times New Roman" w:hAnsi="Times New Roman"/>
          <w:sz w:val="28"/>
          <w:szCs w:val="28"/>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BC1A8E" w:rsidRPr="00317985" w:rsidRDefault="00BC1A8E" w:rsidP="00C33DA5">
      <w:pPr>
        <w:pStyle w:val="afe"/>
        <w:numPr>
          <w:ilvl w:val="0"/>
          <w:numId w:val="44"/>
        </w:numPr>
        <w:suppressAutoHyphens w:val="0"/>
        <w:jc w:val="both"/>
        <w:rPr>
          <w:rFonts w:ascii="Times New Roman" w:hAnsi="Times New Roman"/>
          <w:sz w:val="28"/>
          <w:szCs w:val="28"/>
        </w:rPr>
      </w:pPr>
      <w:r w:rsidRPr="00317985">
        <w:rPr>
          <w:rFonts w:ascii="Times New Roman" w:hAnsi="Times New Roman"/>
          <w:sz w:val="28"/>
          <w:szCs w:val="28"/>
        </w:rPr>
        <w:t>наличие представлений о своеобразии психофизического развития обучающихся;</w:t>
      </w:r>
    </w:p>
    <w:p w:rsidR="00BC1A8E" w:rsidRPr="00317985" w:rsidRDefault="00BC1A8E" w:rsidP="00C33DA5">
      <w:pPr>
        <w:pStyle w:val="afe"/>
        <w:numPr>
          <w:ilvl w:val="0"/>
          <w:numId w:val="44"/>
        </w:numPr>
        <w:suppressAutoHyphens w:val="0"/>
        <w:jc w:val="both"/>
        <w:rPr>
          <w:rFonts w:ascii="Times New Roman" w:hAnsi="Times New Roman"/>
          <w:caps/>
          <w:sz w:val="28"/>
          <w:szCs w:val="28"/>
        </w:rPr>
      </w:pPr>
      <w:r w:rsidRPr="00317985">
        <w:rPr>
          <w:rFonts w:ascii="Times New Roman" w:hAnsi="Times New Roman"/>
          <w:sz w:val="28"/>
          <w:szCs w:val="28"/>
        </w:rPr>
        <w:t>понимание цели образования данной</w:t>
      </w:r>
      <w:r>
        <w:rPr>
          <w:rFonts w:ascii="Times New Roman" w:hAnsi="Times New Roman"/>
          <w:sz w:val="28"/>
          <w:szCs w:val="28"/>
        </w:rPr>
        <w:t xml:space="preserve"> группы обучающихся как развития</w:t>
      </w:r>
      <w:r w:rsidRPr="00317985">
        <w:rPr>
          <w:rFonts w:ascii="Times New Roman" w:hAnsi="Times New Roman"/>
          <w:sz w:val="28"/>
          <w:szCs w:val="28"/>
        </w:rPr>
        <w:t xml:space="preserve"> необходимых для жизни в обществе практических представлений, умений и </w:t>
      </w:r>
      <w:r w:rsidRPr="00317985">
        <w:rPr>
          <w:rFonts w:ascii="Times New Roman" w:hAnsi="Times New Roman"/>
          <w:sz w:val="28"/>
          <w:szCs w:val="28"/>
        </w:rPr>
        <w:lastRenderedPageBreak/>
        <w:t>навыков, позволяющих достичь максимально возможной самостоятельности и самореализации в повседневной жизни;</w:t>
      </w:r>
    </w:p>
    <w:p w:rsidR="00BC1A8E" w:rsidRPr="00317985" w:rsidRDefault="00BC1A8E" w:rsidP="00C33DA5">
      <w:pPr>
        <w:pStyle w:val="afe"/>
        <w:numPr>
          <w:ilvl w:val="0"/>
          <w:numId w:val="44"/>
        </w:numPr>
        <w:suppressAutoHyphens w:val="0"/>
        <w:jc w:val="both"/>
        <w:rPr>
          <w:rFonts w:ascii="Times New Roman" w:hAnsi="Times New Roman"/>
          <w:bCs/>
          <w:sz w:val="28"/>
          <w:szCs w:val="28"/>
        </w:rPr>
      </w:pPr>
      <w:r w:rsidRPr="00317985">
        <w:rPr>
          <w:rFonts w:ascii="Times New Roman" w:hAnsi="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BC1A8E" w:rsidRPr="00317985" w:rsidRDefault="00BC1A8E" w:rsidP="00C33DA5">
      <w:pPr>
        <w:pStyle w:val="afe"/>
        <w:numPr>
          <w:ilvl w:val="0"/>
          <w:numId w:val="44"/>
        </w:numPr>
        <w:suppressAutoHyphens w:val="0"/>
        <w:jc w:val="both"/>
        <w:rPr>
          <w:rFonts w:ascii="Times New Roman" w:hAnsi="Times New Roman"/>
          <w:sz w:val="28"/>
          <w:szCs w:val="28"/>
        </w:rPr>
      </w:pPr>
      <w:r w:rsidRPr="00317985">
        <w:rPr>
          <w:rFonts w:ascii="Times New Roman" w:hAnsi="Times New Roman"/>
          <w:sz w:val="28"/>
          <w:szCs w:val="28"/>
        </w:rPr>
        <w:t>способность к разработке специальных</w:t>
      </w:r>
      <w:r>
        <w:rPr>
          <w:rFonts w:ascii="Times New Roman" w:hAnsi="Times New Roman"/>
          <w:sz w:val="28"/>
          <w:szCs w:val="28"/>
        </w:rPr>
        <w:t xml:space="preserve"> индивидуальных </w:t>
      </w:r>
      <w:r w:rsidRPr="00317985">
        <w:rPr>
          <w:rFonts w:ascii="Times New Roman" w:hAnsi="Times New Roman"/>
          <w:sz w:val="28"/>
          <w:szCs w:val="28"/>
        </w:rPr>
        <w:t>программ</w:t>
      </w:r>
      <w:r>
        <w:rPr>
          <w:rFonts w:ascii="Times New Roman" w:hAnsi="Times New Roman"/>
          <w:sz w:val="28"/>
          <w:szCs w:val="28"/>
        </w:rPr>
        <w:t xml:space="preserve"> развития</w:t>
      </w:r>
      <w:r w:rsidRPr="00317985">
        <w:rPr>
          <w:rFonts w:ascii="Times New Roman" w:hAnsi="Times New Roman"/>
          <w:sz w:val="28"/>
          <w:szCs w:val="28"/>
        </w:rPr>
        <w:t>, к адекватной оценке достижений в развитии и обучении обучающихся;</w:t>
      </w:r>
    </w:p>
    <w:p w:rsidR="00BC1A8E" w:rsidRPr="00317985" w:rsidRDefault="00BC1A8E" w:rsidP="00C33DA5">
      <w:pPr>
        <w:pStyle w:val="afe"/>
        <w:numPr>
          <w:ilvl w:val="0"/>
          <w:numId w:val="44"/>
        </w:numPr>
        <w:suppressAutoHyphens w:val="0"/>
        <w:jc w:val="both"/>
        <w:rPr>
          <w:rFonts w:ascii="Times New Roman" w:hAnsi="Times New Roman"/>
          <w:sz w:val="28"/>
          <w:szCs w:val="28"/>
        </w:rPr>
      </w:pPr>
      <w:r w:rsidRPr="00317985">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BC1A8E" w:rsidRPr="00317985" w:rsidRDefault="00BC1A8E" w:rsidP="00C33DA5">
      <w:pPr>
        <w:pStyle w:val="afe"/>
        <w:numPr>
          <w:ilvl w:val="0"/>
          <w:numId w:val="44"/>
        </w:numPr>
        <w:suppressAutoHyphens w:val="0"/>
        <w:jc w:val="both"/>
        <w:rPr>
          <w:rFonts w:ascii="Times New Roman" w:hAnsi="Times New Roman"/>
          <w:bCs/>
          <w:caps/>
          <w:sz w:val="28"/>
          <w:szCs w:val="28"/>
        </w:rPr>
      </w:pPr>
      <w:r w:rsidRPr="00317985">
        <w:rPr>
          <w:rFonts w:ascii="Times New Roman" w:hAnsi="Times New Roman"/>
          <w:bCs/>
          <w:sz w:val="28"/>
          <w:szCs w:val="28"/>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BC1A8E" w:rsidRPr="00317985" w:rsidRDefault="00BC1A8E" w:rsidP="00C33DA5">
      <w:pPr>
        <w:pStyle w:val="afe"/>
        <w:numPr>
          <w:ilvl w:val="0"/>
          <w:numId w:val="44"/>
        </w:numPr>
        <w:suppressAutoHyphens w:val="0"/>
        <w:jc w:val="both"/>
        <w:rPr>
          <w:rFonts w:ascii="Times New Roman" w:hAnsi="Times New Roman"/>
          <w:sz w:val="28"/>
          <w:szCs w:val="28"/>
        </w:rPr>
      </w:pPr>
      <w:r w:rsidRPr="00317985">
        <w:rPr>
          <w:rFonts w:ascii="Times New Roman" w:hAnsi="Times New Roman"/>
          <w:sz w:val="28"/>
          <w:szCs w:val="28"/>
        </w:rPr>
        <w:t>определение содержания психолого-педагогического сопровождения обучающихся в семье</w:t>
      </w:r>
      <w:r>
        <w:rPr>
          <w:rFonts w:ascii="Times New Roman" w:hAnsi="Times New Roman"/>
          <w:sz w:val="28"/>
          <w:szCs w:val="28"/>
        </w:rPr>
        <w:t>,</w:t>
      </w:r>
      <w:r w:rsidRPr="00317985">
        <w:rPr>
          <w:rFonts w:ascii="Times New Roman" w:hAnsi="Times New Roman"/>
          <w:sz w:val="28"/>
          <w:szCs w:val="28"/>
        </w:rPr>
        <w:t xml:space="preserve"> понимание наиболее</w:t>
      </w:r>
      <w:r>
        <w:rPr>
          <w:rFonts w:ascii="Times New Roman" w:hAnsi="Times New Roman"/>
          <w:sz w:val="28"/>
          <w:szCs w:val="28"/>
        </w:rPr>
        <w:t xml:space="preserve"> эффективных путей его организации</w:t>
      </w:r>
      <w:r w:rsidRPr="00317985">
        <w:rPr>
          <w:rFonts w:ascii="Times New Roman" w:hAnsi="Times New Roman"/>
          <w:sz w:val="28"/>
          <w:szCs w:val="28"/>
        </w:rPr>
        <w:t>;</w:t>
      </w:r>
    </w:p>
    <w:p w:rsidR="00BC1A8E" w:rsidRPr="00317985" w:rsidRDefault="00BC1A8E" w:rsidP="00C33DA5">
      <w:pPr>
        <w:pStyle w:val="afe"/>
        <w:numPr>
          <w:ilvl w:val="0"/>
          <w:numId w:val="44"/>
        </w:numPr>
        <w:suppressAutoHyphens w:val="0"/>
        <w:jc w:val="both"/>
        <w:rPr>
          <w:rFonts w:ascii="Times New Roman" w:hAnsi="Times New Roman"/>
          <w:bCs/>
          <w:caps/>
          <w:sz w:val="28"/>
          <w:szCs w:val="28"/>
        </w:rPr>
      </w:pPr>
      <w:r w:rsidRPr="00317985">
        <w:rPr>
          <w:rFonts w:ascii="Times New Roman" w:hAnsi="Times New Roman"/>
          <w:bCs/>
          <w:sz w:val="28"/>
          <w:szCs w:val="28"/>
        </w:rPr>
        <w:t>умение организо</w:t>
      </w:r>
      <w:r>
        <w:rPr>
          <w:rFonts w:ascii="Times New Roman" w:hAnsi="Times New Roman"/>
          <w:bCs/>
          <w:sz w:val="28"/>
          <w:szCs w:val="28"/>
        </w:rPr>
        <w:t>вы</w:t>
      </w:r>
      <w:r w:rsidRPr="00317985">
        <w:rPr>
          <w:rFonts w:ascii="Times New Roman" w:hAnsi="Times New Roman"/>
          <w:bCs/>
          <w:sz w:val="28"/>
          <w:szCs w:val="28"/>
        </w:rPr>
        <w:t>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BC1A8E" w:rsidRPr="00317985" w:rsidRDefault="00BC1A8E" w:rsidP="00C33DA5">
      <w:pPr>
        <w:pStyle w:val="afe"/>
        <w:numPr>
          <w:ilvl w:val="0"/>
          <w:numId w:val="44"/>
        </w:numPr>
        <w:suppressAutoHyphens w:val="0"/>
        <w:jc w:val="both"/>
        <w:rPr>
          <w:rFonts w:ascii="Times New Roman" w:hAnsi="Times New Roman"/>
          <w:sz w:val="28"/>
          <w:szCs w:val="28"/>
        </w:rPr>
      </w:pPr>
      <w:r w:rsidRPr="00317985">
        <w:rPr>
          <w:rFonts w:ascii="Times New Roman" w:hAnsi="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BC1A8E" w:rsidRPr="00317985" w:rsidRDefault="00BC1A8E" w:rsidP="00C33DA5">
      <w:pPr>
        <w:pStyle w:val="afe"/>
        <w:numPr>
          <w:ilvl w:val="0"/>
          <w:numId w:val="44"/>
        </w:numPr>
        <w:suppressAutoHyphens w:val="0"/>
        <w:jc w:val="both"/>
        <w:rPr>
          <w:rFonts w:ascii="Times New Roman" w:hAnsi="Times New Roman"/>
          <w:caps/>
          <w:sz w:val="28"/>
          <w:szCs w:val="28"/>
        </w:rPr>
      </w:pPr>
      <w:r w:rsidRPr="00317985">
        <w:rPr>
          <w:rFonts w:ascii="Times New Roman" w:hAnsi="Times New Roman"/>
          <w:sz w:val="28"/>
          <w:szCs w:val="28"/>
        </w:rPr>
        <w:t>наличие способности к общению и проведению консультативно-методической работы с родителями обучающихся;</w:t>
      </w:r>
    </w:p>
    <w:p w:rsidR="00BC1A8E" w:rsidRPr="00317985" w:rsidRDefault="00BC1A8E" w:rsidP="00C33DA5">
      <w:pPr>
        <w:pStyle w:val="afe"/>
        <w:numPr>
          <w:ilvl w:val="0"/>
          <w:numId w:val="44"/>
        </w:numPr>
        <w:suppressAutoHyphens w:val="0"/>
        <w:jc w:val="both"/>
        <w:rPr>
          <w:rFonts w:ascii="Times New Roman" w:hAnsi="Times New Roman"/>
          <w:caps/>
          <w:sz w:val="28"/>
          <w:szCs w:val="28"/>
        </w:rPr>
      </w:pPr>
      <w:r w:rsidRPr="00317985">
        <w:rPr>
          <w:rFonts w:ascii="Times New Roman" w:hAnsi="Times New Roman"/>
          <w:sz w:val="28"/>
          <w:szCs w:val="28"/>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BC1A8E" w:rsidRPr="00317985" w:rsidRDefault="00BC1A8E" w:rsidP="00C33DA5">
      <w:pPr>
        <w:pStyle w:val="afe"/>
        <w:numPr>
          <w:ilvl w:val="0"/>
          <w:numId w:val="44"/>
        </w:numPr>
        <w:suppressAutoHyphens w:val="0"/>
        <w:jc w:val="both"/>
        <w:rPr>
          <w:rFonts w:ascii="Times New Roman" w:hAnsi="Times New Roman"/>
          <w:caps/>
          <w:sz w:val="28"/>
          <w:szCs w:val="28"/>
        </w:rPr>
      </w:pPr>
      <w:r w:rsidRPr="00317985">
        <w:rPr>
          <w:rFonts w:ascii="Times New Roman" w:hAnsi="Times New Roman"/>
          <w:sz w:val="28"/>
          <w:szCs w:val="28"/>
        </w:rPr>
        <w:t xml:space="preserve">наличие способности к работе в условиях междисциплинарной команды специалистов. </w:t>
      </w:r>
    </w:p>
    <w:p w:rsidR="00BC1A8E" w:rsidRDefault="00BC1A8E" w:rsidP="00C33DA5">
      <w:pPr>
        <w:pStyle w:val="afe"/>
        <w:ind w:firstLine="708"/>
        <w:jc w:val="both"/>
        <w:rPr>
          <w:rFonts w:ascii="Times New Roman" w:hAnsi="Times New Roman"/>
          <w:sz w:val="28"/>
          <w:szCs w:val="28"/>
        </w:rPr>
      </w:pPr>
      <w:r>
        <w:rPr>
          <w:rFonts w:ascii="Times New Roman" w:hAnsi="Times New Roman"/>
          <w:sz w:val="28"/>
          <w:szCs w:val="28"/>
        </w:rPr>
        <w:t>Для административно-управленческого персонала</w:t>
      </w:r>
      <w:r w:rsidRPr="00317985">
        <w:rPr>
          <w:rFonts w:ascii="Times New Roman" w:hAnsi="Times New Roman"/>
          <w:sz w:val="28"/>
          <w:szCs w:val="28"/>
        </w:rPr>
        <w:t xml:space="preserve">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w:t>
      </w:r>
      <w:r>
        <w:rPr>
          <w:rFonts w:ascii="Times New Roman" w:hAnsi="Times New Roman"/>
          <w:sz w:val="28"/>
          <w:szCs w:val="28"/>
        </w:rPr>
        <w:t xml:space="preserve">сопровождения детей-инвалидов,освоение </w:t>
      </w:r>
      <w:r w:rsidRPr="006D3AC0">
        <w:rPr>
          <w:rFonts w:ascii="Times New Roman" w:hAnsi="Times New Roman"/>
          <w:sz w:val="28"/>
          <w:szCs w:val="28"/>
        </w:rPr>
        <w:t>междисциплинарных подходов</w:t>
      </w:r>
      <w:r w:rsidRPr="00317985">
        <w:rPr>
          <w:rFonts w:ascii="Times New Roman" w:hAnsi="Times New Roman"/>
          <w:sz w:val="28"/>
          <w:szCs w:val="28"/>
        </w:rPr>
        <w:t>.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A43637" w:rsidRPr="00774A90" w:rsidRDefault="00A43637" w:rsidP="00C33DA5">
      <w:pPr>
        <w:pStyle w:val="af5"/>
        <w:spacing w:line="240" w:lineRule="auto"/>
        <w:ind w:firstLine="708"/>
        <w:jc w:val="both"/>
        <w:rPr>
          <w:rFonts w:ascii="Times New Roman" w:hAnsi="Times New Roman"/>
          <w:color w:val="auto"/>
          <w:sz w:val="28"/>
          <w:szCs w:val="28"/>
        </w:rPr>
      </w:pPr>
      <w:r w:rsidRPr="00774A90">
        <w:rPr>
          <w:rFonts w:ascii="Times New Roman" w:hAnsi="Times New Roman"/>
          <w:color w:val="auto"/>
          <w:sz w:val="28"/>
          <w:szCs w:val="28"/>
        </w:rPr>
        <w:t xml:space="preserve">Образовательное учреждение несет ответственность перед обществом и государством за создание максимально благоприятных условий для организации учебно-воспитательного процесса, обеспечивающего адекватный возможностям </w:t>
      </w:r>
      <w:r w:rsidRPr="00774A90">
        <w:rPr>
          <w:rFonts w:ascii="Times New Roman" w:hAnsi="Times New Roman"/>
          <w:color w:val="auto"/>
          <w:sz w:val="28"/>
          <w:szCs w:val="28"/>
        </w:rPr>
        <w:lastRenderedPageBreak/>
        <w:t>умственно отсталых школьников уровень общего образования и трудовой подготовки.</w:t>
      </w:r>
    </w:p>
    <w:p w:rsidR="00A43637" w:rsidRPr="00774A90" w:rsidRDefault="00A43637" w:rsidP="00C33DA5">
      <w:pPr>
        <w:pStyle w:val="41"/>
        <w:ind w:left="0" w:firstLine="284"/>
        <w:jc w:val="both"/>
        <w:rPr>
          <w:sz w:val="28"/>
          <w:szCs w:val="28"/>
        </w:rPr>
      </w:pPr>
      <w:r w:rsidRPr="00774A90">
        <w:rPr>
          <w:sz w:val="28"/>
          <w:szCs w:val="28"/>
        </w:rPr>
        <w:tab/>
        <w:t>Обеспечение качества предоставляемых учащимся с ОВЗ образовательных услуг – актуальная проблема,  решение которой на уровне школы позволяет объективно оценивать весь комплекс имеющихся условий и ресурсов, а также  способствует повышению эффективности специального (коррекционного) образования, формированию нового (гуманистического) отношения к образованию детей с интеллектуальными нарушениями различной степени тяжести.</w:t>
      </w:r>
    </w:p>
    <w:p w:rsidR="00A43637" w:rsidRPr="00774A90" w:rsidRDefault="00A43637" w:rsidP="00C33DA5">
      <w:pPr>
        <w:spacing w:line="240" w:lineRule="auto"/>
        <w:rPr>
          <w:rFonts w:ascii="Times New Roman" w:hAnsi="Times New Roman" w:cs="Times New Roman"/>
          <w:i/>
          <w:color w:val="auto"/>
          <w:sz w:val="28"/>
          <w:szCs w:val="28"/>
        </w:rPr>
      </w:pPr>
      <w:r w:rsidRPr="00774A90">
        <w:rPr>
          <w:rFonts w:ascii="Times New Roman" w:hAnsi="Times New Roman" w:cs="Times New Roman"/>
          <w:i/>
          <w:color w:val="auto"/>
          <w:sz w:val="28"/>
          <w:szCs w:val="28"/>
        </w:rPr>
        <w:t xml:space="preserve">6.1.Кадровое обеспечение </w:t>
      </w:r>
    </w:p>
    <w:p w:rsidR="00A43637" w:rsidRPr="00774A90" w:rsidRDefault="00A43637" w:rsidP="00C33DA5">
      <w:pPr>
        <w:spacing w:line="240" w:lineRule="auto"/>
        <w:ind w:firstLine="240"/>
        <w:rPr>
          <w:rFonts w:ascii="Times New Roman" w:hAnsi="Times New Roman" w:cs="Times New Roman"/>
          <w:color w:val="auto"/>
          <w:sz w:val="28"/>
          <w:szCs w:val="28"/>
        </w:rPr>
      </w:pPr>
      <w:r w:rsidRPr="00774A90">
        <w:rPr>
          <w:rFonts w:ascii="Times New Roman" w:hAnsi="Times New Roman" w:cs="Times New Roman"/>
          <w:color w:val="auto"/>
          <w:sz w:val="28"/>
          <w:szCs w:val="28"/>
        </w:rPr>
        <w:t>Кадровое обеспечение образовательного процесса представлено в следующей таблице:</w:t>
      </w:r>
      <w:bookmarkStart w:id="4" w:name="_GoBack"/>
      <w:bookmarkEnd w:id="4"/>
    </w:p>
    <w:tbl>
      <w:tblPr>
        <w:tblpPr w:leftFromText="180" w:rightFromText="180" w:vertAnchor="text" w:horzAnchor="margin" w:tblpXSpec="center"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2"/>
        <w:gridCol w:w="2977"/>
      </w:tblGrid>
      <w:tr w:rsidR="00416E8B" w:rsidRPr="00416E8B" w:rsidTr="00A472D2">
        <w:trPr>
          <w:cantSplit/>
          <w:trHeight w:val="275"/>
        </w:trPr>
        <w:tc>
          <w:tcPr>
            <w:tcW w:w="6062" w:type="dxa"/>
            <w:tcBorders>
              <w:top w:val="single" w:sz="4" w:space="0" w:color="auto"/>
              <w:left w:val="single" w:sz="4" w:space="0" w:color="auto"/>
              <w:bottom w:val="single" w:sz="4" w:space="0" w:color="auto"/>
              <w:right w:val="single" w:sz="4" w:space="0" w:color="auto"/>
            </w:tcBorders>
          </w:tcPr>
          <w:p w:rsidR="00A43637" w:rsidRPr="00416E8B" w:rsidRDefault="00A43637" w:rsidP="00C33DA5">
            <w:pPr>
              <w:spacing w:line="240" w:lineRule="auto"/>
              <w:jc w:val="center"/>
              <w:rPr>
                <w:rFonts w:ascii="Times New Roman" w:hAnsi="Times New Roman" w:cs="Times New Roman"/>
                <w:color w:val="auto"/>
                <w:sz w:val="28"/>
                <w:szCs w:val="28"/>
              </w:rPr>
            </w:pPr>
            <w:r w:rsidRPr="00416E8B">
              <w:rPr>
                <w:rFonts w:ascii="Times New Roman" w:hAnsi="Times New Roman" w:cs="Times New Roman"/>
                <w:color w:val="auto"/>
                <w:sz w:val="28"/>
                <w:szCs w:val="28"/>
              </w:rPr>
              <w:t>Показатели</w:t>
            </w:r>
          </w:p>
        </w:tc>
        <w:tc>
          <w:tcPr>
            <w:tcW w:w="2977" w:type="dxa"/>
            <w:tcBorders>
              <w:top w:val="single" w:sz="4" w:space="0" w:color="auto"/>
              <w:left w:val="single" w:sz="4" w:space="0" w:color="auto"/>
              <w:right w:val="single" w:sz="4" w:space="0" w:color="auto"/>
            </w:tcBorders>
          </w:tcPr>
          <w:p w:rsidR="00A43637" w:rsidRPr="00416E8B" w:rsidRDefault="00A43637" w:rsidP="00C33DA5">
            <w:pPr>
              <w:spacing w:line="240" w:lineRule="auto"/>
              <w:ind w:firstLine="240"/>
              <w:jc w:val="center"/>
              <w:rPr>
                <w:rFonts w:ascii="Times New Roman" w:hAnsi="Times New Roman" w:cs="Times New Roman"/>
                <w:color w:val="auto"/>
                <w:sz w:val="28"/>
                <w:szCs w:val="28"/>
              </w:rPr>
            </w:pPr>
            <w:r w:rsidRPr="00416E8B">
              <w:rPr>
                <w:rFonts w:ascii="Times New Roman" w:hAnsi="Times New Roman" w:cs="Times New Roman"/>
                <w:color w:val="auto"/>
                <w:sz w:val="28"/>
                <w:szCs w:val="28"/>
              </w:rPr>
              <w:t>Количество</w:t>
            </w:r>
          </w:p>
        </w:tc>
      </w:tr>
      <w:tr w:rsidR="00416E8B" w:rsidRPr="00416E8B" w:rsidTr="00A472D2">
        <w:trPr>
          <w:cantSplit/>
          <w:trHeight w:val="276"/>
        </w:trPr>
        <w:tc>
          <w:tcPr>
            <w:tcW w:w="6062" w:type="dxa"/>
            <w:tcBorders>
              <w:top w:val="single" w:sz="4" w:space="0" w:color="auto"/>
              <w:left w:val="single" w:sz="4" w:space="0" w:color="auto"/>
              <w:bottom w:val="single" w:sz="4" w:space="0" w:color="auto"/>
              <w:right w:val="single" w:sz="4" w:space="0" w:color="auto"/>
            </w:tcBorders>
          </w:tcPr>
          <w:p w:rsidR="00A43637" w:rsidRPr="00416E8B" w:rsidRDefault="00A43637" w:rsidP="00C33DA5">
            <w:pPr>
              <w:spacing w:line="240" w:lineRule="auto"/>
              <w:rPr>
                <w:rFonts w:ascii="Times New Roman" w:hAnsi="Times New Roman" w:cs="Times New Roman"/>
                <w:color w:val="auto"/>
                <w:sz w:val="28"/>
                <w:szCs w:val="28"/>
              </w:rPr>
            </w:pPr>
            <w:r w:rsidRPr="00416E8B">
              <w:rPr>
                <w:rFonts w:ascii="Times New Roman" w:hAnsi="Times New Roman" w:cs="Times New Roman"/>
                <w:color w:val="auto"/>
                <w:sz w:val="28"/>
                <w:szCs w:val="28"/>
              </w:rPr>
              <w:t xml:space="preserve">Всего педагогов, работающих с детьми с ОВЗ </w:t>
            </w:r>
          </w:p>
        </w:tc>
        <w:tc>
          <w:tcPr>
            <w:tcW w:w="2977" w:type="dxa"/>
            <w:tcBorders>
              <w:top w:val="single" w:sz="4" w:space="0" w:color="auto"/>
              <w:left w:val="single" w:sz="4" w:space="0" w:color="auto"/>
              <w:bottom w:val="single" w:sz="4" w:space="0" w:color="auto"/>
              <w:right w:val="single" w:sz="4" w:space="0" w:color="auto"/>
            </w:tcBorders>
          </w:tcPr>
          <w:p w:rsidR="00A43637" w:rsidRPr="00416E8B" w:rsidRDefault="00A43637" w:rsidP="00C33DA5">
            <w:pPr>
              <w:spacing w:line="240" w:lineRule="auto"/>
              <w:ind w:firstLine="7"/>
              <w:jc w:val="center"/>
              <w:rPr>
                <w:rFonts w:ascii="Times New Roman" w:hAnsi="Times New Roman" w:cs="Times New Roman"/>
                <w:color w:val="auto"/>
                <w:sz w:val="28"/>
                <w:szCs w:val="28"/>
              </w:rPr>
            </w:pPr>
            <w:r w:rsidRPr="00416E8B">
              <w:rPr>
                <w:rFonts w:ascii="Times New Roman" w:hAnsi="Times New Roman" w:cs="Times New Roman"/>
                <w:color w:val="auto"/>
                <w:sz w:val="28"/>
                <w:szCs w:val="28"/>
              </w:rPr>
              <w:t>27</w:t>
            </w:r>
          </w:p>
        </w:tc>
      </w:tr>
      <w:tr w:rsidR="00416E8B" w:rsidRPr="00416E8B" w:rsidTr="00A472D2">
        <w:trPr>
          <w:cantSplit/>
          <w:trHeight w:val="276"/>
        </w:trPr>
        <w:tc>
          <w:tcPr>
            <w:tcW w:w="6062" w:type="dxa"/>
            <w:tcBorders>
              <w:top w:val="single" w:sz="4" w:space="0" w:color="auto"/>
              <w:left w:val="single" w:sz="4" w:space="0" w:color="auto"/>
              <w:bottom w:val="single" w:sz="4" w:space="0" w:color="auto"/>
              <w:right w:val="single" w:sz="4" w:space="0" w:color="auto"/>
            </w:tcBorders>
          </w:tcPr>
          <w:p w:rsidR="00A43637" w:rsidRPr="00416E8B" w:rsidRDefault="00A43637" w:rsidP="00C33DA5">
            <w:pPr>
              <w:spacing w:line="240" w:lineRule="auto"/>
              <w:rPr>
                <w:rFonts w:ascii="Times New Roman" w:hAnsi="Times New Roman" w:cs="Times New Roman"/>
                <w:color w:val="auto"/>
                <w:sz w:val="28"/>
                <w:szCs w:val="28"/>
              </w:rPr>
            </w:pPr>
            <w:r w:rsidRPr="00416E8B">
              <w:rPr>
                <w:rFonts w:ascii="Times New Roman" w:hAnsi="Times New Roman" w:cs="Times New Roman"/>
                <w:color w:val="auto"/>
                <w:sz w:val="28"/>
                <w:szCs w:val="28"/>
              </w:rPr>
              <w:t>Из них:      - директоров</w:t>
            </w:r>
          </w:p>
        </w:tc>
        <w:tc>
          <w:tcPr>
            <w:tcW w:w="2977" w:type="dxa"/>
            <w:tcBorders>
              <w:top w:val="single" w:sz="4" w:space="0" w:color="auto"/>
              <w:left w:val="single" w:sz="4" w:space="0" w:color="auto"/>
              <w:bottom w:val="single" w:sz="4" w:space="0" w:color="auto"/>
              <w:right w:val="single" w:sz="4" w:space="0" w:color="auto"/>
            </w:tcBorders>
          </w:tcPr>
          <w:p w:rsidR="00A43637" w:rsidRPr="00416E8B" w:rsidRDefault="00A43637" w:rsidP="00C33DA5">
            <w:pPr>
              <w:spacing w:line="240" w:lineRule="auto"/>
              <w:ind w:firstLine="7"/>
              <w:jc w:val="center"/>
              <w:rPr>
                <w:rFonts w:ascii="Times New Roman" w:hAnsi="Times New Roman" w:cs="Times New Roman"/>
                <w:color w:val="auto"/>
                <w:sz w:val="28"/>
                <w:szCs w:val="28"/>
              </w:rPr>
            </w:pPr>
            <w:r w:rsidRPr="00416E8B">
              <w:rPr>
                <w:rFonts w:ascii="Times New Roman" w:hAnsi="Times New Roman" w:cs="Times New Roman"/>
                <w:color w:val="auto"/>
                <w:sz w:val="28"/>
                <w:szCs w:val="28"/>
              </w:rPr>
              <w:t>1</w:t>
            </w:r>
          </w:p>
        </w:tc>
      </w:tr>
      <w:tr w:rsidR="00416E8B" w:rsidRPr="00416E8B" w:rsidTr="00A472D2">
        <w:trPr>
          <w:cantSplit/>
          <w:trHeight w:val="276"/>
        </w:trPr>
        <w:tc>
          <w:tcPr>
            <w:tcW w:w="6062" w:type="dxa"/>
            <w:tcBorders>
              <w:top w:val="single" w:sz="4" w:space="0" w:color="auto"/>
              <w:left w:val="single" w:sz="4" w:space="0" w:color="auto"/>
              <w:bottom w:val="single" w:sz="4" w:space="0" w:color="auto"/>
              <w:right w:val="single" w:sz="4" w:space="0" w:color="auto"/>
            </w:tcBorders>
          </w:tcPr>
          <w:p w:rsidR="00A43637" w:rsidRPr="00416E8B" w:rsidRDefault="00A43637" w:rsidP="00C33DA5">
            <w:pPr>
              <w:spacing w:line="240" w:lineRule="auto"/>
              <w:rPr>
                <w:rFonts w:ascii="Times New Roman" w:hAnsi="Times New Roman" w:cs="Times New Roman"/>
                <w:color w:val="auto"/>
                <w:sz w:val="28"/>
                <w:szCs w:val="28"/>
              </w:rPr>
            </w:pPr>
            <w:r w:rsidRPr="00416E8B">
              <w:rPr>
                <w:rFonts w:ascii="Times New Roman" w:hAnsi="Times New Roman" w:cs="Times New Roman"/>
                <w:color w:val="auto"/>
                <w:sz w:val="28"/>
                <w:szCs w:val="28"/>
              </w:rPr>
              <w:t xml:space="preserve">                   - зам. директоров</w:t>
            </w:r>
          </w:p>
        </w:tc>
        <w:tc>
          <w:tcPr>
            <w:tcW w:w="2977" w:type="dxa"/>
            <w:tcBorders>
              <w:top w:val="single" w:sz="4" w:space="0" w:color="auto"/>
              <w:left w:val="single" w:sz="4" w:space="0" w:color="auto"/>
              <w:bottom w:val="single" w:sz="4" w:space="0" w:color="auto"/>
              <w:right w:val="single" w:sz="4" w:space="0" w:color="auto"/>
            </w:tcBorders>
          </w:tcPr>
          <w:p w:rsidR="00A43637" w:rsidRPr="00416E8B" w:rsidRDefault="001A14DC" w:rsidP="00C33DA5">
            <w:pPr>
              <w:spacing w:line="240" w:lineRule="auto"/>
              <w:ind w:firstLine="7"/>
              <w:jc w:val="center"/>
              <w:rPr>
                <w:rFonts w:ascii="Times New Roman" w:hAnsi="Times New Roman" w:cs="Times New Roman"/>
                <w:color w:val="auto"/>
                <w:sz w:val="28"/>
                <w:szCs w:val="28"/>
              </w:rPr>
            </w:pPr>
            <w:r w:rsidRPr="00416E8B">
              <w:rPr>
                <w:rFonts w:ascii="Times New Roman" w:hAnsi="Times New Roman" w:cs="Times New Roman"/>
                <w:color w:val="auto"/>
                <w:sz w:val="28"/>
                <w:szCs w:val="28"/>
              </w:rPr>
              <w:t>3</w:t>
            </w:r>
          </w:p>
        </w:tc>
      </w:tr>
      <w:tr w:rsidR="00416E8B" w:rsidRPr="00416E8B" w:rsidTr="00A472D2">
        <w:trPr>
          <w:cantSplit/>
          <w:trHeight w:val="276"/>
        </w:trPr>
        <w:tc>
          <w:tcPr>
            <w:tcW w:w="6062" w:type="dxa"/>
            <w:tcBorders>
              <w:top w:val="single" w:sz="4" w:space="0" w:color="auto"/>
              <w:left w:val="single" w:sz="4" w:space="0" w:color="auto"/>
              <w:bottom w:val="single" w:sz="4" w:space="0" w:color="auto"/>
              <w:right w:val="single" w:sz="4" w:space="0" w:color="auto"/>
            </w:tcBorders>
          </w:tcPr>
          <w:p w:rsidR="00A43637" w:rsidRPr="00416E8B" w:rsidRDefault="00A43637" w:rsidP="00C33DA5">
            <w:pPr>
              <w:spacing w:line="240" w:lineRule="auto"/>
              <w:rPr>
                <w:rFonts w:ascii="Times New Roman" w:hAnsi="Times New Roman" w:cs="Times New Roman"/>
                <w:color w:val="auto"/>
                <w:sz w:val="28"/>
                <w:szCs w:val="28"/>
              </w:rPr>
            </w:pPr>
            <w:r w:rsidRPr="00416E8B">
              <w:rPr>
                <w:rFonts w:ascii="Times New Roman" w:hAnsi="Times New Roman" w:cs="Times New Roman"/>
                <w:color w:val="auto"/>
                <w:sz w:val="28"/>
                <w:szCs w:val="28"/>
              </w:rPr>
              <w:t xml:space="preserve">                   - учителей начальных классов</w:t>
            </w:r>
          </w:p>
        </w:tc>
        <w:tc>
          <w:tcPr>
            <w:tcW w:w="2977" w:type="dxa"/>
            <w:tcBorders>
              <w:top w:val="single" w:sz="4" w:space="0" w:color="auto"/>
              <w:left w:val="single" w:sz="4" w:space="0" w:color="auto"/>
              <w:bottom w:val="single" w:sz="4" w:space="0" w:color="auto"/>
              <w:right w:val="single" w:sz="4" w:space="0" w:color="auto"/>
            </w:tcBorders>
          </w:tcPr>
          <w:p w:rsidR="00A43637" w:rsidRPr="00416E8B" w:rsidRDefault="001A14DC" w:rsidP="00C33DA5">
            <w:pPr>
              <w:spacing w:line="240" w:lineRule="auto"/>
              <w:ind w:firstLine="7"/>
              <w:jc w:val="center"/>
              <w:rPr>
                <w:rFonts w:ascii="Times New Roman" w:hAnsi="Times New Roman" w:cs="Times New Roman"/>
                <w:color w:val="auto"/>
                <w:sz w:val="28"/>
                <w:szCs w:val="28"/>
              </w:rPr>
            </w:pPr>
            <w:r w:rsidRPr="00416E8B">
              <w:rPr>
                <w:rFonts w:ascii="Times New Roman" w:hAnsi="Times New Roman" w:cs="Times New Roman"/>
                <w:color w:val="auto"/>
                <w:sz w:val="28"/>
                <w:szCs w:val="28"/>
              </w:rPr>
              <w:t>9</w:t>
            </w:r>
          </w:p>
        </w:tc>
      </w:tr>
      <w:tr w:rsidR="00416E8B" w:rsidRPr="00416E8B" w:rsidTr="00A472D2">
        <w:trPr>
          <w:cantSplit/>
          <w:trHeight w:val="276"/>
        </w:trPr>
        <w:tc>
          <w:tcPr>
            <w:tcW w:w="6062" w:type="dxa"/>
            <w:tcBorders>
              <w:top w:val="single" w:sz="4" w:space="0" w:color="auto"/>
              <w:left w:val="single" w:sz="4" w:space="0" w:color="auto"/>
              <w:bottom w:val="single" w:sz="4" w:space="0" w:color="auto"/>
              <w:right w:val="single" w:sz="4" w:space="0" w:color="auto"/>
            </w:tcBorders>
          </w:tcPr>
          <w:p w:rsidR="00A43637" w:rsidRPr="00416E8B" w:rsidRDefault="00A43637" w:rsidP="00C33DA5">
            <w:pPr>
              <w:spacing w:line="240" w:lineRule="auto"/>
              <w:rPr>
                <w:rFonts w:ascii="Times New Roman" w:hAnsi="Times New Roman" w:cs="Times New Roman"/>
                <w:color w:val="auto"/>
                <w:sz w:val="28"/>
                <w:szCs w:val="28"/>
              </w:rPr>
            </w:pPr>
            <w:r w:rsidRPr="00416E8B">
              <w:rPr>
                <w:rFonts w:ascii="Times New Roman" w:hAnsi="Times New Roman" w:cs="Times New Roman"/>
                <w:color w:val="auto"/>
                <w:sz w:val="28"/>
                <w:szCs w:val="28"/>
              </w:rPr>
              <w:t xml:space="preserve">                   - учителей-предметников</w:t>
            </w:r>
          </w:p>
        </w:tc>
        <w:tc>
          <w:tcPr>
            <w:tcW w:w="2977" w:type="dxa"/>
            <w:tcBorders>
              <w:top w:val="single" w:sz="4" w:space="0" w:color="auto"/>
              <w:left w:val="single" w:sz="4" w:space="0" w:color="auto"/>
              <w:bottom w:val="single" w:sz="4" w:space="0" w:color="auto"/>
              <w:right w:val="single" w:sz="4" w:space="0" w:color="auto"/>
            </w:tcBorders>
          </w:tcPr>
          <w:p w:rsidR="00A43637" w:rsidRPr="00416E8B" w:rsidRDefault="00A43637" w:rsidP="00C33DA5">
            <w:pPr>
              <w:spacing w:line="240" w:lineRule="auto"/>
              <w:ind w:firstLine="7"/>
              <w:jc w:val="center"/>
              <w:rPr>
                <w:rFonts w:ascii="Times New Roman" w:hAnsi="Times New Roman" w:cs="Times New Roman"/>
                <w:color w:val="auto"/>
                <w:sz w:val="28"/>
                <w:szCs w:val="28"/>
              </w:rPr>
            </w:pPr>
            <w:r w:rsidRPr="00416E8B">
              <w:rPr>
                <w:rFonts w:ascii="Times New Roman" w:hAnsi="Times New Roman" w:cs="Times New Roman"/>
                <w:color w:val="auto"/>
                <w:sz w:val="28"/>
                <w:szCs w:val="28"/>
              </w:rPr>
              <w:t>8</w:t>
            </w:r>
          </w:p>
        </w:tc>
      </w:tr>
      <w:tr w:rsidR="00416E8B" w:rsidRPr="00416E8B" w:rsidTr="00A472D2">
        <w:trPr>
          <w:cantSplit/>
          <w:trHeight w:val="276"/>
        </w:trPr>
        <w:tc>
          <w:tcPr>
            <w:tcW w:w="6062" w:type="dxa"/>
            <w:tcBorders>
              <w:top w:val="single" w:sz="4" w:space="0" w:color="auto"/>
              <w:left w:val="single" w:sz="4" w:space="0" w:color="auto"/>
              <w:bottom w:val="single" w:sz="4" w:space="0" w:color="auto"/>
              <w:right w:val="single" w:sz="4" w:space="0" w:color="auto"/>
            </w:tcBorders>
          </w:tcPr>
          <w:p w:rsidR="00A43637" w:rsidRPr="00416E8B" w:rsidRDefault="00A43637" w:rsidP="00C33DA5">
            <w:pPr>
              <w:spacing w:line="240" w:lineRule="auto"/>
              <w:rPr>
                <w:rFonts w:ascii="Times New Roman" w:hAnsi="Times New Roman" w:cs="Times New Roman"/>
                <w:color w:val="auto"/>
                <w:sz w:val="28"/>
                <w:szCs w:val="28"/>
              </w:rPr>
            </w:pPr>
            <w:r w:rsidRPr="00416E8B">
              <w:rPr>
                <w:rFonts w:ascii="Times New Roman" w:hAnsi="Times New Roman" w:cs="Times New Roman"/>
                <w:color w:val="auto"/>
                <w:sz w:val="28"/>
                <w:szCs w:val="28"/>
              </w:rPr>
              <w:t xml:space="preserve">                   - учителей-логопедов</w:t>
            </w:r>
          </w:p>
        </w:tc>
        <w:tc>
          <w:tcPr>
            <w:tcW w:w="2977" w:type="dxa"/>
            <w:tcBorders>
              <w:top w:val="single" w:sz="4" w:space="0" w:color="auto"/>
              <w:left w:val="single" w:sz="4" w:space="0" w:color="auto"/>
              <w:bottom w:val="single" w:sz="4" w:space="0" w:color="auto"/>
              <w:right w:val="single" w:sz="4" w:space="0" w:color="auto"/>
            </w:tcBorders>
          </w:tcPr>
          <w:p w:rsidR="00A43637" w:rsidRPr="00416E8B" w:rsidRDefault="001A14DC" w:rsidP="00C33DA5">
            <w:pPr>
              <w:spacing w:line="240" w:lineRule="auto"/>
              <w:ind w:firstLine="7"/>
              <w:jc w:val="center"/>
              <w:rPr>
                <w:rFonts w:ascii="Times New Roman" w:hAnsi="Times New Roman" w:cs="Times New Roman"/>
                <w:color w:val="auto"/>
                <w:sz w:val="28"/>
                <w:szCs w:val="28"/>
              </w:rPr>
            </w:pPr>
            <w:r w:rsidRPr="00416E8B">
              <w:rPr>
                <w:rFonts w:ascii="Times New Roman" w:hAnsi="Times New Roman" w:cs="Times New Roman"/>
                <w:color w:val="auto"/>
                <w:sz w:val="28"/>
                <w:szCs w:val="28"/>
              </w:rPr>
              <w:t>0</w:t>
            </w:r>
          </w:p>
        </w:tc>
      </w:tr>
      <w:tr w:rsidR="00416E8B" w:rsidRPr="00416E8B" w:rsidTr="00A472D2">
        <w:trPr>
          <w:cantSplit/>
          <w:trHeight w:val="276"/>
        </w:trPr>
        <w:tc>
          <w:tcPr>
            <w:tcW w:w="6062" w:type="dxa"/>
            <w:tcBorders>
              <w:top w:val="single" w:sz="4" w:space="0" w:color="auto"/>
              <w:left w:val="single" w:sz="4" w:space="0" w:color="auto"/>
              <w:bottom w:val="single" w:sz="4" w:space="0" w:color="auto"/>
              <w:right w:val="single" w:sz="4" w:space="0" w:color="auto"/>
            </w:tcBorders>
          </w:tcPr>
          <w:p w:rsidR="00A43637" w:rsidRPr="00416E8B" w:rsidRDefault="00A43637" w:rsidP="00C33DA5">
            <w:pPr>
              <w:spacing w:line="240" w:lineRule="auto"/>
              <w:rPr>
                <w:rFonts w:ascii="Times New Roman" w:hAnsi="Times New Roman" w:cs="Times New Roman"/>
                <w:color w:val="auto"/>
                <w:sz w:val="28"/>
                <w:szCs w:val="28"/>
              </w:rPr>
            </w:pPr>
            <w:r w:rsidRPr="00416E8B">
              <w:rPr>
                <w:rFonts w:ascii="Times New Roman" w:hAnsi="Times New Roman" w:cs="Times New Roman"/>
                <w:color w:val="auto"/>
                <w:sz w:val="28"/>
                <w:szCs w:val="28"/>
              </w:rPr>
              <w:t xml:space="preserve">                   - педагогов-психологов</w:t>
            </w:r>
          </w:p>
        </w:tc>
        <w:tc>
          <w:tcPr>
            <w:tcW w:w="2977" w:type="dxa"/>
            <w:tcBorders>
              <w:top w:val="single" w:sz="4" w:space="0" w:color="auto"/>
              <w:left w:val="single" w:sz="4" w:space="0" w:color="auto"/>
              <w:bottom w:val="single" w:sz="4" w:space="0" w:color="auto"/>
              <w:right w:val="single" w:sz="4" w:space="0" w:color="auto"/>
            </w:tcBorders>
          </w:tcPr>
          <w:p w:rsidR="00A43637" w:rsidRPr="00416E8B" w:rsidRDefault="001A14DC" w:rsidP="00C33DA5">
            <w:pPr>
              <w:spacing w:line="240" w:lineRule="auto"/>
              <w:ind w:firstLine="7"/>
              <w:jc w:val="center"/>
              <w:rPr>
                <w:rFonts w:ascii="Times New Roman" w:hAnsi="Times New Roman" w:cs="Times New Roman"/>
                <w:color w:val="auto"/>
                <w:sz w:val="28"/>
                <w:szCs w:val="28"/>
              </w:rPr>
            </w:pPr>
            <w:r w:rsidRPr="00416E8B">
              <w:rPr>
                <w:rFonts w:ascii="Times New Roman" w:hAnsi="Times New Roman" w:cs="Times New Roman"/>
                <w:color w:val="auto"/>
                <w:sz w:val="28"/>
                <w:szCs w:val="28"/>
              </w:rPr>
              <w:t>0</w:t>
            </w:r>
          </w:p>
        </w:tc>
      </w:tr>
      <w:tr w:rsidR="00416E8B" w:rsidRPr="00416E8B" w:rsidTr="00A472D2">
        <w:trPr>
          <w:cantSplit/>
          <w:trHeight w:val="276"/>
        </w:trPr>
        <w:tc>
          <w:tcPr>
            <w:tcW w:w="6062" w:type="dxa"/>
            <w:tcBorders>
              <w:top w:val="single" w:sz="4" w:space="0" w:color="auto"/>
              <w:left w:val="single" w:sz="4" w:space="0" w:color="auto"/>
              <w:bottom w:val="single" w:sz="4" w:space="0" w:color="auto"/>
              <w:right w:val="single" w:sz="4" w:space="0" w:color="auto"/>
            </w:tcBorders>
          </w:tcPr>
          <w:p w:rsidR="00A43637" w:rsidRPr="00416E8B" w:rsidRDefault="00A43637" w:rsidP="00C33DA5">
            <w:pPr>
              <w:spacing w:line="240" w:lineRule="auto"/>
              <w:rPr>
                <w:rFonts w:ascii="Times New Roman" w:hAnsi="Times New Roman" w:cs="Times New Roman"/>
                <w:color w:val="auto"/>
                <w:sz w:val="28"/>
                <w:szCs w:val="28"/>
              </w:rPr>
            </w:pPr>
            <w:r w:rsidRPr="00416E8B">
              <w:rPr>
                <w:rFonts w:ascii="Times New Roman" w:hAnsi="Times New Roman" w:cs="Times New Roman"/>
                <w:color w:val="auto"/>
                <w:sz w:val="28"/>
                <w:szCs w:val="28"/>
              </w:rPr>
              <w:t xml:space="preserve">                   - социальных педагогов</w:t>
            </w:r>
          </w:p>
        </w:tc>
        <w:tc>
          <w:tcPr>
            <w:tcW w:w="2977" w:type="dxa"/>
            <w:tcBorders>
              <w:top w:val="single" w:sz="4" w:space="0" w:color="auto"/>
              <w:left w:val="single" w:sz="4" w:space="0" w:color="auto"/>
              <w:bottom w:val="single" w:sz="4" w:space="0" w:color="auto"/>
              <w:right w:val="single" w:sz="4" w:space="0" w:color="auto"/>
            </w:tcBorders>
          </w:tcPr>
          <w:p w:rsidR="00A43637" w:rsidRPr="00416E8B" w:rsidRDefault="001A14DC" w:rsidP="00C33DA5">
            <w:pPr>
              <w:spacing w:line="240" w:lineRule="auto"/>
              <w:ind w:firstLine="7"/>
              <w:jc w:val="center"/>
              <w:rPr>
                <w:rFonts w:ascii="Times New Roman" w:hAnsi="Times New Roman" w:cs="Times New Roman"/>
                <w:color w:val="auto"/>
                <w:sz w:val="28"/>
                <w:szCs w:val="28"/>
              </w:rPr>
            </w:pPr>
            <w:r w:rsidRPr="00416E8B">
              <w:rPr>
                <w:rFonts w:ascii="Times New Roman" w:hAnsi="Times New Roman" w:cs="Times New Roman"/>
                <w:color w:val="auto"/>
                <w:sz w:val="28"/>
                <w:szCs w:val="28"/>
              </w:rPr>
              <w:t>1</w:t>
            </w:r>
          </w:p>
        </w:tc>
      </w:tr>
      <w:tr w:rsidR="00416E8B" w:rsidRPr="00416E8B" w:rsidTr="00A472D2">
        <w:trPr>
          <w:cantSplit/>
          <w:trHeight w:val="276"/>
        </w:trPr>
        <w:tc>
          <w:tcPr>
            <w:tcW w:w="6062" w:type="dxa"/>
            <w:tcBorders>
              <w:top w:val="single" w:sz="4" w:space="0" w:color="auto"/>
              <w:left w:val="single" w:sz="4" w:space="0" w:color="auto"/>
              <w:bottom w:val="single" w:sz="4" w:space="0" w:color="auto"/>
              <w:right w:val="single" w:sz="4" w:space="0" w:color="auto"/>
            </w:tcBorders>
          </w:tcPr>
          <w:p w:rsidR="00A43637" w:rsidRPr="00416E8B" w:rsidRDefault="00A43637" w:rsidP="00C33DA5">
            <w:pPr>
              <w:spacing w:line="240" w:lineRule="auto"/>
              <w:rPr>
                <w:rFonts w:ascii="Times New Roman" w:hAnsi="Times New Roman" w:cs="Times New Roman"/>
                <w:color w:val="auto"/>
                <w:sz w:val="28"/>
                <w:szCs w:val="28"/>
              </w:rPr>
            </w:pPr>
            <w:r w:rsidRPr="00416E8B">
              <w:rPr>
                <w:rFonts w:ascii="Times New Roman" w:hAnsi="Times New Roman" w:cs="Times New Roman"/>
                <w:color w:val="auto"/>
                <w:sz w:val="28"/>
                <w:szCs w:val="28"/>
              </w:rPr>
              <w:t xml:space="preserve">                  - инструктор по физической культуре</w:t>
            </w:r>
          </w:p>
        </w:tc>
        <w:tc>
          <w:tcPr>
            <w:tcW w:w="2977" w:type="dxa"/>
            <w:tcBorders>
              <w:top w:val="single" w:sz="4" w:space="0" w:color="auto"/>
              <w:left w:val="single" w:sz="4" w:space="0" w:color="auto"/>
              <w:bottom w:val="single" w:sz="4" w:space="0" w:color="auto"/>
              <w:right w:val="single" w:sz="4" w:space="0" w:color="auto"/>
            </w:tcBorders>
          </w:tcPr>
          <w:p w:rsidR="00A43637" w:rsidRPr="00416E8B" w:rsidRDefault="001A14DC" w:rsidP="00C33DA5">
            <w:pPr>
              <w:spacing w:line="240" w:lineRule="auto"/>
              <w:ind w:firstLine="7"/>
              <w:jc w:val="center"/>
              <w:rPr>
                <w:rFonts w:ascii="Times New Roman" w:hAnsi="Times New Roman" w:cs="Times New Roman"/>
                <w:color w:val="auto"/>
                <w:sz w:val="28"/>
                <w:szCs w:val="28"/>
              </w:rPr>
            </w:pPr>
            <w:r w:rsidRPr="00416E8B">
              <w:rPr>
                <w:rFonts w:ascii="Times New Roman" w:hAnsi="Times New Roman" w:cs="Times New Roman"/>
                <w:color w:val="auto"/>
                <w:sz w:val="28"/>
                <w:szCs w:val="28"/>
              </w:rPr>
              <w:t>2</w:t>
            </w:r>
          </w:p>
        </w:tc>
      </w:tr>
      <w:tr w:rsidR="00416E8B" w:rsidRPr="00416E8B" w:rsidTr="00A472D2">
        <w:trPr>
          <w:cantSplit/>
          <w:trHeight w:val="276"/>
        </w:trPr>
        <w:tc>
          <w:tcPr>
            <w:tcW w:w="6062" w:type="dxa"/>
            <w:tcBorders>
              <w:top w:val="single" w:sz="4" w:space="0" w:color="auto"/>
              <w:left w:val="single" w:sz="4" w:space="0" w:color="auto"/>
              <w:bottom w:val="single" w:sz="4" w:space="0" w:color="auto"/>
              <w:right w:val="single" w:sz="4" w:space="0" w:color="auto"/>
            </w:tcBorders>
          </w:tcPr>
          <w:p w:rsidR="00A43637" w:rsidRPr="00416E8B" w:rsidRDefault="00A43637" w:rsidP="00C33DA5">
            <w:pPr>
              <w:spacing w:line="240" w:lineRule="auto"/>
              <w:rPr>
                <w:rFonts w:ascii="Times New Roman" w:hAnsi="Times New Roman" w:cs="Times New Roman"/>
                <w:color w:val="auto"/>
                <w:sz w:val="28"/>
                <w:szCs w:val="28"/>
              </w:rPr>
            </w:pPr>
            <w:r w:rsidRPr="00416E8B">
              <w:rPr>
                <w:rFonts w:ascii="Times New Roman" w:hAnsi="Times New Roman" w:cs="Times New Roman"/>
                <w:color w:val="auto"/>
                <w:sz w:val="28"/>
                <w:szCs w:val="28"/>
              </w:rPr>
              <w:t>Имеющие пед. образование:</w:t>
            </w:r>
          </w:p>
        </w:tc>
        <w:tc>
          <w:tcPr>
            <w:tcW w:w="2977" w:type="dxa"/>
            <w:tcBorders>
              <w:top w:val="single" w:sz="4" w:space="0" w:color="auto"/>
              <w:left w:val="single" w:sz="4" w:space="0" w:color="auto"/>
              <w:bottom w:val="single" w:sz="4" w:space="0" w:color="auto"/>
              <w:right w:val="single" w:sz="4" w:space="0" w:color="auto"/>
            </w:tcBorders>
          </w:tcPr>
          <w:p w:rsidR="00A43637" w:rsidRPr="00416E8B" w:rsidRDefault="00A43637" w:rsidP="00C33DA5">
            <w:pPr>
              <w:spacing w:line="240" w:lineRule="auto"/>
              <w:jc w:val="center"/>
              <w:rPr>
                <w:rFonts w:ascii="Times New Roman" w:hAnsi="Times New Roman" w:cs="Times New Roman"/>
                <w:color w:val="auto"/>
                <w:sz w:val="28"/>
                <w:szCs w:val="28"/>
              </w:rPr>
            </w:pPr>
            <w:r w:rsidRPr="00416E8B">
              <w:rPr>
                <w:rFonts w:ascii="Times New Roman" w:hAnsi="Times New Roman" w:cs="Times New Roman"/>
                <w:color w:val="auto"/>
                <w:sz w:val="28"/>
                <w:szCs w:val="28"/>
              </w:rPr>
              <w:t>27</w:t>
            </w:r>
          </w:p>
        </w:tc>
      </w:tr>
      <w:tr w:rsidR="00416E8B" w:rsidRPr="00416E8B" w:rsidTr="00A472D2">
        <w:trPr>
          <w:cantSplit/>
          <w:trHeight w:val="276"/>
        </w:trPr>
        <w:tc>
          <w:tcPr>
            <w:tcW w:w="6062" w:type="dxa"/>
            <w:tcBorders>
              <w:top w:val="single" w:sz="4" w:space="0" w:color="auto"/>
              <w:left w:val="single" w:sz="4" w:space="0" w:color="auto"/>
              <w:bottom w:val="single" w:sz="4" w:space="0" w:color="auto"/>
              <w:right w:val="single" w:sz="4" w:space="0" w:color="auto"/>
            </w:tcBorders>
          </w:tcPr>
          <w:p w:rsidR="00A43637" w:rsidRPr="00416E8B" w:rsidRDefault="00A43637" w:rsidP="00C33DA5">
            <w:pPr>
              <w:spacing w:line="240" w:lineRule="auto"/>
              <w:rPr>
                <w:rFonts w:ascii="Times New Roman" w:hAnsi="Times New Roman" w:cs="Times New Roman"/>
                <w:color w:val="auto"/>
                <w:sz w:val="28"/>
                <w:szCs w:val="28"/>
              </w:rPr>
            </w:pPr>
            <w:r w:rsidRPr="00416E8B">
              <w:rPr>
                <w:rFonts w:ascii="Times New Roman" w:hAnsi="Times New Roman" w:cs="Times New Roman"/>
                <w:color w:val="auto"/>
                <w:sz w:val="28"/>
                <w:szCs w:val="28"/>
              </w:rPr>
              <w:t>В т.ч.          - среднее специальное</w:t>
            </w:r>
          </w:p>
        </w:tc>
        <w:tc>
          <w:tcPr>
            <w:tcW w:w="2977" w:type="dxa"/>
            <w:tcBorders>
              <w:top w:val="single" w:sz="4" w:space="0" w:color="auto"/>
              <w:left w:val="single" w:sz="4" w:space="0" w:color="auto"/>
              <w:bottom w:val="single" w:sz="4" w:space="0" w:color="auto"/>
              <w:right w:val="single" w:sz="4" w:space="0" w:color="auto"/>
            </w:tcBorders>
          </w:tcPr>
          <w:p w:rsidR="00A43637" w:rsidRPr="00416E8B" w:rsidRDefault="00A43637" w:rsidP="00C33DA5">
            <w:pPr>
              <w:spacing w:line="240" w:lineRule="auto"/>
              <w:jc w:val="center"/>
              <w:rPr>
                <w:rFonts w:ascii="Times New Roman" w:hAnsi="Times New Roman" w:cs="Times New Roman"/>
                <w:color w:val="auto"/>
                <w:sz w:val="28"/>
                <w:szCs w:val="28"/>
              </w:rPr>
            </w:pPr>
            <w:r w:rsidRPr="00416E8B">
              <w:rPr>
                <w:rFonts w:ascii="Times New Roman" w:hAnsi="Times New Roman" w:cs="Times New Roman"/>
                <w:color w:val="auto"/>
                <w:sz w:val="28"/>
                <w:szCs w:val="28"/>
              </w:rPr>
              <w:t>2</w:t>
            </w:r>
          </w:p>
        </w:tc>
      </w:tr>
      <w:tr w:rsidR="00416E8B" w:rsidRPr="00416E8B" w:rsidTr="00A472D2">
        <w:trPr>
          <w:cantSplit/>
          <w:trHeight w:val="300"/>
        </w:trPr>
        <w:tc>
          <w:tcPr>
            <w:tcW w:w="6062" w:type="dxa"/>
            <w:tcBorders>
              <w:top w:val="single" w:sz="4" w:space="0" w:color="auto"/>
              <w:left w:val="single" w:sz="4" w:space="0" w:color="auto"/>
              <w:bottom w:val="single" w:sz="4" w:space="0" w:color="auto"/>
              <w:right w:val="single" w:sz="4" w:space="0" w:color="auto"/>
            </w:tcBorders>
          </w:tcPr>
          <w:p w:rsidR="00A43637" w:rsidRPr="00416E8B" w:rsidRDefault="00A43637" w:rsidP="00C33DA5">
            <w:pPr>
              <w:spacing w:line="240" w:lineRule="auto"/>
              <w:rPr>
                <w:rFonts w:ascii="Times New Roman" w:hAnsi="Times New Roman" w:cs="Times New Roman"/>
                <w:color w:val="auto"/>
                <w:sz w:val="28"/>
                <w:szCs w:val="28"/>
              </w:rPr>
            </w:pPr>
            <w:r w:rsidRPr="00416E8B">
              <w:rPr>
                <w:rFonts w:ascii="Times New Roman" w:hAnsi="Times New Roman" w:cs="Times New Roman"/>
                <w:color w:val="auto"/>
                <w:sz w:val="28"/>
                <w:szCs w:val="28"/>
              </w:rPr>
              <w:t>- незаконченное высшее</w:t>
            </w:r>
          </w:p>
        </w:tc>
        <w:tc>
          <w:tcPr>
            <w:tcW w:w="2977" w:type="dxa"/>
            <w:tcBorders>
              <w:top w:val="single" w:sz="4" w:space="0" w:color="auto"/>
              <w:left w:val="single" w:sz="4" w:space="0" w:color="auto"/>
              <w:bottom w:val="single" w:sz="4" w:space="0" w:color="auto"/>
              <w:right w:val="single" w:sz="4" w:space="0" w:color="auto"/>
            </w:tcBorders>
          </w:tcPr>
          <w:p w:rsidR="00A43637" w:rsidRPr="00416E8B" w:rsidRDefault="00A43637" w:rsidP="00C33DA5">
            <w:pPr>
              <w:spacing w:line="240" w:lineRule="auto"/>
              <w:jc w:val="center"/>
              <w:rPr>
                <w:rFonts w:ascii="Times New Roman" w:hAnsi="Times New Roman" w:cs="Times New Roman"/>
                <w:color w:val="auto"/>
                <w:sz w:val="28"/>
                <w:szCs w:val="28"/>
              </w:rPr>
            </w:pPr>
            <w:r w:rsidRPr="00416E8B">
              <w:rPr>
                <w:rFonts w:ascii="Times New Roman" w:hAnsi="Times New Roman" w:cs="Times New Roman"/>
                <w:color w:val="auto"/>
                <w:sz w:val="28"/>
                <w:szCs w:val="28"/>
              </w:rPr>
              <w:t>1</w:t>
            </w:r>
          </w:p>
        </w:tc>
      </w:tr>
      <w:tr w:rsidR="00416E8B" w:rsidRPr="00416E8B" w:rsidTr="00A472D2">
        <w:trPr>
          <w:cantSplit/>
          <w:trHeight w:val="299"/>
        </w:trPr>
        <w:tc>
          <w:tcPr>
            <w:tcW w:w="6062" w:type="dxa"/>
            <w:tcBorders>
              <w:top w:val="single" w:sz="4" w:space="0" w:color="auto"/>
              <w:left w:val="single" w:sz="4" w:space="0" w:color="auto"/>
              <w:bottom w:val="single" w:sz="4" w:space="0" w:color="auto"/>
              <w:right w:val="single" w:sz="4" w:space="0" w:color="auto"/>
            </w:tcBorders>
            <w:vAlign w:val="center"/>
          </w:tcPr>
          <w:p w:rsidR="00A43637" w:rsidRPr="00416E8B" w:rsidRDefault="00A43637" w:rsidP="00C33DA5">
            <w:pPr>
              <w:spacing w:line="240" w:lineRule="auto"/>
              <w:rPr>
                <w:rFonts w:ascii="Times New Roman" w:hAnsi="Times New Roman" w:cs="Times New Roman"/>
                <w:color w:val="auto"/>
                <w:sz w:val="28"/>
                <w:szCs w:val="28"/>
              </w:rPr>
            </w:pPr>
            <w:r w:rsidRPr="00416E8B">
              <w:rPr>
                <w:rFonts w:ascii="Times New Roman" w:hAnsi="Times New Roman" w:cs="Times New Roman"/>
                <w:color w:val="auto"/>
                <w:sz w:val="28"/>
                <w:szCs w:val="28"/>
              </w:rPr>
              <w:t xml:space="preserve">  - высшее</w:t>
            </w:r>
          </w:p>
        </w:tc>
        <w:tc>
          <w:tcPr>
            <w:tcW w:w="2977" w:type="dxa"/>
            <w:tcBorders>
              <w:top w:val="single" w:sz="4" w:space="0" w:color="auto"/>
              <w:left w:val="single" w:sz="4" w:space="0" w:color="auto"/>
              <w:bottom w:val="single" w:sz="4" w:space="0" w:color="auto"/>
              <w:right w:val="single" w:sz="4" w:space="0" w:color="auto"/>
            </w:tcBorders>
          </w:tcPr>
          <w:p w:rsidR="00A43637" w:rsidRPr="00416E8B" w:rsidRDefault="00A43637" w:rsidP="00C33DA5">
            <w:pPr>
              <w:spacing w:line="240" w:lineRule="auto"/>
              <w:jc w:val="center"/>
              <w:rPr>
                <w:rFonts w:ascii="Times New Roman" w:hAnsi="Times New Roman" w:cs="Times New Roman"/>
                <w:color w:val="auto"/>
                <w:sz w:val="28"/>
                <w:szCs w:val="28"/>
              </w:rPr>
            </w:pPr>
            <w:r w:rsidRPr="00416E8B">
              <w:rPr>
                <w:rFonts w:ascii="Times New Roman" w:hAnsi="Times New Roman" w:cs="Times New Roman"/>
                <w:color w:val="auto"/>
                <w:sz w:val="28"/>
                <w:szCs w:val="28"/>
              </w:rPr>
              <w:t>24</w:t>
            </w:r>
          </w:p>
        </w:tc>
      </w:tr>
      <w:tr w:rsidR="00416E8B" w:rsidRPr="00416E8B" w:rsidTr="00A472D2">
        <w:trPr>
          <w:cantSplit/>
          <w:trHeight w:val="276"/>
        </w:trPr>
        <w:tc>
          <w:tcPr>
            <w:tcW w:w="6062" w:type="dxa"/>
            <w:tcBorders>
              <w:top w:val="single" w:sz="4" w:space="0" w:color="auto"/>
              <w:left w:val="single" w:sz="4" w:space="0" w:color="auto"/>
              <w:bottom w:val="single" w:sz="4" w:space="0" w:color="auto"/>
              <w:right w:val="single" w:sz="4" w:space="0" w:color="auto"/>
            </w:tcBorders>
          </w:tcPr>
          <w:p w:rsidR="00A43637" w:rsidRPr="00416E8B" w:rsidRDefault="00A43637" w:rsidP="00C33DA5">
            <w:pPr>
              <w:spacing w:line="240" w:lineRule="auto"/>
              <w:rPr>
                <w:rFonts w:ascii="Times New Roman" w:hAnsi="Times New Roman" w:cs="Times New Roman"/>
                <w:color w:val="auto"/>
                <w:sz w:val="28"/>
                <w:szCs w:val="28"/>
              </w:rPr>
            </w:pPr>
            <w:r w:rsidRPr="00416E8B">
              <w:rPr>
                <w:rFonts w:ascii="Times New Roman" w:hAnsi="Times New Roman" w:cs="Times New Roman"/>
                <w:color w:val="auto"/>
                <w:sz w:val="28"/>
                <w:szCs w:val="28"/>
              </w:rPr>
              <w:t>Педагоги, имеющие стаж: до 5 лет</w:t>
            </w:r>
          </w:p>
        </w:tc>
        <w:tc>
          <w:tcPr>
            <w:tcW w:w="2977" w:type="dxa"/>
            <w:tcBorders>
              <w:top w:val="single" w:sz="4" w:space="0" w:color="auto"/>
              <w:left w:val="single" w:sz="4" w:space="0" w:color="auto"/>
              <w:bottom w:val="single" w:sz="4" w:space="0" w:color="auto"/>
              <w:right w:val="single" w:sz="4" w:space="0" w:color="auto"/>
            </w:tcBorders>
          </w:tcPr>
          <w:p w:rsidR="00A43637" w:rsidRPr="00416E8B" w:rsidRDefault="00A43637" w:rsidP="00C33DA5">
            <w:pPr>
              <w:spacing w:line="240" w:lineRule="auto"/>
              <w:jc w:val="center"/>
              <w:rPr>
                <w:rFonts w:ascii="Times New Roman" w:hAnsi="Times New Roman" w:cs="Times New Roman"/>
                <w:color w:val="auto"/>
                <w:sz w:val="28"/>
                <w:szCs w:val="28"/>
              </w:rPr>
            </w:pPr>
            <w:r w:rsidRPr="00416E8B">
              <w:rPr>
                <w:rFonts w:ascii="Times New Roman" w:hAnsi="Times New Roman" w:cs="Times New Roman"/>
                <w:color w:val="auto"/>
                <w:sz w:val="28"/>
                <w:szCs w:val="28"/>
              </w:rPr>
              <w:t>-</w:t>
            </w:r>
          </w:p>
        </w:tc>
      </w:tr>
      <w:tr w:rsidR="00416E8B" w:rsidRPr="00416E8B" w:rsidTr="00A472D2">
        <w:trPr>
          <w:cantSplit/>
          <w:trHeight w:val="276"/>
        </w:trPr>
        <w:tc>
          <w:tcPr>
            <w:tcW w:w="6062" w:type="dxa"/>
            <w:tcBorders>
              <w:top w:val="single" w:sz="4" w:space="0" w:color="auto"/>
              <w:left w:val="single" w:sz="4" w:space="0" w:color="auto"/>
              <w:bottom w:val="single" w:sz="4" w:space="0" w:color="auto"/>
              <w:right w:val="single" w:sz="4" w:space="0" w:color="auto"/>
            </w:tcBorders>
          </w:tcPr>
          <w:p w:rsidR="00A43637" w:rsidRPr="00416E8B" w:rsidRDefault="00A43637" w:rsidP="00C33DA5">
            <w:pPr>
              <w:spacing w:line="240" w:lineRule="auto"/>
              <w:rPr>
                <w:rFonts w:ascii="Times New Roman" w:hAnsi="Times New Roman" w:cs="Times New Roman"/>
                <w:color w:val="auto"/>
                <w:sz w:val="28"/>
                <w:szCs w:val="28"/>
              </w:rPr>
            </w:pPr>
            <w:r w:rsidRPr="00416E8B">
              <w:rPr>
                <w:rFonts w:ascii="Times New Roman" w:hAnsi="Times New Roman" w:cs="Times New Roman"/>
                <w:color w:val="auto"/>
                <w:sz w:val="28"/>
                <w:szCs w:val="28"/>
              </w:rPr>
              <w:t>от 5 до 10 лет</w:t>
            </w:r>
          </w:p>
        </w:tc>
        <w:tc>
          <w:tcPr>
            <w:tcW w:w="2977" w:type="dxa"/>
            <w:tcBorders>
              <w:top w:val="single" w:sz="4" w:space="0" w:color="auto"/>
              <w:left w:val="single" w:sz="4" w:space="0" w:color="auto"/>
              <w:bottom w:val="single" w:sz="4" w:space="0" w:color="auto"/>
              <w:right w:val="single" w:sz="4" w:space="0" w:color="auto"/>
            </w:tcBorders>
          </w:tcPr>
          <w:p w:rsidR="00A43637" w:rsidRPr="00416E8B" w:rsidRDefault="00A43637" w:rsidP="00C33DA5">
            <w:pPr>
              <w:spacing w:line="240" w:lineRule="auto"/>
              <w:jc w:val="center"/>
              <w:rPr>
                <w:rFonts w:ascii="Times New Roman" w:hAnsi="Times New Roman" w:cs="Times New Roman"/>
                <w:color w:val="auto"/>
                <w:sz w:val="28"/>
                <w:szCs w:val="28"/>
              </w:rPr>
            </w:pPr>
            <w:r w:rsidRPr="00416E8B">
              <w:rPr>
                <w:rFonts w:ascii="Times New Roman" w:hAnsi="Times New Roman" w:cs="Times New Roman"/>
                <w:color w:val="auto"/>
                <w:sz w:val="28"/>
                <w:szCs w:val="28"/>
              </w:rPr>
              <w:t>1</w:t>
            </w:r>
          </w:p>
        </w:tc>
      </w:tr>
      <w:tr w:rsidR="00416E8B" w:rsidRPr="00416E8B" w:rsidTr="00A472D2">
        <w:trPr>
          <w:cantSplit/>
          <w:trHeight w:val="276"/>
        </w:trPr>
        <w:tc>
          <w:tcPr>
            <w:tcW w:w="6062" w:type="dxa"/>
            <w:tcBorders>
              <w:top w:val="single" w:sz="4" w:space="0" w:color="auto"/>
              <w:left w:val="single" w:sz="4" w:space="0" w:color="auto"/>
              <w:bottom w:val="single" w:sz="4" w:space="0" w:color="auto"/>
              <w:right w:val="single" w:sz="4" w:space="0" w:color="auto"/>
            </w:tcBorders>
          </w:tcPr>
          <w:p w:rsidR="00A43637" w:rsidRPr="00416E8B" w:rsidRDefault="00A43637" w:rsidP="00C33DA5">
            <w:pPr>
              <w:spacing w:line="240" w:lineRule="auto"/>
              <w:rPr>
                <w:rFonts w:ascii="Times New Roman" w:hAnsi="Times New Roman" w:cs="Times New Roman"/>
                <w:color w:val="auto"/>
                <w:sz w:val="28"/>
                <w:szCs w:val="28"/>
              </w:rPr>
            </w:pPr>
            <w:r w:rsidRPr="00416E8B">
              <w:rPr>
                <w:rFonts w:ascii="Times New Roman" w:hAnsi="Times New Roman" w:cs="Times New Roman"/>
                <w:color w:val="auto"/>
                <w:sz w:val="28"/>
                <w:szCs w:val="28"/>
              </w:rPr>
              <w:t>от 11 до 20 лет</w:t>
            </w:r>
          </w:p>
        </w:tc>
        <w:tc>
          <w:tcPr>
            <w:tcW w:w="2977" w:type="dxa"/>
            <w:tcBorders>
              <w:top w:val="single" w:sz="4" w:space="0" w:color="auto"/>
              <w:left w:val="single" w:sz="4" w:space="0" w:color="auto"/>
              <w:bottom w:val="single" w:sz="4" w:space="0" w:color="auto"/>
              <w:right w:val="single" w:sz="4" w:space="0" w:color="auto"/>
            </w:tcBorders>
          </w:tcPr>
          <w:p w:rsidR="00A43637" w:rsidRPr="00416E8B" w:rsidRDefault="00A43637" w:rsidP="00C33DA5">
            <w:pPr>
              <w:spacing w:line="240" w:lineRule="auto"/>
              <w:jc w:val="center"/>
              <w:rPr>
                <w:rFonts w:ascii="Times New Roman" w:hAnsi="Times New Roman" w:cs="Times New Roman"/>
                <w:color w:val="auto"/>
                <w:sz w:val="28"/>
                <w:szCs w:val="28"/>
              </w:rPr>
            </w:pPr>
            <w:r w:rsidRPr="00416E8B">
              <w:rPr>
                <w:rFonts w:ascii="Times New Roman" w:hAnsi="Times New Roman" w:cs="Times New Roman"/>
                <w:color w:val="auto"/>
                <w:sz w:val="28"/>
                <w:szCs w:val="28"/>
              </w:rPr>
              <w:t>1</w:t>
            </w:r>
          </w:p>
        </w:tc>
      </w:tr>
      <w:tr w:rsidR="00416E8B" w:rsidRPr="00416E8B" w:rsidTr="00A472D2">
        <w:trPr>
          <w:cantSplit/>
          <w:trHeight w:val="276"/>
        </w:trPr>
        <w:tc>
          <w:tcPr>
            <w:tcW w:w="6062" w:type="dxa"/>
            <w:tcBorders>
              <w:top w:val="single" w:sz="4" w:space="0" w:color="auto"/>
              <w:left w:val="single" w:sz="4" w:space="0" w:color="auto"/>
              <w:bottom w:val="single" w:sz="4" w:space="0" w:color="auto"/>
              <w:right w:val="single" w:sz="4" w:space="0" w:color="auto"/>
            </w:tcBorders>
          </w:tcPr>
          <w:p w:rsidR="00A43637" w:rsidRPr="00416E8B" w:rsidRDefault="00A43637" w:rsidP="00C33DA5">
            <w:pPr>
              <w:spacing w:line="240" w:lineRule="auto"/>
              <w:rPr>
                <w:rFonts w:ascii="Times New Roman" w:hAnsi="Times New Roman" w:cs="Times New Roman"/>
                <w:color w:val="auto"/>
                <w:sz w:val="28"/>
                <w:szCs w:val="28"/>
              </w:rPr>
            </w:pPr>
            <w:r w:rsidRPr="00416E8B">
              <w:rPr>
                <w:rFonts w:ascii="Times New Roman" w:hAnsi="Times New Roman" w:cs="Times New Roman"/>
                <w:color w:val="auto"/>
                <w:sz w:val="28"/>
                <w:szCs w:val="28"/>
              </w:rPr>
              <w:t>свыше 20 лет</w:t>
            </w:r>
          </w:p>
        </w:tc>
        <w:tc>
          <w:tcPr>
            <w:tcW w:w="2977" w:type="dxa"/>
            <w:tcBorders>
              <w:top w:val="single" w:sz="4" w:space="0" w:color="auto"/>
              <w:left w:val="single" w:sz="4" w:space="0" w:color="auto"/>
              <w:bottom w:val="single" w:sz="4" w:space="0" w:color="auto"/>
              <w:right w:val="single" w:sz="4" w:space="0" w:color="auto"/>
            </w:tcBorders>
          </w:tcPr>
          <w:p w:rsidR="00A43637" w:rsidRPr="00416E8B" w:rsidRDefault="00A43637" w:rsidP="00C33DA5">
            <w:pPr>
              <w:spacing w:line="240" w:lineRule="auto"/>
              <w:jc w:val="center"/>
              <w:rPr>
                <w:rFonts w:ascii="Times New Roman" w:hAnsi="Times New Roman" w:cs="Times New Roman"/>
                <w:color w:val="auto"/>
                <w:sz w:val="28"/>
                <w:szCs w:val="28"/>
              </w:rPr>
            </w:pPr>
            <w:r w:rsidRPr="00416E8B">
              <w:rPr>
                <w:rFonts w:ascii="Times New Roman" w:hAnsi="Times New Roman" w:cs="Times New Roman"/>
                <w:color w:val="auto"/>
                <w:sz w:val="28"/>
                <w:szCs w:val="28"/>
              </w:rPr>
              <w:t>25</w:t>
            </w:r>
          </w:p>
        </w:tc>
      </w:tr>
      <w:tr w:rsidR="00416E8B" w:rsidRPr="00416E8B" w:rsidTr="00A472D2">
        <w:trPr>
          <w:cantSplit/>
          <w:trHeight w:val="242"/>
        </w:trPr>
        <w:tc>
          <w:tcPr>
            <w:tcW w:w="6062" w:type="dxa"/>
            <w:tcBorders>
              <w:top w:val="single" w:sz="4" w:space="0" w:color="auto"/>
              <w:left w:val="single" w:sz="4" w:space="0" w:color="auto"/>
              <w:bottom w:val="single" w:sz="4" w:space="0" w:color="auto"/>
              <w:right w:val="single" w:sz="4" w:space="0" w:color="auto"/>
            </w:tcBorders>
          </w:tcPr>
          <w:p w:rsidR="00A43637" w:rsidRPr="00416E8B" w:rsidRDefault="00A43637" w:rsidP="00C33DA5">
            <w:pPr>
              <w:spacing w:line="240" w:lineRule="auto"/>
              <w:rPr>
                <w:rFonts w:ascii="Times New Roman" w:hAnsi="Times New Roman" w:cs="Times New Roman"/>
                <w:color w:val="auto"/>
                <w:sz w:val="28"/>
                <w:szCs w:val="28"/>
              </w:rPr>
            </w:pPr>
            <w:r w:rsidRPr="00416E8B">
              <w:rPr>
                <w:rFonts w:ascii="Times New Roman" w:hAnsi="Times New Roman" w:cs="Times New Roman"/>
                <w:color w:val="auto"/>
                <w:sz w:val="28"/>
                <w:szCs w:val="28"/>
              </w:rPr>
              <w:t>Педагоги, имеющие категории, всего:</w:t>
            </w:r>
          </w:p>
        </w:tc>
        <w:tc>
          <w:tcPr>
            <w:tcW w:w="2977" w:type="dxa"/>
            <w:tcBorders>
              <w:top w:val="single" w:sz="4" w:space="0" w:color="auto"/>
              <w:left w:val="single" w:sz="4" w:space="0" w:color="auto"/>
              <w:bottom w:val="single" w:sz="4" w:space="0" w:color="auto"/>
              <w:right w:val="single" w:sz="4" w:space="0" w:color="auto"/>
            </w:tcBorders>
          </w:tcPr>
          <w:p w:rsidR="00A43637" w:rsidRPr="00416E8B" w:rsidRDefault="00A43637" w:rsidP="00C33DA5">
            <w:pPr>
              <w:spacing w:line="240" w:lineRule="auto"/>
              <w:jc w:val="center"/>
              <w:rPr>
                <w:rFonts w:ascii="Times New Roman" w:hAnsi="Times New Roman" w:cs="Times New Roman"/>
                <w:color w:val="auto"/>
                <w:sz w:val="28"/>
                <w:szCs w:val="28"/>
              </w:rPr>
            </w:pPr>
            <w:r w:rsidRPr="00416E8B">
              <w:rPr>
                <w:rFonts w:ascii="Times New Roman" w:hAnsi="Times New Roman" w:cs="Times New Roman"/>
                <w:color w:val="auto"/>
                <w:sz w:val="28"/>
                <w:szCs w:val="28"/>
              </w:rPr>
              <w:t>23</w:t>
            </w:r>
          </w:p>
        </w:tc>
      </w:tr>
      <w:tr w:rsidR="00416E8B" w:rsidRPr="00416E8B" w:rsidTr="00A472D2">
        <w:trPr>
          <w:cantSplit/>
          <w:trHeight w:val="276"/>
        </w:trPr>
        <w:tc>
          <w:tcPr>
            <w:tcW w:w="6062" w:type="dxa"/>
            <w:tcBorders>
              <w:top w:val="single" w:sz="4" w:space="0" w:color="auto"/>
              <w:left w:val="single" w:sz="4" w:space="0" w:color="auto"/>
              <w:bottom w:val="single" w:sz="4" w:space="0" w:color="auto"/>
              <w:right w:val="single" w:sz="4" w:space="0" w:color="auto"/>
            </w:tcBorders>
          </w:tcPr>
          <w:p w:rsidR="00A43637" w:rsidRPr="00416E8B" w:rsidRDefault="00A43637" w:rsidP="00C33DA5">
            <w:pPr>
              <w:spacing w:line="240" w:lineRule="auto"/>
              <w:rPr>
                <w:rFonts w:ascii="Times New Roman" w:hAnsi="Times New Roman" w:cs="Times New Roman"/>
                <w:color w:val="auto"/>
                <w:sz w:val="28"/>
                <w:szCs w:val="28"/>
              </w:rPr>
            </w:pPr>
            <w:r w:rsidRPr="00416E8B">
              <w:rPr>
                <w:rFonts w:ascii="Times New Roman" w:hAnsi="Times New Roman" w:cs="Times New Roman"/>
                <w:color w:val="auto"/>
                <w:sz w:val="28"/>
                <w:szCs w:val="28"/>
              </w:rPr>
              <w:lastRenderedPageBreak/>
              <w:t>высшую</w:t>
            </w:r>
          </w:p>
        </w:tc>
        <w:tc>
          <w:tcPr>
            <w:tcW w:w="2977" w:type="dxa"/>
            <w:tcBorders>
              <w:top w:val="single" w:sz="4" w:space="0" w:color="auto"/>
              <w:left w:val="single" w:sz="4" w:space="0" w:color="auto"/>
              <w:bottom w:val="single" w:sz="4" w:space="0" w:color="auto"/>
              <w:right w:val="single" w:sz="4" w:space="0" w:color="auto"/>
            </w:tcBorders>
          </w:tcPr>
          <w:p w:rsidR="00A43637" w:rsidRPr="00416E8B" w:rsidRDefault="00A43637" w:rsidP="00C33DA5">
            <w:pPr>
              <w:spacing w:line="240" w:lineRule="auto"/>
              <w:jc w:val="center"/>
              <w:rPr>
                <w:rFonts w:ascii="Times New Roman" w:hAnsi="Times New Roman" w:cs="Times New Roman"/>
                <w:color w:val="auto"/>
                <w:sz w:val="28"/>
                <w:szCs w:val="28"/>
              </w:rPr>
            </w:pPr>
            <w:r w:rsidRPr="00416E8B">
              <w:rPr>
                <w:rFonts w:ascii="Times New Roman" w:hAnsi="Times New Roman" w:cs="Times New Roman"/>
                <w:color w:val="auto"/>
                <w:sz w:val="28"/>
                <w:szCs w:val="28"/>
              </w:rPr>
              <w:t>7</w:t>
            </w:r>
          </w:p>
        </w:tc>
      </w:tr>
      <w:tr w:rsidR="00416E8B" w:rsidRPr="00416E8B" w:rsidTr="00A472D2">
        <w:trPr>
          <w:cantSplit/>
          <w:trHeight w:val="276"/>
        </w:trPr>
        <w:tc>
          <w:tcPr>
            <w:tcW w:w="6062" w:type="dxa"/>
            <w:tcBorders>
              <w:top w:val="single" w:sz="4" w:space="0" w:color="auto"/>
              <w:left w:val="single" w:sz="4" w:space="0" w:color="auto"/>
              <w:bottom w:val="single" w:sz="4" w:space="0" w:color="auto"/>
              <w:right w:val="single" w:sz="4" w:space="0" w:color="auto"/>
            </w:tcBorders>
          </w:tcPr>
          <w:p w:rsidR="00A43637" w:rsidRPr="00416E8B" w:rsidRDefault="00A43637" w:rsidP="00C33DA5">
            <w:pPr>
              <w:spacing w:line="240" w:lineRule="auto"/>
              <w:rPr>
                <w:rFonts w:ascii="Times New Roman" w:hAnsi="Times New Roman" w:cs="Times New Roman"/>
                <w:color w:val="auto"/>
                <w:sz w:val="28"/>
                <w:szCs w:val="28"/>
              </w:rPr>
            </w:pPr>
            <w:r w:rsidRPr="00416E8B">
              <w:rPr>
                <w:rFonts w:ascii="Times New Roman" w:hAnsi="Times New Roman" w:cs="Times New Roman"/>
                <w:color w:val="auto"/>
                <w:sz w:val="28"/>
                <w:szCs w:val="28"/>
              </w:rPr>
              <w:t>первую</w:t>
            </w:r>
          </w:p>
        </w:tc>
        <w:tc>
          <w:tcPr>
            <w:tcW w:w="2977" w:type="dxa"/>
            <w:tcBorders>
              <w:top w:val="single" w:sz="4" w:space="0" w:color="auto"/>
              <w:left w:val="single" w:sz="4" w:space="0" w:color="auto"/>
              <w:bottom w:val="single" w:sz="4" w:space="0" w:color="auto"/>
              <w:right w:val="single" w:sz="4" w:space="0" w:color="auto"/>
            </w:tcBorders>
          </w:tcPr>
          <w:p w:rsidR="00A43637" w:rsidRPr="00416E8B" w:rsidRDefault="00A43637" w:rsidP="00C33DA5">
            <w:pPr>
              <w:spacing w:line="240" w:lineRule="auto"/>
              <w:jc w:val="center"/>
              <w:rPr>
                <w:rFonts w:ascii="Times New Roman" w:hAnsi="Times New Roman" w:cs="Times New Roman"/>
                <w:color w:val="auto"/>
                <w:sz w:val="28"/>
                <w:szCs w:val="28"/>
              </w:rPr>
            </w:pPr>
            <w:r w:rsidRPr="00416E8B">
              <w:rPr>
                <w:rFonts w:ascii="Times New Roman" w:hAnsi="Times New Roman" w:cs="Times New Roman"/>
                <w:color w:val="auto"/>
                <w:sz w:val="28"/>
                <w:szCs w:val="28"/>
              </w:rPr>
              <w:t>9</w:t>
            </w:r>
          </w:p>
        </w:tc>
      </w:tr>
      <w:tr w:rsidR="00416E8B" w:rsidRPr="00416E8B" w:rsidTr="00A472D2">
        <w:trPr>
          <w:cantSplit/>
          <w:trHeight w:val="276"/>
        </w:trPr>
        <w:tc>
          <w:tcPr>
            <w:tcW w:w="6062" w:type="dxa"/>
            <w:tcBorders>
              <w:top w:val="single" w:sz="4" w:space="0" w:color="auto"/>
              <w:left w:val="single" w:sz="4" w:space="0" w:color="auto"/>
              <w:bottom w:val="single" w:sz="4" w:space="0" w:color="auto"/>
              <w:right w:val="single" w:sz="4" w:space="0" w:color="auto"/>
            </w:tcBorders>
          </w:tcPr>
          <w:p w:rsidR="00A43637" w:rsidRPr="00416E8B" w:rsidRDefault="00A43637" w:rsidP="00C33DA5">
            <w:pPr>
              <w:spacing w:line="240" w:lineRule="auto"/>
              <w:rPr>
                <w:rFonts w:ascii="Times New Roman" w:hAnsi="Times New Roman" w:cs="Times New Roman"/>
                <w:color w:val="auto"/>
                <w:sz w:val="28"/>
                <w:szCs w:val="28"/>
              </w:rPr>
            </w:pPr>
            <w:r w:rsidRPr="00416E8B">
              <w:rPr>
                <w:rFonts w:ascii="Times New Roman" w:hAnsi="Times New Roman" w:cs="Times New Roman"/>
                <w:color w:val="auto"/>
                <w:sz w:val="28"/>
                <w:szCs w:val="28"/>
              </w:rPr>
              <w:t>вторую</w:t>
            </w:r>
          </w:p>
        </w:tc>
        <w:tc>
          <w:tcPr>
            <w:tcW w:w="2977" w:type="dxa"/>
            <w:tcBorders>
              <w:top w:val="single" w:sz="4" w:space="0" w:color="auto"/>
              <w:left w:val="single" w:sz="4" w:space="0" w:color="auto"/>
              <w:bottom w:val="single" w:sz="4" w:space="0" w:color="auto"/>
              <w:right w:val="single" w:sz="4" w:space="0" w:color="auto"/>
            </w:tcBorders>
          </w:tcPr>
          <w:p w:rsidR="00A43637" w:rsidRPr="00416E8B" w:rsidRDefault="00A43637" w:rsidP="00C33DA5">
            <w:pPr>
              <w:spacing w:line="240" w:lineRule="auto"/>
              <w:jc w:val="center"/>
              <w:rPr>
                <w:rFonts w:ascii="Times New Roman" w:hAnsi="Times New Roman" w:cs="Times New Roman"/>
                <w:color w:val="auto"/>
                <w:sz w:val="28"/>
                <w:szCs w:val="28"/>
              </w:rPr>
            </w:pPr>
            <w:r w:rsidRPr="00416E8B">
              <w:rPr>
                <w:rFonts w:ascii="Times New Roman" w:hAnsi="Times New Roman" w:cs="Times New Roman"/>
                <w:color w:val="auto"/>
                <w:sz w:val="28"/>
                <w:szCs w:val="28"/>
              </w:rPr>
              <w:t>5</w:t>
            </w:r>
          </w:p>
        </w:tc>
      </w:tr>
      <w:tr w:rsidR="00416E8B" w:rsidRPr="00416E8B" w:rsidTr="00A472D2">
        <w:trPr>
          <w:cantSplit/>
          <w:trHeight w:val="276"/>
        </w:trPr>
        <w:tc>
          <w:tcPr>
            <w:tcW w:w="6062" w:type="dxa"/>
            <w:tcBorders>
              <w:top w:val="single" w:sz="4" w:space="0" w:color="auto"/>
              <w:left w:val="single" w:sz="4" w:space="0" w:color="auto"/>
              <w:bottom w:val="single" w:sz="4" w:space="0" w:color="auto"/>
              <w:right w:val="single" w:sz="4" w:space="0" w:color="auto"/>
            </w:tcBorders>
          </w:tcPr>
          <w:p w:rsidR="00A43637" w:rsidRPr="00416E8B" w:rsidRDefault="00A43637" w:rsidP="00C33DA5">
            <w:pPr>
              <w:spacing w:line="240" w:lineRule="auto"/>
              <w:rPr>
                <w:rFonts w:ascii="Times New Roman" w:hAnsi="Times New Roman" w:cs="Times New Roman"/>
                <w:color w:val="auto"/>
                <w:sz w:val="28"/>
                <w:szCs w:val="28"/>
              </w:rPr>
            </w:pPr>
            <w:r w:rsidRPr="00416E8B">
              <w:rPr>
                <w:rFonts w:ascii="Times New Roman" w:hAnsi="Times New Roman" w:cs="Times New Roman"/>
                <w:color w:val="auto"/>
                <w:sz w:val="28"/>
                <w:szCs w:val="28"/>
              </w:rPr>
              <w:t>Педагоги, имеющие награды и звания:</w:t>
            </w:r>
          </w:p>
        </w:tc>
        <w:tc>
          <w:tcPr>
            <w:tcW w:w="2977" w:type="dxa"/>
            <w:tcBorders>
              <w:top w:val="single" w:sz="4" w:space="0" w:color="auto"/>
              <w:left w:val="single" w:sz="4" w:space="0" w:color="auto"/>
              <w:bottom w:val="single" w:sz="4" w:space="0" w:color="auto"/>
              <w:right w:val="single" w:sz="4" w:space="0" w:color="auto"/>
            </w:tcBorders>
          </w:tcPr>
          <w:p w:rsidR="00A43637" w:rsidRPr="00416E8B" w:rsidRDefault="00A43637" w:rsidP="00C33DA5">
            <w:pPr>
              <w:spacing w:line="240" w:lineRule="auto"/>
              <w:jc w:val="center"/>
              <w:rPr>
                <w:rFonts w:ascii="Times New Roman" w:hAnsi="Times New Roman" w:cs="Times New Roman"/>
                <w:color w:val="auto"/>
                <w:sz w:val="28"/>
                <w:szCs w:val="28"/>
              </w:rPr>
            </w:pPr>
            <w:r w:rsidRPr="00416E8B">
              <w:rPr>
                <w:rFonts w:ascii="Times New Roman" w:hAnsi="Times New Roman" w:cs="Times New Roman"/>
                <w:color w:val="auto"/>
                <w:sz w:val="28"/>
                <w:szCs w:val="28"/>
              </w:rPr>
              <w:t>2</w:t>
            </w:r>
          </w:p>
        </w:tc>
      </w:tr>
      <w:tr w:rsidR="00416E8B" w:rsidRPr="00416E8B" w:rsidTr="00A472D2">
        <w:trPr>
          <w:cantSplit/>
          <w:trHeight w:val="276"/>
        </w:trPr>
        <w:tc>
          <w:tcPr>
            <w:tcW w:w="6062" w:type="dxa"/>
            <w:tcBorders>
              <w:top w:val="single" w:sz="4" w:space="0" w:color="auto"/>
              <w:left w:val="single" w:sz="4" w:space="0" w:color="auto"/>
              <w:bottom w:val="single" w:sz="4" w:space="0" w:color="auto"/>
              <w:right w:val="single" w:sz="4" w:space="0" w:color="auto"/>
            </w:tcBorders>
          </w:tcPr>
          <w:p w:rsidR="00A43637" w:rsidRPr="00416E8B" w:rsidRDefault="00A43637" w:rsidP="00C33DA5">
            <w:pPr>
              <w:spacing w:line="240" w:lineRule="auto"/>
              <w:rPr>
                <w:rFonts w:ascii="Times New Roman" w:hAnsi="Times New Roman" w:cs="Times New Roman"/>
                <w:color w:val="auto"/>
                <w:sz w:val="28"/>
                <w:szCs w:val="28"/>
              </w:rPr>
            </w:pPr>
            <w:r w:rsidRPr="00416E8B">
              <w:rPr>
                <w:rFonts w:ascii="Times New Roman" w:hAnsi="Times New Roman" w:cs="Times New Roman"/>
                <w:color w:val="auto"/>
                <w:sz w:val="28"/>
                <w:szCs w:val="28"/>
              </w:rPr>
              <w:t>Педагоги, прошедшие курсы повышения квалификации по направлению работы с детьми ОВЗ</w:t>
            </w:r>
          </w:p>
        </w:tc>
        <w:tc>
          <w:tcPr>
            <w:tcW w:w="2977" w:type="dxa"/>
            <w:tcBorders>
              <w:top w:val="single" w:sz="4" w:space="0" w:color="auto"/>
              <w:left w:val="single" w:sz="4" w:space="0" w:color="auto"/>
              <w:bottom w:val="single" w:sz="4" w:space="0" w:color="auto"/>
              <w:right w:val="single" w:sz="4" w:space="0" w:color="auto"/>
            </w:tcBorders>
          </w:tcPr>
          <w:p w:rsidR="00A43637" w:rsidRPr="00416E8B" w:rsidRDefault="00A43637" w:rsidP="00C33DA5">
            <w:pPr>
              <w:spacing w:line="240" w:lineRule="auto"/>
              <w:jc w:val="center"/>
              <w:rPr>
                <w:rFonts w:ascii="Times New Roman" w:hAnsi="Times New Roman" w:cs="Times New Roman"/>
                <w:color w:val="auto"/>
                <w:sz w:val="28"/>
                <w:szCs w:val="28"/>
              </w:rPr>
            </w:pPr>
            <w:r w:rsidRPr="00416E8B">
              <w:rPr>
                <w:rFonts w:ascii="Times New Roman" w:hAnsi="Times New Roman" w:cs="Times New Roman"/>
                <w:color w:val="auto"/>
                <w:sz w:val="28"/>
                <w:szCs w:val="28"/>
              </w:rPr>
              <w:t>17</w:t>
            </w:r>
          </w:p>
        </w:tc>
      </w:tr>
    </w:tbl>
    <w:p w:rsidR="00A03009" w:rsidRDefault="00A03009" w:rsidP="00C33DA5">
      <w:pPr>
        <w:pStyle w:val="afe"/>
        <w:rPr>
          <w:rFonts w:ascii="Times New Roman" w:hAnsi="Times New Roman"/>
          <w:b/>
          <w:sz w:val="28"/>
          <w:szCs w:val="28"/>
        </w:rPr>
      </w:pPr>
    </w:p>
    <w:p w:rsidR="00A43637" w:rsidRPr="00317985" w:rsidRDefault="00A03009" w:rsidP="00C33DA5">
      <w:pPr>
        <w:pStyle w:val="afe"/>
        <w:rPr>
          <w:rFonts w:ascii="Times New Roman" w:hAnsi="Times New Roman"/>
          <w:b/>
          <w:sz w:val="28"/>
          <w:szCs w:val="28"/>
        </w:rPr>
      </w:pPr>
      <w:r>
        <w:rPr>
          <w:rFonts w:ascii="Times New Roman" w:hAnsi="Times New Roman"/>
          <w:b/>
          <w:sz w:val="28"/>
          <w:szCs w:val="28"/>
        </w:rPr>
        <w:t>4.4.</w:t>
      </w:r>
      <w:r w:rsidR="00BC1A8E" w:rsidRPr="00317985">
        <w:rPr>
          <w:rFonts w:ascii="Times New Roman" w:hAnsi="Times New Roman"/>
          <w:b/>
          <w:sz w:val="28"/>
          <w:szCs w:val="28"/>
        </w:rPr>
        <w:t> Финансов</w:t>
      </w:r>
      <w:r w:rsidR="00BC1A8E">
        <w:rPr>
          <w:rFonts w:ascii="Times New Roman" w:hAnsi="Times New Roman"/>
          <w:b/>
          <w:sz w:val="28"/>
          <w:szCs w:val="28"/>
        </w:rPr>
        <w:t>ы</w:t>
      </w:r>
      <w:r w:rsidR="00BC1A8E" w:rsidRPr="00317985">
        <w:rPr>
          <w:rFonts w:ascii="Times New Roman" w:hAnsi="Times New Roman"/>
          <w:b/>
          <w:sz w:val="28"/>
          <w:szCs w:val="28"/>
        </w:rPr>
        <w:t xml:space="preserve">е условия реализации адаптированной основной </w:t>
      </w:r>
      <w:r w:rsidR="00BC1A8E">
        <w:rPr>
          <w:rFonts w:ascii="Times New Roman" w:hAnsi="Times New Roman"/>
          <w:b/>
          <w:sz w:val="28"/>
          <w:szCs w:val="28"/>
        </w:rPr>
        <w:t>обще</w:t>
      </w:r>
      <w:r w:rsidR="00BC1A8E" w:rsidRPr="00317985">
        <w:rPr>
          <w:rFonts w:ascii="Times New Roman" w:hAnsi="Times New Roman"/>
          <w:b/>
          <w:sz w:val="28"/>
          <w:szCs w:val="28"/>
        </w:rPr>
        <w:t>образовательной программы</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bCs/>
          <w:sz w:val="28"/>
          <w:szCs w:val="28"/>
        </w:rPr>
        <w:t>Финансовое обеспечение</w:t>
      </w:r>
      <w:r w:rsidRPr="00317985">
        <w:rPr>
          <w:rFonts w:ascii="Times New Roman" w:hAnsi="Times New Roman"/>
          <w:sz w:val="28"/>
          <w:szCs w:val="28"/>
        </w:rPr>
        <w:t xml:space="preserve"> реализации </w:t>
      </w:r>
      <w:r>
        <w:rPr>
          <w:rFonts w:ascii="Times New Roman" w:hAnsi="Times New Roman"/>
          <w:sz w:val="28"/>
          <w:szCs w:val="28"/>
        </w:rPr>
        <w:t>АООП(вариант 2) для</w:t>
      </w:r>
      <w:r w:rsidRPr="00317985">
        <w:rPr>
          <w:rFonts w:ascii="Times New Roman" w:hAnsi="Times New Roman"/>
          <w:sz w:val="28"/>
          <w:szCs w:val="28"/>
        </w:rPr>
        <w:t xml:space="preserve"> обучающихся</w:t>
      </w:r>
      <w:r>
        <w:rPr>
          <w:rFonts w:ascii="Times New Roman" w:hAnsi="Times New Roman"/>
          <w:sz w:val="28"/>
          <w:szCs w:val="28"/>
        </w:rPr>
        <w:t xml:space="preserve"> с умственной отсталостью(интеллектуальными нарушениями) </w:t>
      </w:r>
      <w:r w:rsidRPr="00317985">
        <w:rPr>
          <w:rFonts w:ascii="Times New Roman" w:hAnsi="Times New Roman"/>
          <w:sz w:val="28"/>
          <w:szCs w:val="28"/>
        </w:rPr>
        <w:t>опирается на ис</w:t>
      </w:r>
      <w:r w:rsidRPr="00317985">
        <w:rPr>
          <w:rFonts w:ascii="Times New Roman" w:hAnsi="Times New Roman"/>
          <w:sz w:val="28"/>
          <w:szCs w:val="28"/>
        </w:rPr>
        <w:softHyphen/>
        <w:t xml:space="preserve">полнение расходных обязательств, обеспечивающих </w:t>
      </w:r>
      <w:r w:rsidRPr="00317985">
        <w:rPr>
          <w:rFonts w:ascii="Times New Roman" w:hAnsi="Times New Roman"/>
          <w:spacing w:val="2"/>
          <w:sz w:val="28"/>
          <w:szCs w:val="28"/>
        </w:rPr>
        <w:t>конституционное пра</w:t>
      </w:r>
      <w:r w:rsidRPr="00317985">
        <w:rPr>
          <w:rFonts w:ascii="Times New Roman" w:hAnsi="Times New Roman"/>
          <w:spacing w:val="2"/>
          <w:sz w:val="28"/>
          <w:szCs w:val="28"/>
        </w:rPr>
        <w:softHyphen/>
        <w:t xml:space="preserve">во граждан на общедоступное получение бесплатного </w:t>
      </w:r>
      <w:r w:rsidRPr="00317985">
        <w:rPr>
          <w:rFonts w:ascii="Times New Roman" w:hAnsi="Times New Roman"/>
          <w:sz w:val="28"/>
          <w:szCs w:val="28"/>
        </w:rPr>
        <w:t>общего образования. Объём действующих расходных обязательств отражается в задании уч</w:t>
      </w:r>
      <w:r w:rsidRPr="00317985">
        <w:rPr>
          <w:rFonts w:ascii="Times New Roman" w:hAnsi="Times New Roman"/>
          <w:sz w:val="28"/>
          <w:szCs w:val="28"/>
        </w:rPr>
        <w:softHyphen/>
        <w:t>ре</w:t>
      </w:r>
      <w:r w:rsidRPr="00317985">
        <w:rPr>
          <w:rFonts w:ascii="Times New Roman" w:hAnsi="Times New Roman"/>
          <w:sz w:val="28"/>
          <w:szCs w:val="28"/>
        </w:rPr>
        <w:softHyphen/>
        <w:t>ди</w:t>
      </w:r>
      <w:r w:rsidRPr="00317985">
        <w:rPr>
          <w:rFonts w:ascii="Times New Roman" w:hAnsi="Times New Roman"/>
          <w:sz w:val="28"/>
          <w:szCs w:val="28"/>
        </w:rPr>
        <w:softHyphen/>
        <w:t>те</w:t>
      </w:r>
      <w:r w:rsidRPr="00317985">
        <w:rPr>
          <w:rFonts w:ascii="Times New Roman" w:hAnsi="Times New Roman"/>
          <w:sz w:val="28"/>
          <w:szCs w:val="28"/>
        </w:rPr>
        <w:softHyphen/>
        <w:t xml:space="preserve">ля по оказанию </w:t>
      </w:r>
      <w:r w:rsidRPr="00317985">
        <w:rPr>
          <w:rFonts w:ascii="Times New Roman" w:hAnsi="Times New Roman"/>
          <w:spacing w:val="2"/>
          <w:sz w:val="28"/>
          <w:szCs w:val="28"/>
        </w:rPr>
        <w:t>государственных (муниципальных) образовательных ус</w:t>
      </w:r>
      <w:r w:rsidRPr="00317985">
        <w:rPr>
          <w:rFonts w:ascii="Times New Roman" w:hAnsi="Times New Roman"/>
          <w:spacing w:val="2"/>
          <w:sz w:val="28"/>
          <w:szCs w:val="28"/>
        </w:rPr>
        <w:softHyphen/>
        <w:t xml:space="preserve">луг в </w:t>
      </w:r>
      <w:r w:rsidRPr="00317985">
        <w:rPr>
          <w:rFonts w:ascii="Times New Roman" w:hAnsi="Times New Roman"/>
          <w:sz w:val="28"/>
          <w:szCs w:val="28"/>
        </w:rPr>
        <w:t>соответствии с требованиями ФГОС общего образования.</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Финансово-экономическое обеспечение образования осуществляется на основании на п.2 ст. 99 ФЗ «Об образовании в Российской Федерации».</w:t>
      </w:r>
    </w:p>
    <w:p w:rsidR="00BC1A8E" w:rsidRPr="00072AEE"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Финан</w:t>
      </w:r>
      <w:r>
        <w:rPr>
          <w:rFonts w:ascii="Times New Roman" w:hAnsi="Times New Roman"/>
          <w:sz w:val="28"/>
          <w:szCs w:val="28"/>
        </w:rPr>
        <w:t xml:space="preserve">совые условия реализации АООП </w:t>
      </w:r>
      <w:r w:rsidRPr="0003286B">
        <w:rPr>
          <w:rFonts w:ascii="Times New Roman" w:hAnsi="Times New Roman"/>
          <w:sz w:val="28"/>
          <w:szCs w:val="28"/>
        </w:rPr>
        <w:t>(</w:t>
      </w:r>
      <w:r>
        <w:rPr>
          <w:rFonts w:ascii="Times New Roman" w:hAnsi="Times New Roman"/>
          <w:sz w:val="28"/>
          <w:szCs w:val="28"/>
        </w:rPr>
        <w:t>вариант 2</w:t>
      </w:r>
      <w:r w:rsidRPr="00317985">
        <w:rPr>
          <w:rFonts w:ascii="Times New Roman" w:hAnsi="Times New Roman"/>
          <w:sz w:val="28"/>
          <w:szCs w:val="28"/>
        </w:rPr>
        <w:t>) должны:обеспечивать образовательной организации возможность исполнения требований стандарта;обеспечивать реализацию обязательной части адаптированной программы и части, формируемой участниками образовательного процесса</w:t>
      </w:r>
      <w:r w:rsidRPr="00317985">
        <w:rPr>
          <w:rFonts w:ascii="Times New Roman" w:hAnsi="Times New Roman"/>
          <w:bCs/>
          <w:sz w:val="28"/>
          <w:szCs w:val="28"/>
        </w:rPr>
        <w:t xml:space="preserve"> вне зависимости от количества учебных дней в неделю</w:t>
      </w:r>
      <w:r w:rsidRPr="00317985">
        <w:rPr>
          <w:rFonts w:ascii="Times New Roman" w:hAnsi="Times New Roman"/>
          <w:sz w:val="28"/>
          <w:szCs w:val="28"/>
        </w:rPr>
        <w:t xml:space="preserve">;отражать </w:t>
      </w:r>
      <w:r w:rsidRPr="00317985">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BC1A8E" w:rsidRPr="00317985" w:rsidRDefault="00BC1A8E" w:rsidP="00C33DA5">
      <w:pPr>
        <w:pStyle w:val="afe"/>
        <w:ind w:firstLine="708"/>
        <w:jc w:val="both"/>
        <w:rPr>
          <w:rFonts w:ascii="Times New Roman" w:hAnsi="Times New Roman"/>
          <w:bCs/>
          <w:iCs/>
          <w:sz w:val="28"/>
          <w:szCs w:val="28"/>
        </w:rPr>
      </w:pPr>
      <w:r w:rsidRPr="00317985">
        <w:rPr>
          <w:rFonts w:ascii="Times New Roman" w:hAnsi="Times New Roman"/>
          <w:bCs/>
          <w:iCs/>
          <w:sz w:val="28"/>
          <w:szCs w:val="28"/>
        </w:rPr>
        <w:t xml:space="preserve">Финансирование реализации </w:t>
      </w:r>
      <w:r>
        <w:rPr>
          <w:rFonts w:ascii="Times New Roman" w:hAnsi="Times New Roman"/>
          <w:bCs/>
          <w:iCs/>
          <w:sz w:val="28"/>
          <w:szCs w:val="28"/>
        </w:rPr>
        <w:t>АООП (вариант 2)</w:t>
      </w:r>
      <w:r w:rsidRPr="00317985">
        <w:rPr>
          <w:rFonts w:ascii="Times New Roman" w:hAnsi="Times New Roman"/>
          <w:bCs/>
          <w:iCs/>
          <w:sz w:val="28"/>
          <w:szCs w:val="28"/>
        </w:rPr>
        <w:t xml:space="preserve"> для обучающихся с умственной отсталостью </w:t>
      </w:r>
      <w:r>
        <w:rPr>
          <w:rFonts w:ascii="Times New Roman" w:hAnsi="Times New Roman"/>
          <w:sz w:val="28"/>
          <w:szCs w:val="28"/>
        </w:rPr>
        <w:t xml:space="preserve">(интеллектуальными нарушениями) </w:t>
      </w:r>
      <w:r w:rsidRPr="00317985">
        <w:rPr>
          <w:rFonts w:ascii="Times New Roman" w:hAnsi="Times New Roman"/>
          <w:bCs/>
          <w:iCs/>
          <w:sz w:val="28"/>
          <w:szCs w:val="28"/>
        </w:rPr>
        <w:t>должно осуществляться в объеме не ниже установленных нормативов финансирования государственного образовательного учреждения.</w:t>
      </w:r>
    </w:p>
    <w:p w:rsidR="00BC1A8E" w:rsidRPr="00317985" w:rsidRDefault="00BC1A8E" w:rsidP="00C33DA5">
      <w:pPr>
        <w:pStyle w:val="afe"/>
        <w:ind w:firstLine="708"/>
        <w:jc w:val="both"/>
        <w:rPr>
          <w:rFonts w:ascii="Times New Roman" w:hAnsi="Times New Roman"/>
          <w:caps/>
          <w:sz w:val="28"/>
          <w:szCs w:val="28"/>
        </w:rPr>
      </w:pPr>
      <w:r w:rsidRPr="00317985">
        <w:rPr>
          <w:rFonts w:ascii="Times New Roman" w:hAnsi="Times New Roman"/>
          <w:sz w:val="28"/>
          <w:szCs w:val="28"/>
        </w:rPr>
        <w:t>Структура расходов на образование включает:</w:t>
      </w:r>
    </w:p>
    <w:p w:rsidR="00BC1A8E" w:rsidRPr="00317985" w:rsidRDefault="00BC1A8E" w:rsidP="00C33DA5">
      <w:pPr>
        <w:pStyle w:val="afe"/>
        <w:numPr>
          <w:ilvl w:val="0"/>
          <w:numId w:val="45"/>
        </w:numPr>
        <w:suppressAutoHyphens w:val="0"/>
        <w:jc w:val="both"/>
        <w:rPr>
          <w:rFonts w:ascii="Times New Roman" w:hAnsi="Times New Roman"/>
          <w:sz w:val="28"/>
          <w:szCs w:val="28"/>
        </w:rPr>
      </w:pPr>
      <w:r w:rsidRPr="00317985">
        <w:rPr>
          <w:rFonts w:ascii="Times New Roman" w:hAnsi="Times New Roman"/>
          <w:sz w:val="28"/>
          <w:szCs w:val="28"/>
        </w:rPr>
        <w:t>Образование ребенка на основе учебного план</w:t>
      </w:r>
      <w:r>
        <w:rPr>
          <w:rFonts w:ascii="Times New Roman" w:hAnsi="Times New Roman"/>
          <w:sz w:val="28"/>
          <w:szCs w:val="28"/>
        </w:rPr>
        <w:t>а образовательной организации и СИПР</w:t>
      </w:r>
      <w:r w:rsidRPr="00317985">
        <w:rPr>
          <w:rFonts w:ascii="Times New Roman" w:hAnsi="Times New Roman"/>
          <w:sz w:val="28"/>
          <w:szCs w:val="28"/>
        </w:rPr>
        <w:t>.</w:t>
      </w:r>
    </w:p>
    <w:p w:rsidR="00BC1A8E" w:rsidRPr="00317985" w:rsidRDefault="00BC1A8E" w:rsidP="00C33DA5">
      <w:pPr>
        <w:pStyle w:val="afe"/>
        <w:numPr>
          <w:ilvl w:val="0"/>
          <w:numId w:val="45"/>
        </w:numPr>
        <w:suppressAutoHyphens w:val="0"/>
        <w:jc w:val="both"/>
        <w:rPr>
          <w:rFonts w:ascii="Times New Roman" w:hAnsi="Times New Roman"/>
          <w:caps/>
          <w:sz w:val="28"/>
          <w:szCs w:val="28"/>
        </w:rPr>
      </w:pPr>
      <w:r w:rsidRPr="00317985">
        <w:rPr>
          <w:rFonts w:ascii="Times New Roman" w:hAnsi="Times New Roman"/>
          <w:sz w:val="28"/>
          <w:szCs w:val="28"/>
        </w:rPr>
        <w:t>Обеспечение сопровождения, ухода и присмотра за ребенком в период его нахождения в образовательной организации.</w:t>
      </w:r>
    </w:p>
    <w:p w:rsidR="00BC1A8E" w:rsidRPr="00317985" w:rsidRDefault="00BC1A8E" w:rsidP="00C33DA5">
      <w:pPr>
        <w:pStyle w:val="afe"/>
        <w:numPr>
          <w:ilvl w:val="0"/>
          <w:numId w:val="45"/>
        </w:numPr>
        <w:suppressAutoHyphens w:val="0"/>
        <w:jc w:val="both"/>
        <w:rPr>
          <w:rFonts w:ascii="Times New Roman" w:hAnsi="Times New Roman"/>
          <w:caps/>
          <w:sz w:val="28"/>
          <w:szCs w:val="28"/>
        </w:rPr>
      </w:pPr>
      <w:r w:rsidRPr="00317985">
        <w:rPr>
          <w:rFonts w:ascii="Times New Roman" w:hAnsi="Times New Roman"/>
          <w:sz w:val="28"/>
          <w:szCs w:val="28"/>
        </w:rPr>
        <w:t>Консультирование родителей и членов семей по вопросам образования ребенка.</w:t>
      </w:r>
    </w:p>
    <w:p w:rsidR="00BC1A8E" w:rsidRPr="00317985" w:rsidRDefault="00BC1A8E" w:rsidP="00C33DA5">
      <w:pPr>
        <w:pStyle w:val="afe"/>
        <w:numPr>
          <w:ilvl w:val="0"/>
          <w:numId w:val="45"/>
        </w:numPr>
        <w:suppressAutoHyphens w:val="0"/>
        <w:jc w:val="both"/>
        <w:rPr>
          <w:rFonts w:ascii="Times New Roman" w:hAnsi="Times New Roman"/>
          <w:caps/>
          <w:sz w:val="28"/>
          <w:szCs w:val="28"/>
        </w:rPr>
      </w:pPr>
      <w:r w:rsidRPr="00317985">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BC1A8E" w:rsidRPr="00317985" w:rsidRDefault="00BC1A8E" w:rsidP="00C33DA5">
      <w:pPr>
        <w:pStyle w:val="afe"/>
        <w:ind w:firstLine="708"/>
        <w:jc w:val="both"/>
        <w:rPr>
          <w:rFonts w:ascii="Times New Roman" w:hAnsi="Times New Roman"/>
          <w:caps/>
          <w:sz w:val="28"/>
          <w:szCs w:val="28"/>
        </w:rPr>
      </w:pPr>
      <w:r w:rsidRPr="00317985">
        <w:rPr>
          <w:rFonts w:ascii="Times New Roman" w:hAnsi="Times New Roman"/>
          <w:sz w:val="28"/>
          <w:szCs w:val="28"/>
        </w:rPr>
        <w:t xml:space="preserve">Финансово-экономическое обеспечение применительно </w:t>
      </w:r>
      <w:r w:rsidRPr="0003286B">
        <w:rPr>
          <w:rFonts w:ascii="Times New Roman" w:hAnsi="Times New Roman"/>
          <w:sz w:val="28"/>
          <w:szCs w:val="28"/>
        </w:rPr>
        <w:t xml:space="preserve">к варианту </w:t>
      </w:r>
      <w:r>
        <w:rPr>
          <w:rFonts w:ascii="Times New Roman" w:hAnsi="Times New Roman"/>
          <w:sz w:val="28"/>
          <w:szCs w:val="28"/>
        </w:rPr>
        <w:t xml:space="preserve">2 </w:t>
      </w:r>
      <w:r w:rsidRPr="00317985">
        <w:rPr>
          <w:rFonts w:ascii="Times New Roman" w:hAnsi="Times New Roman"/>
          <w:sz w:val="28"/>
          <w:szCs w:val="28"/>
        </w:rPr>
        <w:t>АООП</w:t>
      </w:r>
      <w:r w:rsidRPr="0003286B">
        <w:rPr>
          <w:rFonts w:ascii="Times New Roman" w:hAnsi="Times New Roman"/>
          <w:sz w:val="28"/>
          <w:szCs w:val="28"/>
        </w:rPr>
        <w:t>образования</w:t>
      </w:r>
      <w:r w:rsidRPr="00317985">
        <w:rPr>
          <w:rFonts w:ascii="Times New Roman" w:hAnsi="Times New Roman"/>
          <w:sz w:val="28"/>
          <w:szCs w:val="28"/>
        </w:rPr>
        <w:t xml:space="preserve"> устанавливается с учётом необходимости специальной </w:t>
      </w:r>
      <w:r w:rsidRPr="00317985">
        <w:rPr>
          <w:rFonts w:ascii="Times New Roman" w:hAnsi="Times New Roman"/>
          <w:sz w:val="28"/>
          <w:szCs w:val="28"/>
        </w:rPr>
        <w:lastRenderedPageBreak/>
        <w:t>индивидуальной поддержки обучающегося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w:t>
      </w:r>
    </w:p>
    <w:p w:rsidR="00BC1A8E" w:rsidRPr="00317985" w:rsidRDefault="00BC1A8E" w:rsidP="00C33DA5">
      <w:pPr>
        <w:pStyle w:val="afe"/>
        <w:ind w:firstLine="708"/>
        <w:jc w:val="both"/>
        <w:rPr>
          <w:rFonts w:ascii="Times New Roman" w:hAnsi="Times New Roman"/>
          <w:caps/>
          <w:sz w:val="28"/>
          <w:szCs w:val="28"/>
        </w:rPr>
      </w:pPr>
      <w:r w:rsidRPr="00317985">
        <w:rPr>
          <w:rFonts w:ascii="Times New Roman" w:hAnsi="Times New Roman"/>
          <w:sz w:val="28"/>
          <w:szCs w:val="28"/>
        </w:rPr>
        <w:t xml:space="preserve">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w:t>
      </w:r>
      <w:r w:rsidRPr="0003286B">
        <w:rPr>
          <w:rFonts w:ascii="Times New Roman" w:hAnsi="Times New Roman"/>
          <w:sz w:val="28"/>
          <w:szCs w:val="28"/>
        </w:rPr>
        <w:t>в СИПР,</w:t>
      </w:r>
      <w:r w:rsidRPr="00317985">
        <w:rPr>
          <w:rFonts w:ascii="Times New Roman" w:hAnsi="Times New Roman"/>
          <w:sz w:val="28"/>
          <w:szCs w:val="28"/>
        </w:rPr>
        <w:t xml:space="preserve"> разработанной образовательным учреждением.</w:t>
      </w:r>
    </w:p>
    <w:p w:rsidR="00BC1A8E" w:rsidRPr="00317985" w:rsidRDefault="00BC1A8E" w:rsidP="00C33DA5">
      <w:pPr>
        <w:pStyle w:val="afe"/>
        <w:ind w:firstLine="708"/>
        <w:jc w:val="both"/>
        <w:rPr>
          <w:rFonts w:ascii="Times New Roman" w:hAnsi="Times New Roman"/>
          <w:caps/>
          <w:sz w:val="28"/>
          <w:szCs w:val="28"/>
        </w:rPr>
      </w:pPr>
      <w:r w:rsidRPr="00317985">
        <w:rPr>
          <w:rFonts w:ascii="Times New Roman" w:hAnsi="Times New Roman"/>
          <w:sz w:val="28"/>
          <w:szCs w:val="28"/>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BC1A8E" w:rsidRPr="00317985" w:rsidRDefault="00BC1A8E" w:rsidP="00C33DA5">
      <w:pPr>
        <w:pStyle w:val="afe"/>
        <w:ind w:firstLine="708"/>
        <w:jc w:val="both"/>
        <w:rPr>
          <w:rFonts w:ascii="Times New Roman" w:hAnsi="Times New Roman"/>
          <w:caps/>
          <w:sz w:val="28"/>
          <w:szCs w:val="28"/>
        </w:rPr>
      </w:pPr>
      <w:r w:rsidRPr="00317985">
        <w:rPr>
          <w:rFonts w:ascii="Times New Roman" w:hAnsi="Times New Roman"/>
          <w:sz w:val="28"/>
          <w:szCs w:val="28"/>
        </w:rP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w:t>
      </w:r>
      <w:r>
        <w:rPr>
          <w:rFonts w:ascii="Times New Roman" w:hAnsi="Times New Roman"/>
          <w:sz w:val="28"/>
          <w:szCs w:val="28"/>
        </w:rPr>
        <w:t>,</w:t>
      </w:r>
      <w:r w:rsidRPr="00317985">
        <w:rPr>
          <w:rFonts w:ascii="Times New Roman" w:hAnsi="Times New Roman"/>
          <w:sz w:val="28"/>
          <w:szCs w:val="28"/>
        </w:rPr>
        <w:t xml:space="preserve"> определяется нормативными актами с учетом потребностей ребенка, отраженных в </w:t>
      </w:r>
      <w:r w:rsidRPr="0003286B">
        <w:rPr>
          <w:rFonts w:ascii="Times New Roman" w:hAnsi="Times New Roman"/>
          <w:sz w:val="28"/>
          <w:szCs w:val="28"/>
        </w:rPr>
        <w:t>СИПР.</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В целях обеспечения непрерывности и преемственности  образовательного процесса в условиях обра</w:t>
      </w:r>
      <w:r>
        <w:rPr>
          <w:rFonts w:ascii="Times New Roman" w:hAnsi="Times New Roman"/>
          <w:sz w:val="28"/>
          <w:szCs w:val="28"/>
        </w:rPr>
        <w:t>зовательной организации и семьи</w:t>
      </w:r>
      <w:r w:rsidRPr="00317985">
        <w:rPr>
          <w:rFonts w:ascii="Times New Roman" w:hAnsi="Times New Roman"/>
          <w:sz w:val="28"/>
          <w:szCs w:val="28"/>
        </w:rPr>
        <w:t xml:space="preserve"> предусматривается консультативная работа специалистов образовательной орга</w:t>
      </w:r>
      <w:r>
        <w:rPr>
          <w:rFonts w:ascii="Times New Roman" w:hAnsi="Times New Roman"/>
          <w:sz w:val="28"/>
          <w:szCs w:val="28"/>
        </w:rPr>
        <w:t xml:space="preserve">низации с семьями обучающихся. </w:t>
      </w:r>
      <w:r w:rsidRPr="00D571CA">
        <w:rPr>
          <w:rFonts w:ascii="Times New Roman" w:hAnsi="Times New Roman"/>
          <w:sz w:val="28"/>
          <w:szCs w:val="28"/>
        </w:rPr>
        <w:t>Финансирование данной услуги планируется из расчета не менее одного часа в месяц по каждому предмету</w:t>
      </w:r>
      <w:r>
        <w:rPr>
          <w:rFonts w:ascii="Times New Roman" w:hAnsi="Times New Roman"/>
          <w:sz w:val="28"/>
          <w:szCs w:val="28"/>
        </w:rPr>
        <w:t xml:space="preserve"> и курсу</w:t>
      </w:r>
      <w:r w:rsidRPr="00D571CA">
        <w:rPr>
          <w:rFonts w:ascii="Times New Roman" w:hAnsi="Times New Roman"/>
          <w:sz w:val="28"/>
          <w:szCs w:val="28"/>
        </w:rPr>
        <w:t>,</w:t>
      </w:r>
      <w:r w:rsidRPr="00317985">
        <w:rPr>
          <w:rFonts w:ascii="Times New Roman" w:hAnsi="Times New Roman"/>
          <w:sz w:val="28"/>
          <w:szCs w:val="28"/>
        </w:rPr>
        <w:t xml:space="preserve"> включ</w:t>
      </w:r>
      <w:r>
        <w:rPr>
          <w:rFonts w:ascii="Times New Roman" w:hAnsi="Times New Roman"/>
          <w:sz w:val="28"/>
          <w:szCs w:val="28"/>
        </w:rPr>
        <w:t>енным</w:t>
      </w:r>
      <w:r w:rsidRPr="00317985">
        <w:rPr>
          <w:rFonts w:ascii="Times New Roman" w:hAnsi="Times New Roman"/>
          <w:sz w:val="28"/>
          <w:szCs w:val="28"/>
        </w:rPr>
        <w:t xml:space="preserve"> в </w:t>
      </w:r>
      <w:r w:rsidRPr="0003286B">
        <w:rPr>
          <w:rFonts w:ascii="Times New Roman" w:hAnsi="Times New Roman"/>
          <w:sz w:val="28"/>
          <w:szCs w:val="28"/>
        </w:rPr>
        <w:t>СИПР.</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w:t>
      </w:r>
      <w:r w:rsidRPr="0003286B">
        <w:rPr>
          <w:rFonts w:ascii="Times New Roman" w:hAnsi="Times New Roman"/>
          <w:sz w:val="28"/>
          <w:szCs w:val="28"/>
        </w:rPr>
        <w:t>СИПР и</w:t>
      </w:r>
      <w:r w:rsidRPr="00317985">
        <w:rPr>
          <w:rFonts w:ascii="Times New Roman" w:hAnsi="Times New Roman"/>
          <w:sz w:val="28"/>
          <w:szCs w:val="28"/>
        </w:rPr>
        <w:t xml:space="preserve"> индивидуальной программой реабилитации (ИПР) для детей-инвалидов.</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C1A8E" w:rsidRPr="00317985" w:rsidRDefault="00BC1A8E" w:rsidP="00C33DA5">
      <w:pPr>
        <w:pStyle w:val="afe"/>
        <w:numPr>
          <w:ilvl w:val="0"/>
          <w:numId w:val="46"/>
        </w:numPr>
        <w:suppressAutoHyphens w:val="0"/>
        <w:jc w:val="both"/>
        <w:rPr>
          <w:rFonts w:ascii="Times New Roman" w:hAnsi="Times New Roman"/>
          <w:sz w:val="28"/>
          <w:szCs w:val="28"/>
        </w:rPr>
      </w:pPr>
      <w:r w:rsidRPr="00317985">
        <w:rPr>
          <w:rFonts w:ascii="Times New Roman" w:hAnsi="Times New Roman"/>
          <w:sz w:val="28"/>
          <w:szCs w:val="28"/>
        </w:rPr>
        <w:t>предоставления платных дополнительных образовательных и иных предусмотренных уставом образовательной организации услуг;</w:t>
      </w:r>
    </w:p>
    <w:p w:rsidR="00BC1A8E" w:rsidRPr="00E3752A" w:rsidRDefault="00BC1A8E" w:rsidP="00C33DA5">
      <w:pPr>
        <w:pStyle w:val="afe"/>
        <w:numPr>
          <w:ilvl w:val="0"/>
          <w:numId w:val="46"/>
        </w:numPr>
        <w:suppressAutoHyphens w:val="0"/>
        <w:jc w:val="both"/>
        <w:rPr>
          <w:rFonts w:ascii="Times New Roman" w:hAnsi="Times New Roman"/>
          <w:sz w:val="28"/>
          <w:szCs w:val="28"/>
        </w:rPr>
      </w:pPr>
      <w:r w:rsidRPr="00317985">
        <w:rPr>
          <w:rFonts w:ascii="Times New Roman" w:hAnsi="Times New Roman"/>
          <w:sz w:val="28"/>
          <w:szCs w:val="28"/>
        </w:rPr>
        <w:t>добровольных пожертвований и целевых взносов физических и (или) юридических лиц.</w:t>
      </w:r>
    </w:p>
    <w:p w:rsidR="00BC1A8E" w:rsidRDefault="00BC1A8E" w:rsidP="00C33DA5">
      <w:pPr>
        <w:pStyle w:val="afe"/>
        <w:rPr>
          <w:rFonts w:ascii="Times New Roman" w:hAnsi="Times New Roman"/>
          <w:b/>
          <w:sz w:val="28"/>
          <w:szCs w:val="28"/>
        </w:rPr>
      </w:pPr>
    </w:p>
    <w:p w:rsidR="00BC1A8E" w:rsidRDefault="00BC1A8E" w:rsidP="00C33DA5">
      <w:pPr>
        <w:pStyle w:val="afe"/>
        <w:jc w:val="center"/>
        <w:rPr>
          <w:rFonts w:ascii="Times New Roman" w:hAnsi="Times New Roman"/>
          <w:b/>
          <w:sz w:val="28"/>
          <w:szCs w:val="28"/>
        </w:rPr>
      </w:pPr>
      <w:r w:rsidRPr="00317985">
        <w:rPr>
          <w:rFonts w:ascii="Times New Roman" w:hAnsi="Times New Roman"/>
          <w:b/>
          <w:sz w:val="28"/>
          <w:szCs w:val="28"/>
        </w:rPr>
        <w:t xml:space="preserve">Материально-технические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образования обучающихся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 xml:space="preserve"> должно отвечать как общим, так и особым образовательным потребностям данной группы обучающихся. В связи с этим</w:t>
      </w:r>
      <w:r>
        <w:rPr>
          <w:rFonts w:ascii="Times New Roman" w:hAnsi="Times New Roman"/>
          <w:sz w:val="28"/>
          <w:szCs w:val="28"/>
        </w:rPr>
        <w:t>,</w:t>
      </w:r>
      <w:r w:rsidRPr="00317985">
        <w:rPr>
          <w:rFonts w:ascii="Times New Roman" w:hAnsi="Times New Roman"/>
          <w:sz w:val="28"/>
          <w:szCs w:val="28"/>
        </w:rPr>
        <w:t xml:space="preserve"> материально </w:t>
      </w:r>
      <w:r w:rsidRPr="00317985">
        <w:rPr>
          <w:rFonts w:ascii="Times New Roman" w:hAnsi="Times New Roman"/>
          <w:sz w:val="28"/>
          <w:szCs w:val="28"/>
        </w:rPr>
        <w:softHyphen/>
        <w:t xml:space="preserve">техническое обеспечение процесса </w:t>
      </w:r>
      <w:r w:rsidRPr="00317985">
        <w:rPr>
          <w:rFonts w:ascii="Times New Roman" w:hAnsi="Times New Roman"/>
          <w:sz w:val="28"/>
          <w:szCs w:val="28"/>
        </w:rPr>
        <w:lastRenderedPageBreak/>
        <w:t xml:space="preserve">освоения </w:t>
      </w:r>
      <w:r>
        <w:rPr>
          <w:rFonts w:ascii="Times New Roman" w:hAnsi="Times New Roman"/>
          <w:sz w:val="28"/>
          <w:szCs w:val="28"/>
        </w:rPr>
        <w:t xml:space="preserve">АООП и </w:t>
      </w:r>
      <w:r w:rsidRPr="0003286B">
        <w:rPr>
          <w:rFonts w:ascii="Times New Roman" w:hAnsi="Times New Roman"/>
          <w:sz w:val="28"/>
          <w:szCs w:val="28"/>
        </w:rPr>
        <w:t>СИПР</w:t>
      </w:r>
      <w:r w:rsidRPr="00317985">
        <w:rPr>
          <w:rFonts w:ascii="Times New Roman" w:hAnsi="Times New Roman"/>
          <w:sz w:val="28"/>
          <w:szCs w:val="28"/>
        </w:rPr>
        <w:t xml:space="preserve"> должно соответствовать специфическим требованиям стандарта к:</w:t>
      </w:r>
    </w:p>
    <w:p w:rsidR="00BC1A8E" w:rsidRPr="00317985" w:rsidRDefault="00BC1A8E" w:rsidP="00C33DA5">
      <w:pPr>
        <w:pStyle w:val="afe"/>
        <w:numPr>
          <w:ilvl w:val="0"/>
          <w:numId w:val="60"/>
        </w:numPr>
        <w:suppressAutoHyphens w:val="0"/>
        <w:jc w:val="both"/>
        <w:rPr>
          <w:rFonts w:ascii="Times New Roman" w:hAnsi="Times New Roman"/>
          <w:sz w:val="28"/>
          <w:szCs w:val="28"/>
        </w:rPr>
      </w:pPr>
      <w:r w:rsidRPr="00317985">
        <w:rPr>
          <w:rFonts w:ascii="Times New Roman" w:hAnsi="Times New Roman"/>
          <w:sz w:val="28"/>
          <w:szCs w:val="28"/>
        </w:rPr>
        <w:t>организации пространства;</w:t>
      </w:r>
    </w:p>
    <w:p w:rsidR="00BC1A8E" w:rsidRPr="00317985" w:rsidRDefault="00BC1A8E" w:rsidP="00C33DA5">
      <w:pPr>
        <w:pStyle w:val="afe"/>
        <w:numPr>
          <w:ilvl w:val="0"/>
          <w:numId w:val="60"/>
        </w:numPr>
        <w:suppressAutoHyphens w:val="0"/>
        <w:jc w:val="both"/>
        <w:rPr>
          <w:rFonts w:ascii="Times New Roman" w:hAnsi="Times New Roman"/>
          <w:sz w:val="28"/>
          <w:szCs w:val="28"/>
        </w:rPr>
      </w:pPr>
      <w:r w:rsidRPr="00317985">
        <w:rPr>
          <w:rFonts w:ascii="Times New Roman" w:hAnsi="Times New Roman"/>
          <w:sz w:val="28"/>
          <w:szCs w:val="28"/>
        </w:rPr>
        <w:t>организации временного режима обучения;</w:t>
      </w:r>
    </w:p>
    <w:p w:rsidR="00BC1A8E" w:rsidRPr="00317985" w:rsidRDefault="00BC1A8E" w:rsidP="00C33DA5">
      <w:pPr>
        <w:pStyle w:val="afe"/>
        <w:numPr>
          <w:ilvl w:val="0"/>
          <w:numId w:val="60"/>
        </w:numPr>
        <w:suppressAutoHyphens w:val="0"/>
        <w:jc w:val="both"/>
        <w:rPr>
          <w:rFonts w:ascii="Times New Roman" w:hAnsi="Times New Roman"/>
          <w:sz w:val="28"/>
          <w:szCs w:val="28"/>
        </w:rPr>
      </w:pPr>
      <w:r w:rsidRPr="00317985">
        <w:rPr>
          <w:rFonts w:ascii="Times New Roman" w:hAnsi="Times New Roman"/>
          <w:sz w:val="28"/>
          <w:szCs w:val="28"/>
        </w:rPr>
        <w:t>организации учебного места обучающихся;</w:t>
      </w:r>
    </w:p>
    <w:p w:rsidR="00BC1A8E" w:rsidRPr="00317985" w:rsidRDefault="00BC1A8E" w:rsidP="00C33DA5">
      <w:pPr>
        <w:pStyle w:val="afe"/>
        <w:numPr>
          <w:ilvl w:val="0"/>
          <w:numId w:val="60"/>
        </w:numPr>
        <w:suppressAutoHyphens w:val="0"/>
        <w:jc w:val="both"/>
        <w:rPr>
          <w:rFonts w:ascii="Times New Roman" w:hAnsi="Times New Roman"/>
          <w:sz w:val="28"/>
          <w:szCs w:val="28"/>
        </w:rPr>
      </w:pPr>
      <w:r w:rsidRPr="00317985">
        <w:rPr>
          <w:rFonts w:ascii="Times New Roman" w:hAnsi="Times New Roman"/>
          <w:sz w:val="28"/>
          <w:szCs w:val="28"/>
        </w:rPr>
        <w:t>техническим средствам обучения и обеспечения комфортного доступа обучающихся к образованию (ассистирующие средства и технологии);</w:t>
      </w:r>
    </w:p>
    <w:p w:rsidR="00BC1A8E" w:rsidRPr="00317985" w:rsidRDefault="00BC1A8E" w:rsidP="00C33DA5">
      <w:pPr>
        <w:pStyle w:val="afe"/>
        <w:numPr>
          <w:ilvl w:val="0"/>
          <w:numId w:val="60"/>
        </w:numPr>
        <w:suppressAutoHyphens w:val="0"/>
        <w:jc w:val="both"/>
        <w:rPr>
          <w:rFonts w:ascii="Times New Roman" w:hAnsi="Times New Roman"/>
          <w:sz w:val="28"/>
          <w:szCs w:val="28"/>
        </w:rPr>
      </w:pPr>
      <w:r w:rsidRPr="00317985">
        <w:rPr>
          <w:rFonts w:ascii="Times New Roman" w:hAnsi="Times New Roman"/>
          <w:sz w:val="28"/>
          <w:szCs w:val="28"/>
        </w:rPr>
        <w:t>специальным учебным и дидактическим материалам, отвечающим особым образовательным потребностям обучающихся;</w:t>
      </w:r>
    </w:p>
    <w:p w:rsidR="00BC1A8E" w:rsidRPr="00317985" w:rsidRDefault="00BC1A8E" w:rsidP="00C33DA5">
      <w:pPr>
        <w:pStyle w:val="afe"/>
        <w:numPr>
          <w:ilvl w:val="0"/>
          <w:numId w:val="60"/>
        </w:numPr>
        <w:suppressAutoHyphens w:val="0"/>
        <w:jc w:val="both"/>
        <w:rPr>
          <w:rFonts w:ascii="Times New Roman" w:hAnsi="Times New Roman"/>
          <w:sz w:val="28"/>
          <w:szCs w:val="28"/>
        </w:rPr>
      </w:pPr>
      <w:r w:rsidRPr="00317985">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C33DA5">
      <w:pPr>
        <w:pStyle w:val="afe"/>
        <w:numPr>
          <w:ilvl w:val="0"/>
          <w:numId w:val="60"/>
        </w:numPr>
        <w:suppressAutoHyphens w:val="0"/>
        <w:jc w:val="both"/>
        <w:rPr>
          <w:rFonts w:ascii="Times New Roman" w:hAnsi="Times New Roman"/>
          <w:sz w:val="28"/>
          <w:szCs w:val="28"/>
        </w:rPr>
      </w:pPr>
      <w:r w:rsidRPr="00317985">
        <w:rPr>
          <w:rFonts w:ascii="Times New Roman" w:hAnsi="Times New Roman"/>
          <w:sz w:val="28"/>
          <w:szCs w:val="28"/>
        </w:rPr>
        <w:t>информационно-методическому обеспечению</w:t>
      </w:r>
      <w:r w:rsidRPr="00317985">
        <w:rPr>
          <w:rFonts w:ascii="Times New Roman" w:hAnsi="Times New Roman"/>
          <w:iCs/>
          <w:sz w:val="28"/>
          <w:szCs w:val="28"/>
        </w:rPr>
        <w:t xml:space="preserve"> образования.</w:t>
      </w:r>
    </w:p>
    <w:p w:rsidR="00BC1A8E" w:rsidRPr="003707CE" w:rsidRDefault="00BC1A8E" w:rsidP="00C33DA5">
      <w:pPr>
        <w:pStyle w:val="afe"/>
        <w:ind w:firstLine="708"/>
        <w:rPr>
          <w:rFonts w:ascii="Times New Roman" w:hAnsi="Times New Roman"/>
          <w:b/>
          <w:i/>
          <w:sz w:val="28"/>
          <w:szCs w:val="28"/>
        </w:rPr>
      </w:pPr>
      <w:r w:rsidRPr="003707CE">
        <w:rPr>
          <w:rFonts w:ascii="Times New Roman" w:hAnsi="Times New Roman"/>
          <w:b/>
          <w:i/>
          <w:sz w:val="28"/>
          <w:szCs w:val="28"/>
        </w:rPr>
        <w:t>Организация пространства.</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BC1A8E" w:rsidRPr="0034706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317985">
        <w:rPr>
          <w:rStyle w:val="afffa"/>
          <w:rFonts w:ascii="Times New Roman" w:hAnsi="Times New Roman"/>
          <w:sz w:val="28"/>
          <w:szCs w:val="28"/>
        </w:rPr>
        <w:footnoteReference w:id="9"/>
      </w:r>
      <w:r w:rsidRPr="00317985">
        <w:rPr>
          <w:rFonts w:ascii="Times New Roman" w:hAnsi="Times New Roman"/>
          <w:sz w:val="28"/>
          <w:szCs w:val="28"/>
        </w:rPr>
        <w:t>для тех обучающихся, у которых имеются нарушения опорно-двигательных функций, зрения</w:t>
      </w:r>
      <w:r>
        <w:rPr>
          <w:rFonts w:ascii="Times New Roman" w:hAnsi="Times New Roman"/>
          <w:sz w:val="28"/>
          <w:szCs w:val="28"/>
        </w:rPr>
        <w:t>.</w:t>
      </w:r>
      <w:r w:rsidRPr="00317985">
        <w:rPr>
          <w:rFonts w:ascii="Times New Roman" w:hAnsi="Times New Roman"/>
          <w:sz w:val="28"/>
          <w:szCs w:val="28"/>
        </w:rPr>
        <w:t xml:space="preserve"> С этой целью территория и здание образовательной организации должны отвечать требованиям безбарьерной среды.  </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w:t>
      </w:r>
      <w:r>
        <w:rPr>
          <w:rFonts w:ascii="Times New Roman" w:hAnsi="Times New Roman"/>
          <w:sz w:val="28"/>
          <w:szCs w:val="28"/>
        </w:rPr>
        <w:t xml:space="preserve">ющее </w:t>
      </w:r>
      <w:r w:rsidRPr="00317985">
        <w:rPr>
          <w:rFonts w:ascii="Times New Roman" w:hAnsi="Times New Roman"/>
          <w:sz w:val="28"/>
          <w:szCs w:val="28"/>
        </w:rPr>
        <w:t>максимально возможную самостоятельность в передвижении, коммуникации в осуществлении учебной деятельности.</w:t>
      </w:r>
    </w:p>
    <w:p w:rsidR="00D168FB" w:rsidRDefault="00D168FB" w:rsidP="00C33DA5">
      <w:pPr>
        <w:pStyle w:val="afe"/>
        <w:ind w:firstLine="708"/>
        <w:rPr>
          <w:rFonts w:ascii="Times New Roman" w:hAnsi="Times New Roman"/>
          <w:b/>
          <w:i/>
          <w:sz w:val="28"/>
          <w:szCs w:val="28"/>
        </w:rPr>
      </w:pPr>
    </w:p>
    <w:p w:rsidR="00D168FB" w:rsidRDefault="00D168FB" w:rsidP="00C33DA5">
      <w:pPr>
        <w:pStyle w:val="afe"/>
        <w:ind w:firstLine="708"/>
        <w:rPr>
          <w:rFonts w:ascii="Times New Roman" w:hAnsi="Times New Roman"/>
          <w:b/>
          <w:i/>
          <w:sz w:val="28"/>
          <w:szCs w:val="28"/>
        </w:rPr>
      </w:pPr>
    </w:p>
    <w:p w:rsidR="00BC1A8E" w:rsidRPr="003707CE" w:rsidRDefault="00BC1A8E" w:rsidP="00C33DA5">
      <w:pPr>
        <w:pStyle w:val="afe"/>
        <w:ind w:firstLine="708"/>
        <w:rPr>
          <w:rFonts w:ascii="Times New Roman" w:hAnsi="Times New Roman"/>
          <w:b/>
          <w:i/>
          <w:caps/>
          <w:sz w:val="28"/>
          <w:szCs w:val="28"/>
        </w:rPr>
      </w:pPr>
      <w:r w:rsidRPr="003707CE">
        <w:rPr>
          <w:rFonts w:ascii="Times New Roman" w:hAnsi="Times New Roman"/>
          <w:b/>
          <w:i/>
          <w:sz w:val="28"/>
          <w:szCs w:val="28"/>
        </w:rPr>
        <w:t>Организация временного режима обучения</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w:t>
      </w:r>
      <w:r>
        <w:rPr>
          <w:rFonts w:ascii="Times New Roman" w:hAnsi="Times New Roman"/>
          <w:sz w:val="28"/>
          <w:szCs w:val="28"/>
        </w:rPr>
        <w:t>ФЗ «Об образовании в РФ», СанПин</w:t>
      </w:r>
      <w:r w:rsidRPr="00317985">
        <w:rPr>
          <w:rFonts w:ascii="Times New Roman" w:hAnsi="Times New Roman"/>
          <w:sz w:val="28"/>
          <w:szCs w:val="28"/>
        </w:rPr>
        <w:t>, приказы Министерства образования и др.), а также ло</w:t>
      </w:r>
      <w:r>
        <w:rPr>
          <w:rFonts w:ascii="Times New Roman" w:hAnsi="Times New Roman"/>
          <w:sz w:val="28"/>
          <w:szCs w:val="28"/>
        </w:rPr>
        <w:t xml:space="preserve">кальными актами образовательной </w:t>
      </w:r>
      <w:r w:rsidRPr="00317985">
        <w:rPr>
          <w:rFonts w:ascii="Times New Roman" w:hAnsi="Times New Roman"/>
          <w:sz w:val="28"/>
          <w:szCs w:val="28"/>
        </w:rPr>
        <w:t>организации.</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w:t>
      </w:r>
      <w:r>
        <w:rPr>
          <w:rFonts w:ascii="Times New Roman" w:hAnsi="Times New Roman"/>
          <w:sz w:val="28"/>
          <w:szCs w:val="28"/>
        </w:rPr>
        <w:t>ПР</w:t>
      </w:r>
      <w:r w:rsidRPr="00317985">
        <w:rPr>
          <w:rFonts w:ascii="Times New Roman" w:hAnsi="Times New Roman"/>
          <w:sz w:val="28"/>
          <w:szCs w:val="28"/>
        </w:rPr>
        <w:t>, его готовности к нахождению в среде сверстников без родителей.</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Учебный день включает в себя уроки, </w:t>
      </w:r>
      <w:r>
        <w:rPr>
          <w:rFonts w:ascii="Times New Roman" w:hAnsi="Times New Roman"/>
          <w:sz w:val="28"/>
          <w:szCs w:val="28"/>
        </w:rPr>
        <w:t xml:space="preserve">индивидуальные занятия, </w:t>
      </w:r>
      <w:r w:rsidRPr="00317985">
        <w:rPr>
          <w:rFonts w:ascii="Times New Roman" w:hAnsi="Times New Roman"/>
          <w:sz w:val="28"/>
          <w:szCs w:val="28"/>
        </w:rPr>
        <w:t xml:space="preserve">а также </w:t>
      </w:r>
      <w:r>
        <w:rPr>
          <w:rFonts w:ascii="Times New Roman" w:hAnsi="Times New Roman"/>
          <w:sz w:val="28"/>
          <w:szCs w:val="28"/>
        </w:rPr>
        <w:t>перерывы</w:t>
      </w:r>
      <w:r w:rsidRPr="00317985">
        <w:rPr>
          <w:rFonts w:ascii="Times New Roman" w:hAnsi="Times New Roman"/>
          <w:sz w:val="28"/>
          <w:szCs w:val="28"/>
        </w:rPr>
        <w:t>, время прогулки и процесс выполнения повседневных ритуа</w:t>
      </w:r>
      <w:r w:rsidRPr="00317985">
        <w:rPr>
          <w:rFonts w:ascii="Times New Roman" w:hAnsi="Times New Roman"/>
          <w:spacing w:val="-1"/>
          <w:sz w:val="28"/>
          <w:szCs w:val="28"/>
        </w:rPr>
        <w:t>лов (одевание / раздевание, туалет, умывание, прием пищи)</w:t>
      </w:r>
      <w:r w:rsidRPr="00317985">
        <w:rPr>
          <w:rFonts w:ascii="Times New Roman" w:hAnsi="Times New Roman"/>
          <w:sz w:val="28"/>
          <w:szCs w:val="28"/>
        </w:rPr>
        <w:t>. О</w:t>
      </w:r>
      <w:r>
        <w:rPr>
          <w:rFonts w:ascii="Times New Roman" w:hAnsi="Times New Roman"/>
          <w:sz w:val="28"/>
          <w:szCs w:val="28"/>
        </w:rPr>
        <w:t>бучение и воспитание происходит</w:t>
      </w:r>
      <w:r w:rsidRPr="00317985">
        <w:rPr>
          <w:rFonts w:ascii="Times New Roman" w:hAnsi="Times New Roman"/>
          <w:sz w:val="28"/>
          <w:szCs w:val="28"/>
        </w:rPr>
        <w:t xml:space="preserve"> как в ходе уроков / занятий, так и во время другой (внеурочной) деятельности обучающегося в течение учебного дня. Продолжительность </w:t>
      </w:r>
      <w:r w:rsidRPr="00317985">
        <w:rPr>
          <w:rFonts w:ascii="Times New Roman" w:hAnsi="Times New Roman"/>
          <w:sz w:val="28"/>
          <w:szCs w:val="28"/>
        </w:rPr>
        <w:lastRenderedPageBreak/>
        <w:t xml:space="preserve">специально организованного занятия / урока с обучающимися определяется с учетом возраста и психофизического состояния обучающегося. </w:t>
      </w:r>
    </w:p>
    <w:p w:rsidR="00BC1A8E" w:rsidRPr="003707CE" w:rsidRDefault="00BC1A8E" w:rsidP="00C33DA5">
      <w:pPr>
        <w:pStyle w:val="afe"/>
        <w:ind w:firstLine="708"/>
        <w:rPr>
          <w:rFonts w:ascii="Times New Roman" w:hAnsi="Times New Roman"/>
          <w:b/>
          <w:i/>
          <w:caps/>
          <w:sz w:val="28"/>
          <w:szCs w:val="28"/>
        </w:rPr>
      </w:pPr>
      <w:r w:rsidRPr="003707CE">
        <w:rPr>
          <w:rFonts w:ascii="Times New Roman" w:hAnsi="Times New Roman"/>
          <w:b/>
          <w:i/>
          <w:sz w:val="28"/>
          <w:szCs w:val="28"/>
        </w:rPr>
        <w:t>Организация учебного места обучающегося</w:t>
      </w:r>
    </w:p>
    <w:p w:rsidR="00BC1A8E" w:rsidRPr="00317985" w:rsidRDefault="00BC1A8E" w:rsidP="00C33DA5">
      <w:pPr>
        <w:pStyle w:val="afe"/>
        <w:ind w:firstLine="708"/>
        <w:jc w:val="both"/>
        <w:rPr>
          <w:rFonts w:ascii="Times New Roman" w:hAnsi="Times New Roman"/>
          <w:caps/>
          <w:sz w:val="28"/>
          <w:szCs w:val="28"/>
        </w:rPr>
      </w:pPr>
      <w:r w:rsidRPr="00317985">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BC1A8E"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w:t>
      </w:r>
      <w:r>
        <w:rPr>
          <w:rFonts w:ascii="Times New Roman" w:hAnsi="Times New Roman"/>
          <w:sz w:val="28"/>
          <w:szCs w:val="28"/>
        </w:rPr>
        <w:t>ся учебные места для проведения</w:t>
      </w:r>
      <w:r w:rsidRPr="00317985">
        <w:rPr>
          <w:rFonts w:ascii="Times New Roman" w:hAnsi="Times New Roman"/>
          <w:sz w:val="28"/>
          <w:szCs w:val="28"/>
        </w:rPr>
        <w:t xml:space="preserve"> как индивидуальной, так и групповой форм обучения. С этой целью в помещении класса должны быть созданы специ</w:t>
      </w:r>
      <w:r>
        <w:rPr>
          <w:rFonts w:ascii="Times New Roman" w:hAnsi="Times New Roman"/>
          <w:sz w:val="28"/>
          <w:szCs w:val="28"/>
        </w:rPr>
        <w:t>альные зоны. Кроме  учебных зон</w:t>
      </w:r>
      <w:r w:rsidRPr="00317985">
        <w:rPr>
          <w:rFonts w:ascii="Times New Roman" w:hAnsi="Times New Roman"/>
          <w:sz w:val="28"/>
          <w:szCs w:val="28"/>
        </w:rPr>
        <w:t xml:space="preserve"> необходимо предусмотреть места для отдыха и проведения свободно</w:t>
      </w:r>
      <w:r>
        <w:rPr>
          <w:rFonts w:ascii="Times New Roman" w:hAnsi="Times New Roman"/>
          <w:sz w:val="28"/>
          <w:szCs w:val="28"/>
        </w:rPr>
        <w:t xml:space="preserve">го времени. </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BC1A8E" w:rsidRPr="00072AEE"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w:t>
      </w:r>
      <w:r>
        <w:rPr>
          <w:rFonts w:ascii="Times New Roman" w:hAnsi="Times New Roman"/>
          <w:sz w:val="28"/>
          <w:szCs w:val="28"/>
        </w:rPr>
        <w:t>должны быть оснащены в соответствии с особенностями развития обучающихся (поручни, подставки, прорезиненные коврики и др</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BC1A8E" w:rsidRDefault="00BC1A8E" w:rsidP="00C33DA5">
      <w:pPr>
        <w:pStyle w:val="afe"/>
        <w:rPr>
          <w:rFonts w:ascii="Times New Roman" w:hAnsi="Times New Roman"/>
          <w:b/>
          <w:sz w:val="28"/>
          <w:szCs w:val="28"/>
        </w:rPr>
      </w:pPr>
    </w:p>
    <w:p w:rsidR="00BC1A8E" w:rsidRPr="002A5BC7" w:rsidRDefault="00BC1A8E" w:rsidP="00C33DA5">
      <w:pPr>
        <w:pStyle w:val="afe"/>
        <w:rPr>
          <w:rFonts w:ascii="Times New Roman" w:hAnsi="Times New Roman"/>
          <w:b/>
          <w:sz w:val="28"/>
          <w:szCs w:val="28"/>
        </w:rPr>
      </w:pPr>
      <w:r w:rsidRPr="00317985">
        <w:rPr>
          <w:rFonts w:ascii="Times New Roman" w:hAnsi="Times New Roman"/>
          <w:b/>
          <w:sz w:val="28"/>
          <w:szCs w:val="28"/>
        </w:rPr>
        <w:t xml:space="preserve">Технические средства обучения и обеспечения комфортного доступа </w:t>
      </w:r>
      <w:r w:rsidRPr="002A5BC7">
        <w:rPr>
          <w:rFonts w:ascii="Times New Roman" w:hAnsi="Times New Roman"/>
          <w:b/>
          <w:sz w:val="28"/>
          <w:szCs w:val="28"/>
        </w:rPr>
        <w:t>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Pr>
          <w:rFonts w:ascii="Times New Roman" w:hAnsi="Times New Roman"/>
          <w:b/>
          <w:sz w:val="28"/>
          <w:szCs w:val="28"/>
        </w:rPr>
        <w:t xml:space="preserve"> к образованию</w:t>
      </w:r>
      <w:r w:rsidRPr="00317985">
        <w:rPr>
          <w:rFonts w:ascii="Times New Roman" w:hAnsi="Times New Roman"/>
          <w:b/>
          <w:sz w:val="28"/>
          <w:szCs w:val="28"/>
        </w:rPr>
        <w:t xml:space="preserve"> (ассистирующие средства и технологии)</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К ассистирующим технологиям относятся:</w:t>
      </w:r>
    </w:p>
    <w:p w:rsidR="00BC1A8E" w:rsidRPr="00317985" w:rsidRDefault="00BC1A8E" w:rsidP="00C33DA5">
      <w:pPr>
        <w:pStyle w:val="afe"/>
        <w:numPr>
          <w:ilvl w:val="0"/>
          <w:numId w:val="47"/>
        </w:numPr>
        <w:suppressAutoHyphens w:val="0"/>
        <w:jc w:val="both"/>
        <w:rPr>
          <w:rFonts w:ascii="Times New Roman" w:hAnsi="Times New Roman"/>
          <w:sz w:val="28"/>
          <w:szCs w:val="28"/>
        </w:rPr>
      </w:pPr>
      <w:r w:rsidRPr="00317985">
        <w:rPr>
          <w:rFonts w:ascii="Times New Roman" w:hAnsi="Times New Roman"/>
          <w:sz w:val="28"/>
          <w:szCs w:val="28"/>
        </w:rPr>
        <w:t>индивидуальные технические средства передвижения (кресла-коляски, ходунки, вертикализаторы и др.);</w:t>
      </w:r>
    </w:p>
    <w:p w:rsidR="00BC1A8E" w:rsidRPr="00317985" w:rsidRDefault="00BC1A8E" w:rsidP="00C33DA5">
      <w:pPr>
        <w:pStyle w:val="afe"/>
        <w:numPr>
          <w:ilvl w:val="0"/>
          <w:numId w:val="47"/>
        </w:numPr>
        <w:suppressAutoHyphens w:val="0"/>
        <w:jc w:val="both"/>
        <w:rPr>
          <w:rFonts w:ascii="Times New Roman" w:hAnsi="Times New Roman"/>
          <w:sz w:val="28"/>
          <w:szCs w:val="28"/>
        </w:rPr>
      </w:pPr>
      <w:r w:rsidRPr="00317985">
        <w:rPr>
          <w:rFonts w:ascii="Times New Roman" w:hAnsi="Times New Roman"/>
          <w:sz w:val="28"/>
          <w:szCs w:val="28"/>
        </w:rPr>
        <w:t>приборы для альтернативной и дополнительной коммуникации;</w:t>
      </w:r>
    </w:p>
    <w:p w:rsidR="00BC1A8E" w:rsidRPr="00317985" w:rsidRDefault="00BC1A8E" w:rsidP="00C33DA5">
      <w:pPr>
        <w:pStyle w:val="afe"/>
        <w:numPr>
          <w:ilvl w:val="0"/>
          <w:numId w:val="47"/>
        </w:numPr>
        <w:suppressAutoHyphens w:val="0"/>
        <w:jc w:val="both"/>
        <w:rPr>
          <w:rFonts w:ascii="Times New Roman" w:hAnsi="Times New Roman"/>
          <w:sz w:val="28"/>
          <w:szCs w:val="28"/>
        </w:rPr>
      </w:pPr>
      <w:r w:rsidRPr="00317985">
        <w:rPr>
          <w:rFonts w:ascii="Times New Roman" w:hAnsi="Times New Roman"/>
          <w:sz w:val="28"/>
          <w:szCs w:val="28"/>
        </w:rPr>
        <w:lastRenderedPageBreak/>
        <w:t>электронные адапторы, переключатели и др.;</w:t>
      </w:r>
    </w:p>
    <w:p w:rsidR="00BC1A8E" w:rsidRPr="00317985" w:rsidRDefault="00BC1A8E" w:rsidP="00C33DA5">
      <w:pPr>
        <w:pStyle w:val="afe"/>
        <w:numPr>
          <w:ilvl w:val="0"/>
          <w:numId w:val="47"/>
        </w:numPr>
        <w:suppressAutoHyphens w:val="0"/>
        <w:jc w:val="both"/>
        <w:rPr>
          <w:rFonts w:ascii="Times New Roman" w:hAnsi="Times New Roman"/>
          <w:sz w:val="28"/>
          <w:szCs w:val="28"/>
        </w:rPr>
      </w:pPr>
      <w:r w:rsidRPr="00317985">
        <w:rPr>
          <w:rFonts w:ascii="Times New Roman" w:hAnsi="Times New Roman"/>
          <w:sz w:val="28"/>
          <w:szCs w:val="28"/>
        </w:rPr>
        <w:t>подъемники, душевые каталки и другое оборудование, облегчающее уход и сопровождение.</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BC1A8E" w:rsidRPr="00317985" w:rsidRDefault="00BC1A8E" w:rsidP="00C33DA5">
      <w:pPr>
        <w:pStyle w:val="afe"/>
        <w:jc w:val="center"/>
        <w:rPr>
          <w:rFonts w:ascii="Times New Roman" w:hAnsi="Times New Roman"/>
          <w:b/>
          <w:caps/>
          <w:sz w:val="28"/>
          <w:szCs w:val="28"/>
        </w:rPr>
      </w:pPr>
      <w:r w:rsidRPr="00BA507A">
        <w:rPr>
          <w:rFonts w:ascii="Times New Roman" w:hAnsi="Times New Roman"/>
          <w:b/>
          <w:sz w:val="28"/>
          <w:szCs w:val="28"/>
        </w:rPr>
        <w:t>Специальный учебный и дидактический материал, отвечающий особым образовательным потребностям обучающихся</w:t>
      </w:r>
    </w:p>
    <w:p w:rsidR="00BC1A8E" w:rsidRPr="00317985" w:rsidRDefault="00BC1A8E" w:rsidP="00C33DA5">
      <w:pPr>
        <w:pStyle w:val="afe"/>
        <w:ind w:firstLine="708"/>
        <w:jc w:val="both"/>
        <w:rPr>
          <w:rFonts w:ascii="Times New Roman" w:hAnsi="Times New Roman"/>
          <w:caps/>
          <w:sz w:val="28"/>
          <w:szCs w:val="28"/>
        </w:rPr>
      </w:pPr>
      <w:r w:rsidRPr="00317985">
        <w:rPr>
          <w:rFonts w:ascii="Times New Roman" w:hAnsi="Times New Roman"/>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Освоение практики общения с окружающими людьми в рамках предметной области </w:t>
      </w:r>
      <w:r w:rsidRPr="00317985">
        <w:rPr>
          <w:rFonts w:ascii="Times New Roman" w:hAnsi="Times New Roman"/>
          <w:b/>
          <w:sz w:val="28"/>
          <w:szCs w:val="28"/>
        </w:rPr>
        <w:t>«Язык</w:t>
      </w:r>
      <w:r>
        <w:rPr>
          <w:rFonts w:ascii="Times New Roman" w:hAnsi="Times New Roman"/>
          <w:b/>
          <w:sz w:val="28"/>
          <w:szCs w:val="28"/>
        </w:rPr>
        <w:t xml:space="preserve"> и речевая практика</w:t>
      </w:r>
      <w:r w:rsidRPr="00317985">
        <w:rPr>
          <w:rFonts w:ascii="Times New Roman" w:hAnsi="Times New Roman"/>
          <w:b/>
          <w:sz w:val="28"/>
          <w:szCs w:val="28"/>
        </w:rPr>
        <w:t>»</w:t>
      </w:r>
      <w:r>
        <w:rPr>
          <w:rFonts w:ascii="Times New Roman" w:hAnsi="Times New Roman"/>
          <w:sz w:val="28"/>
          <w:szCs w:val="28"/>
        </w:rPr>
        <w:t xml:space="preserve"> предполагает использование</w:t>
      </w:r>
      <w:r w:rsidRPr="00317985">
        <w:rPr>
          <w:rFonts w:ascii="Times New Roman" w:hAnsi="Times New Roman"/>
          <w:sz w:val="28"/>
          <w:szCs w:val="28"/>
        </w:rPr>
        <w:t xml:space="preserve"> как вербальных, так и невербальных средств коммуникации.</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Вспомогательными средствами невербальной (альтернативной</w:t>
      </w:r>
      <w:r>
        <w:rPr>
          <w:rFonts w:ascii="Times New Roman" w:hAnsi="Times New Roman"/>
          <w:sz w:val="28"/>
          <w:szCs w:val="28"/>
        </w:rPr>
        <w:t xml:space="preserve">) коммуникации </w:t>
      </w:r>
      <w:r w:rsidRPr="00317985">
        <w:rPr>
          <w:rFonts w:ascii="Times New Roman" w:hAnsi="Times New Roman"/>
          <w:sz w:val="28"/>
          <w:szCs w:val="28"/>
        </w:rPr>
        <w:t>явля</w:t>
      </w:r>
      <w:r>
        <w:rPr>
          <w:rFonts w:ascii="Times New Roman" w:hAnsi="Times New Roman"/>
          <w:sz w:val="28"/>
          <w:szCs w:val="28"/>
        </w:rPr>
        <w:t>ют</w:t>
      </w:r>
      <w:r w:rsidRPr="00317985">
        <w:rPr>
          <w:rFonts w:ascii="Times New Roman" w:hAnsi="Times New Roman"/>
          <w:sz w:val="28"/>
          <w:szCs w:val="28"/>
        </w:rPr>
        <w:t xml:space="preserve">ся: </w:t>
      </w:r>
    </w:p>
    <w:p w:rsidR="00BC1A8E" w:rsidRPr="00317985" w:rsidRDefault="00BC1A8E" w:rsidP="00C33DA5">
      <w:pPr>
        <w:pStyle w:val="afe"/>
        <w:numPr>
          <w:ilvl w:val="0"/>
          <w:numId w:val="48"/>
        </w:numPr>
        <w:suppressAutoHyphens w:val="0"/>
        <w:jc w:val="both"/>
        <w:rPr>
          <w:rFonts w:ascii="Times New Roman" w:hAnsi="Times New Roman"/>
          <w:sz w:val="28"/>
          <w:szCs w:val="28"/>
        </w:rPr>
      </w:pPr>
      <w:r w:rsidRPr="00317985">
        <w:rPr>
          <w:rFonts w:ascii="Times New Roman" w:hAnsi="Times New Roman"/>
          <w:sz w:val="28"/>
          <w:szCs w:val="28"/>
        </w:rPr>
        <w:t>специально подобранные предметы,</w:t>
      </w:r>
    </w:p>
    <w:p w:rsidR="00BC1A8E" w:rsidRPr="00317985" w:rsidRDefault="00BC1A8E" w:rsidP="00C33DA5">
      <w:pPr>
        <w:pStyle w:val="afe"/>
        <w:numPr>
          <w:ilvl w:val="0"/>
          <w:numId w:val="48"/>
        </w:numPr>
        <w:suppressAutoHyphens w:val="0"/>
        <w:jc w:val="both"/>
        <w:rPr>
          <w:rFonts w:ascii="Times New Roman" w:hAnsi="Times New Roman"/>
          <w:sz w:val="28"/>
          <w:szCs w:val="28"/>
        </w:rPr>
      </w:pPr>
      <w:r w:rsidRPr="00317985">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BC1A8E" w:rsidRPr="00317985" w:rsidRDefault="00BC1A8E" w:rsidP="00C33DA5">
      <w:pPr>
        <w:pStyle w:val="afe"/>
        <w:numPr>
          <w:ilvl w:val="0"/>
          <w:numId w:val="48"/>
        </w:numPr>
        <w:suppressAutoHyphens w:val="0"/>
        <w:jc w:val="both"/>
        <w:rPr>
          <w:rFonts w:ascii="Times New Roman" w:hAnsi="Times New Roman"/>
          <w:sz w:val="28"/>
          <w:szCs w:val="28"/>
        </w:rPr>
      </w:pPr>
      <w:r w:rsidRPr="00317985">
        <w:rPr>
          <w:rFonts w:ascii="Times New Roman" w:hAnsi="Times New Roman"/>
          <w:sz w:val="28"/>
          <w:szCs w:val="28"/>
        </w:rPr>
        <w:t>алфавитные доски (таблицы букв, карточки с напечатанными словами для «глобального чтения»),</w:t>
      </w:r>
    </w:p>
    <w:p w:rsidR="00BC1A8E" w:rsidRPr="00317985" w:rsidRDefault="00BC1A8E" w:rsidP="00C33DA5">
      <w:pPr>
        <w:pStyle w:val="afe"/>
        <w:numPr>
          <w:ilvl w:val="0"/>
          <w:numId w:val="48"/>
        </w:numPr>
        <w:suppressAutoHyphens w:val="0"/>
        <w:jc w:val="both"/>
        <w:rPr>
          <w:rFonts w:ascii="Times New Roman" w:hAnsi="Times New Roman"/>
          <w:sz w:val="28"/>
          <w:szCs w:val="28"/>
        </w:rPr>
      </w:pPr>
      <w:r w:rsidRPr="00317985">
        <w:rPr>
          <w:rFonts w:ascii="Times New Roman" w:hAnsi="Times New Roman"/>
          <w:sz w:val="28"/>
          <w:szCs w:val="28"/>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Освоение предметной области </w:t>
      </w:r>
      <w:r w:rsidRPr="00317985">
        <w:rPr>
          <w:rFonts w:ascii="Times New Roman" w:hAnsi="Times New Roman"/>
          <w:b/>
          <w:sz w:val="28"/>
          <w:szCs w:val="28"/>
        </w:rPr>
        <w:t>«Математика»</w:t>
      </w:r>
      <w:r w:rsidRPr="00317985">
        <w:rPr>
          <w:rFonts w:ascii="Times New Roman" w:hAnsi="Times New Roman"/>
          <w:sz w:val="28"/>
          <w:szCs w:val="28"/>
        </w:rPr>
        <w:t xml:space="preserve"> предполагает использование разнообразного</w:t>
      </w:r>
      <w:r>
        <w:rPr>
          <w:rFonts w:ascii="Times New Roman" w:hAnsi="Times New Roman"/>
          <w:sz w:val="28"/>
          <w:szCs w:val="28"/>
        </w:rPr>
        <w:t xml:space="preserve"> дидактического материала</w:t>
      </w:r>
      <w:r w:rsidRPr="00317985">
        <w:rPr>
          <w:rFonts w:ascii="Times New Roman" w:hAnsi="Times New Roman"/>
          <w:sz w:val="28"/>
          <w:szCs w:val="28"/>
        </w:rPr>
        <w:t>:</w:t>
      </w:r>
    </w:p>
    <w:p w:rsidR="00BC1A8E" w:rsidRPr="00317985" w:rsidRDefault="00BC1A8E" w:rsidP="00C33DA5">
      <w:pPr>
        <w:pStyle w:val="afe"/>
        <w:numPr>
          <w:ilvl w:val="0"/>
          <w:numId w:val="49"/>
        </w:numPr>
        <w:suppressAutoHyphens w:val="0"/>
        <w:jc w:val="both"/>
        <w:rPr>
          <w:rFonts w:ascii="Times New Roman" w:hAnsi="Times New Roman"/>
          <w:sz w:val="28"/>
          <w:szCs w:val="28"/>
        </w:rPr>
      </w:pPr>
      <w:r w:rsidRPr="00317985">
        <w:rPr>
          <w:rFonts w:ascii="Times New Roman" w:hAnsi="Times New Roman"/>
          <w:sz w:val="28"/>
          <w:szCs w:val="28"/>
        </w:rPr>
        <w:t>предметов различной формы, величины, цвета,</w:t>
      </w:r>
    </w:p>
    <w:p w:rsidR="00BC1A8E" w:rsidRPr="00317985" w:rsidRDefault="00BC1A8E" w:rsidP="00C33DA5">
      <w:pPr>
        <w:pStyle w:val="afe"/>
        <w:numPr>
          <w:ilvl w:val="0"/>
          <w:numId w:val="49"/>
        </w:numPr>
        <w:suppressAutoHyphens w:val="0"/>
        <w:jc w:val="both"/>
        <w:rPr>
          <w:rFonts w:ascii="Times New Roman" w:hAnsi="Times New Roman"/>
          <w:sz w:val="28"/>
          <w:szCs w:val="28"/>
        </w:rPr>
      </w:pPr>
      <w:r w:rsidRPr="00317985">
        <w:rPr>
          <w:rFonts w:ascii="Times New Roman" w:hAnsi="Times New Roman"/>
          <w:sz w:val="28"/>
          <w:szCs w:val="28"/>
        </w:rPr>
        <w:t>изображений предметов, людей, объектов природы, цифр и др.,</w:t>
      </w:r>
    </w:p>
    <w:p w:rsidR="00BC1A8E" w:rsidRPr="00317985" w:rsidRDefault="00BC1A8E" w:rsidP="00C33DA5">
      <w:pPr>
        <w:pStyle w:val="afe"/>
        <w:numPr>
          <w:ilvl w:val="0"/>
          <w:numId w:val="49"/>
        </w:numPr>
        <w:suppressAutoHyphens w:val="0"/>
        <w:jc w:val="both"/>
        <w:rPr>
          <w:rFonts w:ascii="Times New Roman" w:hAnsi="Times New Roman"/>
          <w:sz w:val="28"/>
          <w:szCs w:val="28"/>
        </w:rPr>
      </w:pPr>
      <w:r w:rsidRPr="00317985">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BC1A8E" w:rsidRPr="00317985" w:rsidRDefault="00BC1A8E" w:rsidP="00C33DA5">
      <w:pPr>
        <w:pStyle w:val="afe"/>
        <w:numPr>
          <w:ilvl w:val="0"/>
          <w:numId w:val="49"/>
        </w:numPr>
        <w:suppressAutoHyphens w:val="0"/>
        <w:jc w:val="both"/>
        <w:rPr>
          <w:rFonts w:ascii="Times New Roman" w:hAnsi="Times New Roman"/>
          <w:sz w:val="28"/>
          <w:szCs w:val="28"/>
        </w:rPr>
      </w:pPr>
      <w:r w:rsidRPr="00317985">
        <w:rPr>
          <w:rFonts w:ascii="Times New Roman" w:hAnsi="Times New Roman"/>
          <w:sz w:val="28"/>
          <w:szCs w:val="28"/>
        </w:rPr>
        <w:t>программно</w:t>
      </w:r>
      <w:r>
        <w:rPr>
          <w:rFonts w:ascii="Times New Roman" w:hAnsi="Times New Roman"/>
          <w:sz w:val="28"/>
          <w:szCs w:val="28"/>
        </w:rPr>
        <w:t>го</w:t>
      </w:r>
      <w:r w:rsidRPr="00317985">
        <w:rPr>
          <w:rFonts w:ascii="Times New Roman" w:hAnsi="Times New Roman"/>
          <w:sz w:val="28"/>
          <w:szCs w:val="28"/>
        </w:rPr>
        <w:t xml:space="preserve"> обеспечени</w:t>
      </w:r>
      <w:r>
        <w:rPr>
          <w:rFonts w:ascii="Times New Roman" w:hAnsi="Times New Roman"/>
          <w:sz w:val="28"/>
          <w:szCs w:val="28"/>
        </w:rPr>
        <w:t xml:space="preserve">я </w:t>
      </w:r>
      <w:r w:rsidRPr="00317985">
        <w:rPr>
          <w:rFonts w:ascii="Times New Roman" w:hAnsi="Times New Roman"/>
          <w:sz w:val="28"/>
          <w:szCs w:val="28"/>
        </w:rPr>
        <w:t>для персонального компьютера, с помощью которого выполняются упражнения по формированию доступных математических представлений,</w:t>
      </w:r>
    </w:p>
    <w:p w:rsidR="00BC1A8E" w:rsidRPr="00317985" w:rsidRDefault="00BC1A8E" w:rsidP="00C33DA5">
      <w:pPr>
        <w:pStyle w:val="afe"/>
        <w:numPr>
          <w:ilvl w:val="0"/>
          <w:numId w:val="49"/>
        </w:numPr>
        <w:suppressAutoHyphens w:val="0"/>
        <w:jc w:val="both"/>
        <w:rPr>
          <w:rFonts w:ascii="Times New Roman" w:hAnsi="Times New Roman"/>
          <w:sz w:val="28"/>
          <w:szCs w:val="28"/>
        </w:rPr>
      </w:pPr>
      <w:r w:rsidRPr="00317985">
        <w:rPr>
          <w:rFonts w:ascii="Times New Roman" w:hAnsi="Times New Roman"/>
          <w:sz w:val="28"/>
          <w:szCs w:val="28"/>
        </w:rPr>
        <w:t>калькулятор</w:t>
      </w:r>
      <w:r>
        <w:rPr>
          <w:rFonts w:ascii="Times New Roman" w:hAnsi="Times New Roman"/>
          <w:sz w:val="28"/>
          <w:szCs w:val="28"/>
        </w:rPr>
        <w:t>ов</w:t>
      </w:r>
      <w:r w:rsidRPr="00317985">
        <w:rPr>
          <w:rFonts w:ascii="Times New Roman" w:hAnsi="Times New Roman"/>
          <w:sz w:val="28"/>
          <w:szCs w:val="28"/>
        </w:rPr>
        <w:t xml:space="preserve"> и други</w:t>
      </w:r>
      <w:r>
        <w:rPr>
          <w:rFonts w:ascii="Times New Roman" w:hAnsi="Times New Roman"/>
          <w:sz w:val="28"/>
          <w:szCs w:val="28"/>
        </w:rPr>
        <w:t>х средств</w:t>
      </w:r>
      <w:r w:rsidRPr="00317985">
        <w:rPr>
          <w:rFonts w:ascii="Times New Roman" w:hAnsi="Times New Roman"/>
          <w:sz w:val="28"/>
          <w:szCs w:val="28"/>
        </w:rPr>
        <w:t>.</w:t>
      </w:r>
    </w:p>
    <w:p w:rsidR="00BC1A8E"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lastRenderedPageBreak/>
        <w:t>Формирование доступных представлений о</w:t>
      </w:r>
      <w:r>
        <w:rPr>
          <w:rFonts w:ascii="Times New Roman" w:hAnsi="Times New Roman"/>
          <w:sz w:val="28"/>
          <w:szCs w:val="28"/>
        </w:rPr>
        <w:t>б</w:t>
      </w:r>
      <w:r w:rsidRPr="00317985">
        <w:rPr>
          <w:rFonts w:ascii="Times New Roman" w:hAnsi="Times New Roman"/>
          <w:sz w:val="28"/>
          <w:szCs w:val="28"/>
        </w:rPr>
        <w:t xml:space="preserve"> окружающ</w:t>
      </w:r>
      <w:r>
        <w:rPr>
          <w:rFonts w:ascii="Times New Roman" w:hAnsi="Times New Roman"/>
          <w:sz w:val="28"/>
          <w:szCs w:val="28"/>
        </w:rPr>
        <w:t>е</w:t>
      </w:r>
      <w:r w:rsidRPr="00317985">
        <w:rPr>
          <w:rFonts w:ascii="Times New Roman" w:hAnsi="Times New Roman"/>
          <w:sz w:val="28"/>
          <w:szCs w:val="28"/>
        </w:rPr>
        <w:t>м мире и практик</w:t>
      </w:r>
      <w:r>
        <w:rPr>
          <w:rFonts w:ascii="Times New Roman" w:hAnsi="Times New Roman"/>
          <w:sz w:val="28"/>
          <w:szCs w:val="28"/>
        </w:rPr>
        <w:t>е</w:t>
      </w:r>
      <w:r w:rsidRPr="00317985">
        <w:rPr>
          <w:rFonts w:ascii="Times New Roman" w:hAnsi="Times New Roman"/>
          <w:sz w:val="28"/>
          <w:szCs w:val="28"/>
        </w:rPr>
        <w:t xml:space="preserve"> взаимодействия с </w:t>
      </w:r>
      <w:r>
        <w:rPr>
          <w:rFonts w:ascii="Times New Roman" w:hAnsi="Times New Roman"/>
          <w:sz w:val="28"/>
          <w:szCs w:val="28"/>
        </w:rPr>
        <w:t>ним</w:t>
      </w:r>
      <w:r w:rsidRPr="00317985">
        <w:rPr>
          <w:rFonts w:ascii="Times New Roman" w:hAnsi="Times New Roman"/>
          <w:sz w:val="28"/>
          <w:szCs w:val="28"/>
        </w:rPr>
        <w:t xml:space="preserve"> в рамках предметной области </w:t>
      </w:r>
      <w:r>
        <w:rPr>
          <w:rFonts w:ascii="Times New Roman" w:hAnsi="Times New Roman"/>
          <w:b/>
          <w:sz w:val="28"/>
          <w:szCs w:val="28"/>
        </w:rPr>
        <w:t>«Окружающий мир»</w:t>
      </w:r>
      <w:r w:rsidRPr="00317985">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Формирование представлений о себе, своих возможностях в ходе  освоения</w:t>
      </w:r>
      <w:r w:rsidRPr="00BA507A">
        <w:rPr>
          <w:rFonts w:ascii="Times New Roman" w:hAnsi="Times New Roman"/>
          <w:sz w:val="28"/>
          <w:szCs w:val="28"/>
        </w:rPr>
        <w:t>учебного предмета</w:t>
      </w:r>
      <w:r w:rsidRPr="00317985">
        <w:rPr>
          <w:rFonts w:ascii="Times New Roman" w:hAnsi="Times New Roman"/>
          <w:b/>
          <w:sz w:val="28"/>
          <w:szCs w:val="28"/>
        </w:rPr>
        <w:t>«Человек»</w:t>
      </w:r>
      <w:r w:rsidRPr="00317985">
        <w:rPr>
          <w:rFonts w:ascii="Times New Roman" w:hAnsi="Times New Roman"/>
          <w:sz w:val="28"/>
          <w:szCs w:val="28"/>
        </w:rPr>
        <w:t xml:space="preserve"> (знания о человеке и практика личного взаимодействия с людьми) </w:t>
      </w:r>
      <w:r>
        <w:rPr>
          <w:rFonts w:ascii="Times New Roman" w:hAnsi="Times New Roman"/>
          <w:sz w:val="28"/>
          <w:szCs w:val="28"/>
        </w:rPr>
        <w:t xml:space="preserve">в рамках данной предметной области </w:t>
      </w:r>
      <w:r w:rsidRPr="00317985">
        <w:rPr>
          <w:rFonts w:ascii="Times New Roman" w:hAnsi="Times New Roman"/>
          <w:sz w:val="28"/>
          <w:szCs w:val="28"/>
        </w:rPr>
        <w:t>происходит с использованием средств, расширяющих представления и обогащающ</w:t>
      </w:r>
      <w:r>
        <w:rPr>
          <w:rFonts w:ascii="Times New Roman" w:hAnsi="Times New Roman"/>
          <w:sz w:val="28"/>
          <w:szCs w:val="28"/>
        </w:rPr>
        <w:t xml:space="preserve">их жизненный опыт обучающихся, например, </w:t>
      </w:r>
      <w:r w:rsidRPr="00317985">
        <w:rPr>
          <w:rFonts w:ascii="Times New Roman" w:hAnsi="Times New Roman"/>
          <w:sz w:val="28"/>
          <w:szCs w:val="28"/>
        </w:rPr>
        <w:t xml:space="preserve">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w:t>
      </w:r>
      <w:r>
        <w:rPr>
          <w:rFonts w:ascii="Times New Roman" w:hAnsi="Times New Roman"/>
          <w:sz w:val="28"/>
          <w:szCs w:val="28"/>
        </w:rPr>
        <w:t>набор</w:t>
      </w:r>
      <w:r w:rsidRPr="00317985">
        <w:rPr>
          <w:rFonts w:ascii="Times New Roman" w:hAnsi="Times New Roman"/>
          <w:sz w:val="28"/>
          <w:szCs w:val="28"/>
        </w:rPr>
        <w:t xml:space="preserve"> материалов и оборудования, позволяющи</w:t>
      </w:r>
      <w:r>
        <w:rPr>
          <w:rFonts w:ascii="Times New Roman" w:hAnsi="Times New Roman"/>
          <w:sz w:val="28"/>
          <w:szCs w:val="28"/>
        </w:rPr>
        <w:t>й</w:t>
      </w:r>
      <w:r w:rsidRPr="00317985">
        <w:rPr>
          <w:rFonts w:ascii="Times New Roman" w:hAnsi="Times New Roman"/>
          <w:sz w:val="28"/>
          <w:szCs w:val="28"/>
        </w:rPr>
        <w:t xml:space="preserve"> обучающимся осваивать навыки самообслуживания, доступной бытовой деятельности. </w:t>
      </w:r>
      <w:r>
        <w:rPr>
          <w:rFonts w:ascii="Times New Roman" w:hAnsi="Times New Roman"/>
          <w:sz w:val="28"/>
          <w:szCs w:val="28"/>
        </w:rPr>
        <w:t>Учебный предмет</w:t>
      </w:r>
      <w:r w:rsidRPr="00317985">
        <w:rPr>
          <w:rFonts w:ascii="Times New Roman" w:hAnsi="Times New Roman"/>
          <w:sz w:val="28"/>
          <w:szCs w:val="28"/>
        </w:rPr>
        <w:t xml:space="preserve">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r>
        <w:rPr>
          <w:rFonts w:ascii="Times New Roman" w:hAnsi="Times New Roman"/>
          <w:sz w:val="28"/>
          <w:szCs w:val="28"/>
        </w:rPr>
        <w:t>, ближайшим окружением</w:t>
      </w:r>
      <w:r w:rsidRPr="00317985">
        <w:rPr>
          <w:rFonts w:ascii="Times New Roman" w:hAnsi="Times New Roman"/>
          <w:sz w:val="28"/>
          <w:szCs w:val="28"/>
        </w:rPr>
        <w:t>.Данные</w:t>
      </w:r>
      <w:r>
        <w:rPr>
          <w:rFonts w:ascii="Times New Roman" w:hAnsi="Times New Roman"/>
          <w:sz w:val="28"/>
          <w:szCs w:val="28"/>
        </w:rPr>
        <w:t xml:space="preserve"> материалы могут использоваться</w:t>
      </w:r>
      <w:r w:rsidRPr="00317985">
        <w:rPr>
          <w:rFonts w:ascii="Times New Roman" w:hAnsi="Times New Roman"/>
          <w:sz w:val="28"/>
          <w:szCs w:val="28"/>
        </w:rPr>
        <w:t xml:space="preserve"> как в печатном виде (книги, фото альбомы), так и в электронном (воспроизведение записи с носителя электро</w:t>
      </w:r>
      <w:r>
        <w:rPr>
          <w:rFonts w:ascii="Times New Roman" w:hAnsi="Times New Roman"/>
          <w:sz w:val="28"/>
          <w:szCs w:val="28"/>
        </w:rPr>
        <w:t>нной информации). Д</w:t>
      </w:r>
      <w:r w:rsidRPr="00317985">
        <w:rPr>
          <w:rFonts w:ascii="Times New Roman" w:hAnsi="Times New Roman"/>
          <w:sz w:val="28"/>
          <w:szCs w:val="28"/>
        </w:rPr>
        <w:t>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317985">
        <w:rPr>
          <w:rFonts w:ascii="Times New Roman" w:hAnsi="Times New Roman"/>
          <w:b/>
          <w:sz w:val="28"/>
          <w:szCs w:val="28"/>
        </w:rPr>
        <w:t>«Искусство»</w:t>
      </w:r>
      <w:r w:rsidRPr="00317985">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w:t>
      </w:r>
      <w:r>
        <w:rPr>
          <w:rFonts w:ascii="Times New Roman" w:hAnsi="Times New Roman"/>
          <w:sz w:val="28"/>
          <w:szCs w:val="28"/>
        </w:rPr>
        <w:t>специальных и специфических</w:t>
      </w:r>
      <w:r w:rsidRPr="00317985">
        <w:rPr>
          <w:rFonts w:ascii="Times New Roman" w:hAnsi="Times New Roman"/>
          <w:sz w:val="28"/>
          <w:szCs w:val="28"/>
        </w:rPr>
        <w:t xml:space="preserve">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w:t>
      </w:r>
      <w:r>
        <w:rPr>
          <w:rFonts w:ascii="Times New Roman" w:hAnsi="Times New Roman"/>
          <w:sz w:val="28"/>
          <w:szCs w:val="28"/>
        </w:rPr>
        <w:t xml:space="preserve">по </w:t>
      </w:r>
      <w:r w:rsidRPr="00317985">
        <w:rPr>
          <w:rFonts w:ascii="Times New Roman" w:hAnsi="Times New Roman"/>
          <w:sz w:val="28"/>
          <w:szCs w:val="28"/>
        </w:rPr>
        <w:t>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BC1A8E" w:rsidRPr="00317985" w:rsidRDefault="00BC1A8E" w:rsidP="00C33DA5">
      <w:pPr>
        <w:pStyle w:val="afe"/>
        <w:ind w:firstLine="708"/>
        <w:jc w:val="both"/>
        <w:rPr>
          <w:rFonts w:ascii="Times New Roman" w:hAnsi="Times New Roman"/>
          <w:sz w:val="28"/>
          <w:szCs w:val="28"/>
        </w:rPr>
      </w:pPr>
      <w:r>
        <w:rPr>
          <w:rFonts w:ascii="Times New Roman" w:hAnsi="Times New Roman"/>
          <w:sz w:val="28"/>
          <w:szCs w:val="28"/>
        </w:rPr>
        <w:t>Занятия</w:t>
      </w:r>
      <w:r w:rsidRPr="00317985">
        <w:rPr>
          <w:rFonts w:ascii="Times New Roman" w:hAnsi="Times New Roman"/>
          <w:sz w:val="28"/>
          <w:szCs w:val="28"/>
        </w:rPr>
        <w:t xml:space="preserve"> музыкой и театром важно обеспечить доступны</w:t>
      </w:r>
      <w:r>
        <w:rPr>
          <w:rFonts w:ascii="Times New Roman" w:hAnsi="Times New Roman"/>
          <w:sz w:val="28"/>
          <w:szCs w:val="28"/>
        </w:rPr>
        <w:t>ми</w:t>
      </w:r>
      <w:r w:rsidRPr="00317985">
        <w:rPr>
          <w:rFonts w:ascii="Times New Roman" w:hAnsi="Times New Roman"/>
          <w:sz w:val="28"/>
          <w:szCs w:val="28"/>
        </w:rPr>
        <w:t xml:space="preserve"> музыкальны</w:t>
      </w:r>
      <w:r>
        <w:rPr>
          <w:rFonts w:ascii="Times New Roman" w:hAnsi="Times New Roman"/>
          <w:sz w:val="28"/>
          <w:szCs w:val="28"/>
        </w:rPr>
        <w:t>ми</w:t>
      </w:r>
      <w:r w:rsidRPr="00317985">
        <w:rPr>
          <w:rFonts w:ascii="Times New Roman" w:hAnsi="Times New Roman"/>
          <w:sz w:val="28"/>
          <w:szCs w:val="28"/>
        </w:rPr>
        <w:t xml:space="preserve"> инструмент</w:t>
      </w:r>
      <w:r>
        <w:rPr>
          <w:rFonts w:ascii="Times New Roman" w:hAnsi="Times New Roman"/>
          <w:sz w:val="28"/>
          <w:szCs w:val="28"/>
        </w:rPr>
        <w:t>ами</w:t>
      </w:r>
      <w:r w:rsidRPr="00317985">
        <w:rPr>
          <w:rFonts w:ascii="Times New Roman" w:hAnsi="Times New Roman"/>
          <w:sz w:val="28"/>
          <w:szCs w:val="28"/>
        </w:rPr>
        <w:t xml:space="preserve"> (маракас, бубен, барабан и др.), театральным реквизитом, осна</w:t>
      </w:r>
      <w:r>
        <w:rPr>
          <w:rFonts w:ascii="Times New Roman" w:hAnsi="Times New Roman"/>
          <w:sz w:val="28"/>
          <w:szCs w:val="28"/>
        </w:rPr>
        <w:t xml:space="preserve">стить </w:t>
      </w:r>
      <w:r w:rsidRPr="00317985">
        <w:rPr>
          <w:rFonts w:ascii="Times New Roman" w:hAnsi="Times New Roman"/>
          <w:sz w:val="28"/>
          <w:szCs w:val="28"/>
        </w:rPr>
        <w:t>актовы</w:t>
      </w:r>
      <w:r>
        <w:rPr>
          <w:rFonts w:ascii="Times New Roman" w:hAnsi="Times New Roman"/>
          <w:sz w:val="28"/>
          <w:szCs w:val="28"/>
        </w:rPr>
        <w:t>й</w:t>
      </w:r>
      <w:r w:rsidRPr="00317985">
        <w:rPr>
          <w:rFonts w:ascii="Times New Roman" w:hAnsi="Times New Roman"/>
          <w:sz w:val="28"/>
          <w:szCs w:val="28"/>
        </w:rPr>
        <w:t xml:space="preserve"> зал воспроизводящим, звукоусиливающим и осветительным оборудованием.</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Предметная область </w:t>
      </w:r>
      <w:r w:rsidRPr="00317985">
        <w:rPr>
          <w:rFonts w:ascii="Times New Roman" w:hAnsi="Times New Roman"/>
          <w:b/>
          <w:sz w:val="28"/>
          <w:szCs w:val="28"/>
        </w:rPr>
        <w:t>«Физическая культура»</w:t>
      </w:r>
      <w:r w:rsidRPr="00317985">
        <w:rPr>
          <w:rFonts w:ascii="Times New Roman" w:hAnsi="Times New Roman"/>
          <w:sz w:val="28"/>
          <w:szCs w:val="28"/>
        </w:rPr>
        <w:t xml:space="preserve"> должна обеспечивать обучающимся возможность физического самосовершенствовани</w:t>
      </w:r>
      <w:r w:rsidRPr="00BA507A">
        <w:rPr>
          <w:rFonts w:ascii="Times New Roman" w:hAnsi="Times New Roman"/>
          <w:sz w:val="28"/>
          <w:szCs w:val="28"/>
        </w:rPr>
        <w:t>я,</w:t>
      </w:r>
      <w:r w:rsidRPr="00317985">
        <w:rPr>
          <w:rFonts w:ascii="Times New Roman" w:hAnsi="Times New Roman"/>
          <w:sz w:val="28"/>
          <w:szCs w:val="28"/>
        </w:rPr>
        <w:t xml:space="preserve"> даже если их </w:t>
      </w:r>
      <w:r w:rsidRPr="00317985">
        <w:rPr>
          <w:rFonts w:ascii="Times New Roman" w:hAnsi="Times New Roman"/>
          <w:sz w:val="28"/>
          <w:szCs w:val="28"/>
        </w:rPr>
        <w:lastRenderedPageBreak/>
        <w:t>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317985">
        <w:rPr>
          <w:rFonts w:ascii="Times New Roman" w:hAnsi="Times New Roman"/>
          <w:b/>
          <w:sz w:val="28"/>
          <w:szCs w:val="28"/>
        </w:rPr>
        <w:t>«Технологии»</w:t>
      </w:r>
      <w:r w:rsidRPr="00317985">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BC1A8E" w:rsidRPr="00317985" w:rsidRDefault="00BC1A8E" w:rsidP="00C33DA5">
      <w:pPr>
        <w:pStyle w:val="afe"/>
        <w:ind w:firstLine="708"/>
        <w:jc w:val="both"/>
        <w:rPr>
          <w:rFonts w:ascii="Times New Roman" w:hAnsi="Times New Roman"/>
          <w:sz w:val="28"/>
          <w:szCs w:val="28"/>
        </w:rPr>
      </w:pPr>
      <w:r>
        <w:rPr>
          <w:rFonts w:ascii="Times New Roman" w:hAnsi="Times New Roman"/>
          <w:sz w:val="28"/>
          <w:szCs w:val="28"/>
        </w:rPr>
        <w:t>О</w:t>
      </w:r>
      <w:r w:rsidRPr="00317985">
        <w:rPr>
          <w:rFonts w:ascii="Times New Roman" w:hAnsi="Times New Roman"/>
          <w:sz w:val="28"/>
          <w:szCs w:val="28"/>
        </w:rPr>
        <w:t xml:space="preserve">бразовательной организации </w:t>
      </w:r>
      <w:r>
        <w:rPr>
          <w:rFonts w:ascii="Times New Roman" w:hAnsi="Times New Roman"/>
          <w:sz w:val="28"/>
          <w:szCs w:val="28"/>
        </w:rPr>
        <w:t>д</w:t>
      </w:r>
      <w:r w:rsidRPr="00317985">
        <w:rPr>
          <w:rFonts w:ascii="Times New Roman" w:hAnsi="Times New Roman"/>
          <w:sz w:val="28"/>
          <w:szCs w:val="28"/>
        </w:rPr>
        <w:t xml:space="preserve">ля осуществления трудового обучения </w:t>
      </w:r>
      <w:r>
        <w:rPr>
          <w:rFonts w:ascii="Times New Roman" w:hAnsi="Times New Roman"/>
          <w:sz w:val="28"/>
          <w:szCs w:val="28"/>
        </w:rPr>
        <w:t xml:space="preserve">обучающихся </w:t>
      </w:r>
      <w:r w:rsidRPr="00317985">
        <w:rPr>
          <w:rFonts w:ascii="Times New Roman" w:hAnsi="Times New Roman"/>
          <w:sz w:val="28"/>
          <w:szCs w:val="28"/>
        </w:rPr>
        <w:t>требуются:</w:t>
      </w:r>
    </w:p>
    <w:p w:rsidR="00BC1A8E" w:rsidRPr="00317985" w:rsidRDefault="00BC1A8E" w:rsidP="00C33DA5">
      <w:pPr>
        <w:pStyle w:val="afe"/>
        <w:numPr>
          <w:ilvl w:val="0"/>
          <w:numId w:val="50"/>
        </w:numPr>
        <w:suppressAutoHyphens w:val="0"/>
        <w:jc w:val="both"/>
        <w:rPr>
          <w:rFonts w:ascii="Times New Roman" w:hAnsi="Times New Roman"/>
          <w:sz w:val="28"/>
          <w:szCs w:val="28"/>
        </w:rPr>
      </w:pPr>
      <w:r w:rsidRPr="00317985">
        <w:rPr>
          <w:rFonts w:ascii="Times New Roman" w:hAnsi="Times New Roman"/>
          <w:sz w:val="28"/>
          <w:szCs w:val="28"/>
        </w:rPr>
        <w:t>сырье(глина, шерсть, ткань, бумага и др. материалы);</w:t>
      </w:r>
    </w:p>
    <w:p w:rsidR="00BC1A8E" w:rsidRPr="00317985" w:rsidRDefault="00BC1A8E" w:rsidP="00C33DA5">
      <w:pPr>
        <w:pStyle w:val="afe"/>
        <w:numPr>
          <w:ilvl w:val="0"/>
          <w:numId w:val="50"/>
        </w:numPr>
        <w:suppressAutoHyphens w:val="0"/>
        <w:jc w:val="both"/>
        <w:rPr>
          <w:rFonts w:ascii="Times New Roman" w:hAnsi="Times New Roman"/>
          <w:sz w:val="28"/>
          <w:szCs w:val="28"/>
        </w:rPr>
      </w:pPr>
      <w:r w:rsidRPr="00317985">
        <w:rPr>
          <w:rFonts w:ascii="Times New Roman" w:hAnsi="Times New Roman"/>
          <w:sz w:val="28"/>
          <w:szCs w:val="28"/>
        </w:rPr>
        <w:t>заготовки (из дерева, металла, пластика) и другой расходный материал;</w:t>
      </w:r>
    </w:p>
    <w:p w:rsidR="00BC1A8E" w:rsidRPr="00317985" w:rsidRDefault="00BC1A8E" w:rsidP="00C33DA5">
      <w:pPr>
        <w:pStyle w:val="afe"/>
        <w:numPr>
          <w:ilvl w:val="0"/>
          <w:numId w:val="50"/>
        </w:numPr>
        <w:suppressAutoHyphens w:val="0"/>
        <w:jc w:val="both"/>
        <w:rPr>
          <w:rFonts w:ascii="Times New Roman" w:hAnsi="Times New Roman"/>
          <w:sz w:val="28"/>
          <w:szCs w:val="28"/>
        </w:rPr>
      </w:pPr>
      <w:r w:rsidRPr="00317985">
        <w:rPr>
          <w:rFonts w:ascii="Times New Roman" w:hAnsi="Times New Roman"/>
          <w:sz w:val="28"/>
          <w:szCs w:val="28"/>
        </w:rPr>
        <w:t>материал для растениеводства (семена растений, рассада, комнатные растения, почвенные смеси и др.) и ухода за животными;</w:t>
      </w:r>
    </w:p>
    <w:p w:rsidR="00BC1A8E" w:rsidRPr="00317985" w:rsidRDefault="00BC1A8E" w:rsidP="00C33DA5">
      <w:pPr>
        <w:pStyle w:val="afe"/>
        <w:numPr>
          <w:ilvl w:val="0"/>
          <w:numId w:val="50"/>
        </w:numPr>
        <w:suppressAutoHyphens w:val="0"/>
        <w:jc w:val="both"/>
        <w:rPr>
          <w:rFonts w:ascii="Times New Roman" w:hAnsi="Times New Roman"/>
          <w:sz w:val="28"/>
          <w:szCs w:val="28"/>
        </w:rPr>
      </w:pPr>
      <w:r w:rsidRPr="00317985">
        <w:rPr>
          <w:rFonts w:ascii="Times New Roman" w:hAnsi="Times New Roman"/>
          <w:sz w:val="28"/>
          <w:szCs w:val="28"/>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BC1A8E" w:rsidRPr="00317985" w:rsidRDefault="00BC1A8E" w:rsidP="00C33DA5">
      <w:pPr>
        <w:pStyle w:val="afe"/>
        <w:numPr>
          <w:ilvl w:val="0"/>
          <w:numId w:val="50"/>
        </w:numPr>
        <w:suppressAutoHyphens w:val="0"/>
        <w:jc w:val="both"/>
        <w:rPr>
          <w:rFonts w:ascii="Times New Roman" w:hAnsi="Times New Roman"/>
          <w:caps/>
          <w:sz w:val="28"/>
          <w:szCs w:val="28"/>
        </w:rPr>
      </w:pPr>
      <w:r>
        <w:rPr>
          <w:rFonts w:ascii="Times New Roman" w:hAnsi="Times New Roman"/>
          <w:sz w:val="28"/>
          <w:szCs w:val="28"/>
        </w:rPr>
        <w:t>наглядный</w:t>
      </w:r>
      <w:r w:rsidRPr="00317985">
        <w:rPr>
          <w:rFonts w:ascii="Times New Roman" w:hAnsi="Times New Roman"/>
          <w:sz w:val="28"/>
          <w:szCs w:val="28"/>
        </w:rPr>
        <w:t xml:space="preserve"> учебно-дидактический материал, необходимый для трудовой подготовки в образовательной организации.</w:t>
      </w:r>
    </w:p>
    <w:p w:rsidR="00BC1A8E" w:rsidRPr="00B345F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w:t>
      </w:r>
      <w:r>
        <w:rPr>
          <w:rFonts w:ascii="Times New Roman" w:hAnsi="Times New Roman"/>
          <w:sz w:val="28"/>
          <w:szCs w:val="28"/>
        </w:rPr>
        <w:t>тельной организации необходимо</w:t>
      </w:r>
      <w:r w:rsidRPr="00317985">
        <w:rPr>
          <w:rFonts w:ascii="Times New Roman" w:hAnsi="Times New Roman"/>
          <w:sz w:val="28"/>
          <w:szCs w:val="28"/>
        </w:rPr>
        <w:t xml:space="preserve"> иметь оборудование и программное обеспечение.</w:t>
      </w:r>
    </w:p>
    <w:p w:rsidR="00BC1A8E" w:rsidRDefault="00BC1A8E" w:rsidP="00C33DA5">
      <w:pPr>
        <w:pStyle w:val="afe"/>
        <w:rPr>
          <w:rFonts w:ascii="Times New Roman" w:hAnsi="Times New Roman"/>
          <w:b/>
          <w:sz w:val="28"/>
          <w:szCs w:val="28"/>
        </w:rPr>
      </w:pPr>
    </w:p>
    <w:p w:rsidR="00BC1A8E" w:rsidRPr="00317985" w:rsidRDefault="00BC1A8E" w:rsidP="00C33DA5">
      <w:pPr>
        <w:pStyle w:val="afe"/>
        <w:jc w:val="center"/>
        <w:rPr>
          <w:rFonts w:ascii="Times New Roman" w:hAnsi="Times New Roman"/>
          <w:b/>
          <w:caps/>
          <w:sz w:val="28"/>
          <w:szCs w:val="28"/>
        </w:rPr>
      </w:pPr>
      <w:r w:rsidRPr="00317985">
        <w:rPr>
          <w:rFonts w:ascii="Times New Roman" w:hAnsi="Times New Roman"/>
          <w:b/>
          <w:sz w:val="28"/>
          <w:szCs w:val="28"/>
        </w:rPr>
        <w:t xml:space="preserve"> Условия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C33DA5">
      <w:pPr>
        <w:pStyle w:val="afe"/>
        <w:ind w:firstLine="708"/>
        <w:jc w:val="both"/>
        <w:rPr>
          <w:rFonts w:ascii="Times New Roman" w:hAnsi="Times New Roman"/>
          <w:sz w:val="28"/>
          <w:szCs w:val="28"/>
        </w:rPr>
      </w:pPr>
      <w:r>
        <w:rPr>
          <w:rFonts w:ascii="Times New Roman" w:hAnsi="Times New Roman"/>
          <w:sz w:val="28"/>
          <w:szCs w:val="28"/>
        </w:rPr>
        <w:t>Требования к материально</w:t>
      </w:r>
      <w:r>
        <w:rPr>
          <w:rFonts w:ascii="Times New Roman" w:hAnsi="Times New Roman"/>
          <w:sz w:val="28"/>
          <w:szCs w:val="28"/>
        </w:rPr>
        <w:softHyphen/>
        <w:t>-</w:t>
      </w:r>
      <w:r w:rsidRPr="00317985">
        <w:rPr>
          <w:rFonts w:ascii="Times New Roman" w:hAnsi="Times New Roman"/>
          <w:sz w:val="28"/>
          <w:szCs w:val="28"/>
        </w:rPr>
        <w:t>техническому обеспечению должны быть ориентированы не только на обучающихся, но и на всех участников процесса образ</w:t>
      </w:r>
      <w:r>
        <w:rPr>
          <w:rFonts w:ascii="Times New Roman" w:hAnsi="Times New Roman"/>
          <w:sz w:val="28"/>
          <w:szCs w:val="28"/>
        </w:rPr>
        <w:t>ования. Это обусловлено большей чем в «норме»</w:t>
      </w:r>
      <w:r w:rsidRPr="00317985">
        <w:rPr>
          <w:rFonts w:ascii="Times New Roman" w:hAnsi="Times New Roman"/>
          <w:sz w:val="28"/>
          <w:szCs w:val="28"/>
        </w:rPr>
        <w:t xml:space="preserve"> необходимостью индивидуализации процесса образования обучающихся.</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lastRenderedPageBreak/>
        <w:t xml:space="preserve">Должна быть обеспечена материально </w:t>
      </w:r>
      <w:r w:rsidRPr="00317985">
        <w:rPr>
          <w:rFonts w:ascii="Times New Roman" w:hAnsi="Times New Roman"/>
          <w:sz w:val="28"/>
          <w:szCs w:val="28"/>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BC1A8E" w:rsidRDefault="00BC1A8E" w:rsidP="00C33DA5">
      <w:pPr>
        <w:pStyle w:val="afe"/>
        <w:rPr>
          <w:rFonts w:ascii="Times New Roman" w:hAnsi="Times New Roman"/>
          <w:b/>
          <w:sz w:val="28"/>
          <w:szCs w:val="28"/>
        </w:rPr>
      </w:pPr>
    </w:p>
    <w:p w:rsidR="00BC1A8E" w:rsidRPr="00317985" w:rsidRDefault="00BC1A8E" w:rsidP="00C33DA5">
      <w:pPr>
        <w:pStyle w:val="afe"/>
        <w:jc w:val="center"/>
        <w:rPr>
          <w:rFonts w:ascii="Times New Roman" w:hAnsi="Times New Roman"/>
          <w:b/>
          <w:iCs/>
          <w:sz w:val="28"/>
          <w:szCs w:val="28"/>
        </w:rPr>
      </w:pPr>
      <w:r w:rsidRPr="00317985">
        <w:rPr>
          <w:rFonts w:ascii="Times New Roman" w:hAnsi="Times New Roman"/>
          <w:b/>
          <w:sz w:val="28"/>
          <w:szCs w:val="28"/>
        </w:rPr>
        <w:t>Информационно-методическое обеспечение.</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w:t>
      </w:r>
      <w:r w:rsidRPr="00B345F5">
        <w:rPr>
          <w:rFonts w:ascii="Times New Roman" w:hAnsi="Times New Roman"/>
          <w:iCs/>
          <w:sz w:val="28"/>
          <w:szCs w:val="28"/>
        </w:rPr>
        <w:t>образования</w:t>
      </w:r>
      <w:r w:rsidRPr="00317985">
        <w:rPr>
          <w:rFonts w:ascii="Times New Roman" w:hAnsi="Times New Roman"/>
          <w:iCs/>
          <w:sz w:val="28"/>
          <w:szCs w:val="28"/>
        </w:rPr>
        <w:t xml:space="preserve"> обучающихся с умственной отсталостью, с ТМНР направлено на </w:t>
      </w:r>
      <w:r w:rsidRPr="00317985">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w:t>
      </w:r>
      <w:r w:rsidRPr="00B345F5">
        <w:rPr>
          <w:rFonts w:ascii="Times New Roman" w:hAnsi="Times New Roman"/>
          <w:sz w:val="28"/>
          <w:szCs w:val="28"/>
        </w:rPr>
        <w:t>СИПР,</w:t>
      </w:r>
      <w:r w:rsidRPr="00317985">
        <w:rPr>
          <w:rFonts w:ascii="Times New Roman" w:hAnsi="Times New Roman"/>
          <w:sz w:val="28"/>
          <w:szCs w:val="28"/>
        </w:rPr>
        <w:t xml:space="preserve"> организацией образовательного процесса и обеспечения условий его осуществления. </w:t>
      </w:r>
    </w:p>
    <w:p w:rsidR="00BC1A8E" w:rsidRPr="00317985" w:rsidRDefault="00BC1A8E" w:rsidP="00C33DA5">
      <w:pPr>
        <w:pStyle w:val="afe"/>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 образовательного процесса включает:</w:t>
      </w:r>
    </w:p>
    <w:p w:rsidR="00BC1A8E" w:rsidRPr="00317985" w:rsidRDefault="00BC1A8E" w:rsidP="00C33DA5">
      <w:pPr>
        <w:pStyle w:val="afe"/>
        <w:numPr>
          <w:ilvl w:val="0"/>
          <w:numId w:val="51"/>
        </w:numPr>
        <w:suppressAutoHyphens w:val="0"/>
        <w:jc w:val="both"/>
        <w:rPr>
          <w:rFonts w:ascii="Times New Roman" w:hAnsi="Times New Roman"/>
          <w:caps/>
          <w:sz w:val="28"/>
          <w:szCs w:val="28"/>
        </w:rPr>
      </w:pPr>
      <w:r>
        <w:rPr>
          <w:rFonts w:ascii="Times New Roman" w:hAnsi="Times New Roman"/>
          <w:sz w:val="28"/>
          <w:szCs w:val="28"/>
        </w:rPr>
        <w:t>н</w:t>
      </w:r>
      <w:r w:rsidRPr="00317985">
        <w:rPr>
          <w:rFonts w:ascii="Times New Roman" w:hAnsi="Times New Roman"/>
          <w:sz w:val="28"/>
          <w:szCs w:val="28"/>
        </w:rPr>
        <w:t>еобходимую нормативную правовую базу образования обучающихся;</w:t>
      </w:r>
    </w:p>
    <w:p w:rsidR="00BC1A8E" w:rsidRPr="00317985" w:rsidRDefault="00BC1A8E" w:rsidP="00C33DA5">
      <w:pPr>
        <w:pStyle w:val="afe"/>
        <w:numPr>
          <w:ilvl w:val="0"/>
          <w:numId w:val="51"/>
        </w:numPr>
        <w:suppressAutoHyphens w:val="0"/>
        <w:jc w:val="both"/>
        <w:rPr>
          <w:rFonts w:ascii="Times New Roman" w:hAnsi="Times New Roman"/>
          <w:caps/>
          <w:sz w:val="28"/>
          <w:szCs w:val="28"/>
        </w:rPr>
      </w:pPr>
      <w:r>
        <w:rPr>
          <w:rFonts w:ascii="Times New Roman" w:hAnsi="Times New Roman"/>
          <w:sz w:val="28"/>
          <w:szCs w:val="28"/>
        </w:rPr>
        <w:t>х</w:t>
      </w:r>
      <w:r w:rsidRPr="00317985">
        <w:rPr>
          <w:rFonts w:ascii="Times New Roman" w:hAnsi="Times New Roman"/>
          <w:sz w:val="28"/>
          <w:szCs w:val="28"/>
        </w:rPr>
        <w:t>арактеристики предполагаемых информационных связей участников образовательного процесса;</w:t>
      </w:r>
    </w:p>
    <w:p w:rsidR="00BC1A8E" w:rsidRPr="00317985" w:rsidRDefault="00BC1A8E" w:rsidP="00C33DA5">
      <w:pPr>
        <w:pStyle w:val="afe"/>
        <w:numPr>
          <w:ilvl w:val="0"/>
          <w:numId w:val="51"/>
        </w:numPr>
        <w:suppressAutoHyphens w:val="0"/>
        <w:jc w:val="both"/>
        <w:rPr>
          <w:rFonts w:ascii="Times New Roman" w:hAnsi="Times New Roman"/>
          <w:caps/>
          <w:sz w:val="28"/>
          <w:szCs w:val="28"/>
        </w:rPr>
      </w:pPr>
      <w:r w:rsidRPr="00317985">
        <w:rPr>
          <w:rFonts w:ascii="Times New Roman" w:hAnsi="Times New Roman"/>
          <w:sz w:val="28"/>
          <w:szCs w:val="28"/>
        </w:rPr>
        <w:t>до</w:t>
      </w:r>
      <w:r>
        <w:rPr>
          <w:rFonts w:ascii="Times New Roman" w:hAnsi="Times New Roman"/>
          <w:sz w:val="28"/>
          <w:szCs w:val="28"/>
        </w:rPr>
        <w:t>ступ к информационным ресурсам</w:t>
      </w:r>
      <w:r w:rsidRPr="00317985">
        <w:rPr>
          <w:rFonts w:ascii="Times New Roman" w:hAnsi="Times New Roman"/>
          <w:sz w:val="28"/>
          <w:szCs w:val="28"/>
        </w:rPr>
        <w:t xml:space="preserve">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BC1A8E" w:rsidRPr="00317985" w:rsidRDefault="00BC1A8E" w:rsidP="00C33DA5">
      <w:pPr>
        <w:pStyle w:val="afe"/>
        <w:numPr>
          <w:ilvl w:val="0"/>
          <w:numId w:val="51"/>
        </w:numPr>
        <w:suppressAutoHyphens w:val="0"/>
        <w:jc w:val="both"/>
        <w:rPr>
          <w:rFonts w:ascii="Times New Roman" w:hAnsi="Times New Roman"/>
          <w:caps/>
          <w:sz w:val="28"/>
          <w:szCs w:val="28"/>
        </w:rPr>
      </w:pPr>
      <w:r>
        <w:rPr>
          <w:rFonts w:ascii="Times New Roman" w:hAnsi="Times New Roman"/>
          <w:sz w:val="28"/>
          <w:szCs w:val="28"/>
        </w:rPr>
        <w:t>в</w:t>
      </w:r>
      <w:r w:rsidRPr="00317985">
        <w:rPr>
          <w:rFonts w:ascii="Times New Roman" w:hAnsi="Times New Roman"/>
          <w:sz w:val="28"/>
          <w:szCs w:val="28"/>
        </w:rPr>
        <w:t>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5B5BE4" w:rsidRDefault="005B5BE4" w:rsidP="00C33DA5">
      <w:pPr>
        <w:pStyle w:val="aff3"/>
        <w:spacing w:after="0" w:line="240" w:lineRule="auto"/>
        <w:jc w:val="both"/>
      </w:pPr>
    </w:p>
    <w:sectPr w:rsidR="005B5BE4" w:rsidSect="00623903">
      <w:footerReference w:type="default" r:id="rId9"/>
      <w:pgSz w:w="11906" w:h="16838"/>
      <w:pgMar w:top="851" w:right="424" w:bottom="1135" w:left="1560" w:header="720" w:footer="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1F1" w:rsidRDefault="00B061F1">
      <w:pPr>
        <w:spacing w:after="0" w:line="240" w:lineRule="auto"/>
      </w:pPr>
      <w:r>
        <w:separator/>
      </w:r>
    </w:p>
  </w:endnote>
  <w:endnote w:type="continuationSeparator" w:id="1">
    <w:p w:rsidR="00B061F1" w:rsidRDefault="00B061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panose1 w:val="00000000000000000000"/>
    <w:charset w:val="CE"/>
    <w:family w:val="decorative"/>
    <w:notTrueType/>
    <w:pitch w:val="variable"/>
    <w:sig w:usb0="00000001" w:usb1="00000000" w:usb2="00000000" w:usb3="00000000" w:csb0="00000000"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DA5" w:rsidRDefault="0065579E">
    <w:pPr>
      <w:pStyle w:val="affc"/>
      <w:jc w:val="center"/>
    </w:pPr>
    <w:r>
      <w:rPr>
        <w:sz w:val="24"/>
        <w:szCs w:val="24"/>
      </w:rPr>
      <w:fldChar w:fldCharType="begin"/>
    </w:r>
    <w:r w:rsidR="00C33DA5">
      <w:rPr>
        <w:sz w:val="24"/>
        <w:szCs w:val="24"/>
      </w:rPr>
      <w:instrText xml:space="preserve"> PAGE </w:instrText>
    </w:r>
    <w:r>
      <w:rPr>
        <w:sz w:val="24"/>
        <w:szCs w:val="24"/>
      </w:rPr>
      <w:fldChar w:fldCharType="separate"/>
    </w:r>
    <w:r w:rsidR="008C0812">
      <w:rPr>
        <w:noProof/>
        <w:sz w:val="24"/>
        <w:szCs w:val="24"/>
      </w:rPr>
      <w:t>2</w:t>
    </w:r>
    <w:r>
      <w:rPr>
        <w:sz w:val="24"/>
        <w:szCs w:val="24"/>
      </w:rPr>
      <w:fldChar w:fldCharType="end"/>
    </w:r>
  </w:p>
  <w:p w:rsidR="00C33DA5" w:rsidRDefault="00C33DA5">
    <w:pPr>
      <w:pStyle w:val="af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1F1" w:rsidRDefault="00B061F1">
      <w:pPr>
        <w:spacing w:after="0" w:line="240" w:lineRule="auto"/>
      </w:pPr>
      <w:r>
        <w:separator/>
      </w:r>
    </w:p>
  </w:footnote>
  <w:footnote w:type="continuationSeparator" w:id="1">
    <w:p w:rsidR="00B061F1" w:rsidRDefault="00B061F1">
      <w:pPr>
        <w:spacing w:after="0" w:line="240" w:lineRule="auto"/>
      </w:pPr>
      <w:r>
        <w:continuationSeparator/>
      </w:r>
    </w:p>
  </w:footnote>
  <w:footnote w:id="2">
    <w:p w:rsidR="00C33DA5" w:rsidRDefault="00C33DA5" w:rsidP="0027298A">
      <w:pPr>
        <w:spacing w:after="0" w:line="240" w:lineRule="auto"/>
        <w:ind w:firstLine="709"/>
        <w:jc w:val="both"/>
      </w:pPr>
      <w:r>
        <w:rPr>
          <w:rStyle w:val="a3"/>
          <w:rFonts w:ascii="Times New Roman" w:hAnsi="Times New Roman"/>
        </w:rPr>
        <w:footnoteRef/>
      </w:r>
      <w:r>
        <w:rPr>
          <w:sz w:val="20"/>
          <w:szCs w:val="20"/>
        </w:rPr>
        <w:tab/>
      </w:r>
      <w:r>
        <w:rPr>
          <w:rFonts w:ascii="Times New Roman" w:hAnsi="Times New Roman" w:cs="Times New Roman"/>
          <w:sz w:val="20"/>
          <w:szCs w:val="20"/>
        </w:rPr>
        <w:t>Часть 4 ст. 79</w:t>
      </w:r>
      <w:r>
        <w:rPr>
          <w:rFonts w:ascii="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3">
    <w:p w:rsidR="00C33DA5" w:rsidRDefault="00C33DA5" w:rsidP="0027298A">
      <w:pPr>
        <w:pStyle w:val="Standard"/>
        <w:ind w:firstLine="709"/>
      </w:pPr>
      <w:r>
        <w:rPr>
          <w:rStyle w:val="a3"/>
          <w:rFonts w:ascii="Times New Roman" w:hAnsi="Times New Roman"/>
        </w:rPr>
        <w:footnoteRef/>
      </w:r>
      <w:r>
        <w:rPr>
          <w:rStyle w:val="WW-"/>
          <w:rFonts w:ascii="Times New Roman" w:hAnsi="Times New Roman" w:cs="Times New Roman"/>
          <w:sz w:val="20"/>
          <w:szCs w:val="20"/>
        </w:rPr>
        <w:tab/>
        <w:t>12</w:t>
      </w:r>
      <w:r>
        <w:rPr>
          <w:rFonts w:ascii="Times New Roman" w:hAnsi="Times New Roman" w:cs="Times New Roman"/>
          <w:color w:val="000000"/>
          <w:sz w:val="20"/>
          <w:szCs w:val="20"/>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4">
    <w:p w:rsidR="00C33DA5" w:rsidRDefault="00C33DA5" w:rsidP="0027298A">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5">
    <w:p w:rsidR="00C33DA5" w:rsidRDefault="00C33DA5" w:rsidP="0027298A">
      <w:pPr>
        <w:pStyle w:val="afc"/>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6">
    <w:p w:rsidR="00C33DA5" w:rsidRDefault="00C33DA5" w:rsidP="00BC1A8E">
      <w:pPr>
        <w:pStyle w:val="afc"/>
      </w:pPr>
      <w:r>
        <w:rPr>
          <w:rStyle w:val="ae"/>
        </w:rPr>
        <w:footnoteRef/>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 w:id="7">
    <w:p w:rsidR="00C33DA5" w:rsidRDefault="00C33DA5" w:rsidP="00BC1A8E">
      <w:pPr>
        <w:pStyle w:val="afc"/>
        <w:jc w:val="both"/>
      </w:pPr>
      <w:r>
        <w:rPr>
          <w:rStyle w:val="ae"/>
        </w:rPr>
        <w:footnoteRef/>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8">
    <w:p w:rsidR="00C33DA5" w:rsidRDefault="00C33DA5" w:rsidP="00BC1A8E">
      <w:pPr>
        <w:pStyle w:val="afc"/>
        <w:rPr>
          <w:caps/>
        </w:rPr>
      </w:pPr>
      <w:r>
        <w:rPr>
          <w:rStyle w:val="ae"/>
        </w:rPr>
        <w:footnoteRef/>
      </w:r>
      <w: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33DA5" w:rsidRDefault="00C33DA5" w:rsidP="00BC1A8E">
      <w:pPr>
        <w:pStyle w:val="afc"/>
      </w:pPr>
    </w:p>
  </w:footnote>
  <w:footnote w:id="9">
    <w:p w:rsidR="00C33DA5" w:rsidRDefault="00C33DA5" w:rsidP="00BC1A8E">
      <w:pPr>
        <w:pStyle w:val="afc"/>
        <w:rPr>
          <w:caps/>
        </w:rPr>
      </w:pPr>
      <w:r>
        <w:rPr>
          <w:rStyle w:val="ae"/>
        </w:rPr>
        <w:footnoteRef/>
      </w:r>
      <w: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C33DA5" w:rsidRDefault="00C33DA5" w:rsidP="00BC1A8E">
      <w:pPr>
        <w:pStyle w:val="af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0F51201"/>
    <w:multiLevelType w:val="hybridMultilevel"/>
    <w:tmpl w:val="C79A0FCA"/>
    <w:lvl w:ilvl="0" w:tplc="2AF0BEC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39720CD"/>
    <w:multiLevelType w:val="hybridMultilevel"/>
    <w:tmpl w:val="74987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EDE3082"/>
    <w:multiLevelType w:val="hybridMultilevel"/>
    <w:tmpl w:val="DAB4D326"/>
    <w:lvl w:ilvl="0" w:tplc="71B24B68">
      <w:start w:val="1"/>
      <w:numFmt w:val="bullet"/>
      <w:lvlText w:val=""/>
      <w:lvlJc w:val="left"/>
      <w:pPr>
        <w:ind w:left="360" w:hanging="360"/>
      </w:pPr>
      <w:rPr>
        <w:rFonts w:ascii="Symbol" w:hAnsi="Symbol" w:hint="default"/>
      </w:rPr>
    </w:lvl>
    <w:lvl w:ilvl="1" w:tplc="AD4A897C">
      <w:start w:val="8"/>
      <w:numFmt w:val="bullet"/>
      <w:lvlText w:val="•"/>
      <w:lvlJc w:val="left"/>
      <w:pPr>
        <w:ind w:left="1425" w:hanging="705"/>
      </w:pPr>
      <w:rPr>
        <w:rFonts w:ascii="Times New Roman" w:eastAsia="Times New Roman" w:hAnsi="Times New Roman" w:cs="Times New Roman" w:hint="default"/>
      </w:rPr>
    </w:lvl>
    <w:lvl w:ilvl="2" w:tplc="0C30D7DE">
      <w:numFmt w:val="bullet"/>
      <w:lvlText w:val="·"/>
      <w:lvlJc w:val="left"/>
      <w:pPr>
        <w:ind w:left="1800" w:hanging="360"/>
      </w:pPr>
      <w:rPr>
        <w:rFonts w:ascii="Times New Roman" w:eastAsia="Times New Roman" w:hAnsi="Times New Roman" w:cs="Times New Roman"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1">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22B4A13"/>
    <w:multiLevelType w:val="hybridMultilevel"/>
    <w:tmpl w:val="362C8796"/>
    <w:lvl w:ilvl="0" w:tplc="E4FE9F98">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5C91C56"/>
    <w:multiLevelType w:val="multilevel"/>
    <w:tmpl w:val="ED7AF72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7">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E067512"/>
    <w:multiLevelType w:val="hybridMultilevel"/>
    <w:tmpl w:val="E898A822"/>
    <w:lvl w:ilvl="0" w:tplc="E4FE9F98">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3">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CFE2B6A"/>
    <w:multiLevelType w:val="hybridMultilevel"/>
    <w:tmpl w:val="8B98CD88"/>
    <w:lvl w:ilvl="0" w:tplc="E4FE9F98">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3EB5CD9"/>
    <w:multiLevelType w:val="hybridMultilevel"/>
    <w:tmpl w:val="5826FD6E"/>
    <w:lvl w:ilvl="0" w:tplc="71B24B6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71">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60"/>
  </w:num>
  <w:num w:numId="12">
    <w:abstractNumId w:val="64"/>
  </w:num>
  <w:num w:numId="13">
    <w:abstractNumId w:val="16"/>
  </w:num>
  <w:num w:numId="14">
    <w:abstractNumId w:val="40"/>
  </w:num>
  <w:num w:numId="15">
    <w:abstractNumId w:val="31"/>
  </w:num>
  <w:num w:numId="16">
    <w:abstractNumId w:val="19"/>
  </w:num>
  <w:num w:numId="17">
    <w:abstractNumId w:val="50"/>
  </w:num>
  <w:num w:numId="18">
    <w:abstractNumId w:val="68"/>
  </w:num>
  <w:num w:numId="19">
    <w:abstractNumId w:val="23"/>
  </w:num>
  <w:num w:numId="20">
    <w:abstractNumId w:val="9"/>
  </w:num>
  <w:num w:numId="21">
    <w:abstractNumId w:val="47"/>
  </w:num>
  <w:num w:numId="22">
    <w:abstractNumId w:val="38"/>
  </w:num>
  <w:num w:numId="23">
    <w:abstractNumId w:val="27"/>
  </w:num>
  <w:num w:numId="24">
    <w:abstractNumId w:val="14"/>
  </w:num>
  <w:num w:numId="25">
    <w:abstractNumId w:val="32"/>
  </w:num>
  <w:num w:numId="26">
    <w:abstractNumId w:val="26"/>
  </w:num>
  <w:num w:numId="27">
    <w:abstractNumId w:val="58"/>
  </w:num>
  <w:num w:numId="28">
    <w:abstractNumId w:val="73"/>
  </w:num>
  <w:num w:numId="29">
    <w:abstractNumId w:val="28"/>
  </w:num>
  <w:num w:numId="30">
    <w:abstractNumId w:val="20"/>
  </w:num>
  <w:num w:numId="31">
    <w:abstractNumId w:val="13"/>
  </w:num>
  <w:num w:numId="32">
    <w:abstractNumId w:val="63"/>
  </w:num>
  <w:num w:numId="33">
    <w:abstractNumId w:val="22"/>
  </w:num>
  <w:num w:numId="34">
    <w:abstractNumId w:val="55"/>
  </w:num>
  <w:num w:numId="35">
    <w:abstractNumId w:val="72"/>
  </w:num>
  <w:num w:numId="36">
    <w:abstractNumId w:val="21"/>
  </w:num>
  <w:num w:numId="37">
    <w:abstractNumId w:val="33"/>
  </w:num>
  <w:num w:numId="38">
    <w:abstractNumId w:val="51"/>
  </w:num>
  <w:num w:numId="39">
    <w:abstractNumId w:val="15"/>
  </w:num>
  <w:num w:numId="40">
    <w:abstractNumId w:val="53"/>
  </w:num>
  <w:num w:numId="41">
    <w:abstractNumId w:val="43"/>
  </w:num>
  <w:num w:numId="42">
    <w:abstractNumId w:val="41"/>
  </w:num>
  <w:num w:numId="43">
    <w:abstractNumId w:val="39"/>
  </w:num>
  <w:num w:numId="44">
    <w:abstractNumId w:val="67"/>
  </w:num>
  <w:num w:numId="45">
    <w:abstractNumId w:val="42"/>
  </w:num>
  <w:num w:numId="46">
    <w:abstractNumId w:val="52"/>
  </w:num>
  <w:num w:numId="47">
    <w:abstractNumId w:val="71"/>
  </w:num>
  <w:num w:numId="48">
    <w:abstractNumId w:val="57"/>
  </w:num>
  <w:num w:numId="49">
    <w:abstractNumId w:val="46"/>
  </w:num>
  <w:num w:numId="50">
    <w:abstractNumId w:val="10"/>
  </w:num>
  <w:num w:numId="51">
    <w:abstractNumId w:val="29"/>
  </w:num>
  <w:num w:numId="52">
    <w:abstractNumId w:val="11"/>
  </w:num>
  <w:num w:numId="53">
    <w:abstractNumId w:val="48"/>
  </w:num>
  <w:num w:numId="54">
    <w:abstractNumId w:val="59"/>
  </w:num>
  <w:num w:numId="55">
    <w:abstractNumId w:val="69"/>
  </w:num>
  <w:num w:numId="56">
    <w:abstractNumId w:val="66"/>
  </w:num>
  <w:num w:numId="57">
    <w:abstractNumId w:val="37"/>
  </w:num>
  <w:num w:numId="58">
    <w:abstractNumId w:val="45"/>
  </w:num>
  <w:num w:numId="59">
    <w:abstractNumId w:val="61"/>
  </w:num>
  <w:num w:numId="60">
    <w:abstractNumId w:val="12"/>
  </w:num>
  <w:num w:numId="61">
    <w:abstractNumId w:val="36"/>
  </w:num>
  <w:num w:numId="62">
    <w:abstractNumId w:val="62"/>
  </w:num>
  <w:num w:numId="63">
    <w:abstractNumId w:val="54"/>
  </w:num>
  <w:num w:numId="64">
    <w:abstractNumId w:val="18"/>
  </w:num>
  <w:num w:numId="65">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5"/>
  </w:num>
  <w:num w:numId="68">
    <w:abstractNumId w:val="30"/>
  </w:num>
  <w:num w:numId="69">
    <w:abstractNumId w:val="70"/>
  </w:num>
  <w:num w:numId="70">
    <w:abstractNumId w:val="34"/>
  </w:num>
  <w:num w:numId="71">
    <w:abstractNumId w:val="49"/>
  </w:num>
  <w:num w:numId="72">
    <w:abstractNumId w:val="35"/>
  </w:num>
  <w:num w:numId="73">
    <w:abstractNumId w:val="24"/>
  </w:num>
  <w:num w:numId="74">
    <w:abstractNumId w:val="25"/>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embedSystemFonts/>
  <w:stylePaneFormatFilter w:val="0000"/>
  <w:defaultTabStop w:val="709"/>
  <w:drawingGridHorizontalSpacing w:val="20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240C78"/>
    <w:rsid w:val="00000AC8"/>
    <w:rsid w:val="00004ADD"/>
    <w:rsid w:val="00021290"/>
    <w:rsid w:val="000229D8"/>
    <w:rsid w:val="0003286B"/>
    <w:rsid w:val="0003359A"/>
    <w:rsid w:val="00035F57"/>
    <w:rsid w:val="00044638"/>
    <w:rsid w:val="00044EF8"/>
    <w:rsid w:val="0004578F"/>
    <w:rsid w:val="000507FF"/>
    <w:rsid w:val="0006657A"/>
    <w:rsid w:val="00072AEE"/>
    <w:rsid w:val="00074762"/>
    <w:rsid w:val="000A132E"/>
    <w:rsid w:val="000A3BDE"/>
    <w:rsid w:val="000A66DD"/>
    <w:rsid w:val="000B124D"/>
    <w:rsid w:val="000D7B48"/>
    <w:rsid w:val="000E144F"/>
    <w:rsid w:val="000E2CBA"/>
    <w:rsid w:val="000F28EF"/>
    <w:rsid w:val="000F3F7E"/>
    <w:rsid w:val="00100104"/>
    <w:rsid w:val="00114B30"/>
    <w:rsid w:val="0011797E"/>
    <w:rsid w:val="00142A81"/>
    <w:rsid w:val="0017784F"/>
    <w:rsid w:val="001A14DC"/>
    <w:rsid w:val="001A4E02"/>
    <w:rsid w:val="001A7CFB"/>
    <w:rsid w:val="001B073F"/>
    <w:rsid w:val="001B2946"/>
    <w:rsid w:val="001B6DD6"/>
    <w:rsid w:val="001D2C3B"/>
    <w:rsid w:val="001F26A1"/>
    <w:rsid w:val="00212F13"/>
    <w:rsid w:val="002139B8"/>
    <w:rsid w:val="002150B2"/>
    <w:rsid w:val="00223645"/>
    <w:rsid w:val="002243A6"/>
    <w:rsid w:val="00233A04"/>
    <w:rsid w:val="00240C78"/>
    <w:rsid w:val="0026291C"/>
    <w:rsid w:val="002678AA"/>
    <w:rsid w:val="00271DC6"/>
    <w:rsid w:val="0027298A"/>
    <w:rsid w:val="002740EC"/>
    <w:rsid w:val="00284458"/>
    <w:rsid w:val="002A5BC7"/>
    <w:rsid w:val="002A7A0D"/>
    <w:rsid w:val="002B0CA7"/>
    <w:rsid w:val="002B1D69"/>
    <w:rsid w:val="002C17A5"/>
    <w:rsid w:val="002C29C2"/>
    <w:rsid w:val="002D117B"/>
    <w:rsid w:val="002D33FE"/>
    <w:rsid w:val="002D55CB"/>
    <w:rsid w:val="002F37F0"/>
    <w:rsid w:val="00310D31"/>
    <w:rsid w:val="0031158F"/>
    <w:rsid w:val="00311A77"/>
    <w:rsid w:val="00317985"/>
    <w:rsid w:val="00320E16"/>
    <w:rsid w:val="003268CD"/>
    <w:rsid w:val="003358EC"/>
    <w:rsid w:val="00337111"/>
    <w:rsid w:val="00347065"/>
    <w:rsid w:val="00354A4A"/>
    <w:rsid w:val="003659C8"/>
    <w:rsid w:val="00367B20"/>
    <w:rsid w:val="003707CE"/>
    <w:rsid w:val="00373BB0"/>
    <w:rsid w:val="0038678E"/>
    <w:rsid w:val="003B5E47"/>
    <w:rsid w:val="003D0461"/>
    <w:rsid w:val="003D5BA2"/>
    <w:rsid w:val="003E4D41"/>
    <w:rsid w:val="003E7C8D"/>
    <w:rsid w:val="0040036A"/>
    <w:rsid w:val="00401A4A"/>
    <w:rsid w:val="004037B1"/>
    <w:rsid w:val="00403AD6"/>
    <w:rsid w:val="00416E8B"/>
    <w:rsid w:val="0042457A"/>
    <w:rsid w:val="00440653"/>
    <w:rsid w:val="00443520"/>
    <w:rsid w:val="004513CB"/>
    <w:rsid w:val="00454BAB"/>
    <w:rsid w:val="00460B15"/>
    <w:rsid w:val="004659A8"/>
    <w:rsid w:val="00480862"/>
    <w:rsid w:val="00491882"/>
    <w:rsid w:val="004947C8"/>
    <w:rsid w:val="004973F1"/>
    <w:rsid w:val="004A1433"/>
    <w:rsid w:val="004A3B18"/>
    <w:rsid w:val="004A5A40"/>
    <w:rsid w:val="004B6FB1"/>
    <w:rsid w:val="004B79F9"/>
    <w:rsid w:val="004D1E4E"/>
    <w:rsid w:val="004D2EB6"/>
    <w:rsid w:val="004E4E88"/>
    <w:rsid w:val="004F0E87"/>
    <w:rsid w:val="004F2631"/>
    <w:rsid w:val="00500084"/>
    <w:rsid w:val="00507A51"/>
    <w:rsid w:val="00507AB7"/>
    <w:rsid w:val="00542FC8"/>
    <w:rsid w:val="005450A6"/>
    <w:rsid w:val="0055586C"/>
    <w:rsid w:val="00565097"/>
    <w:rsid w:val="00576194"/>
    <w:rsid w:val="00576A75"/>
    <w:rsid w:val="005811CE"/>
    <w:rsid w:val="00584ED6"/>
    <w:rsid w:val="005965CC"/>
    <w:rsid w:val="005B1A70"/>
    <w:rsid w:val="005B5BE4"/>
    <w:rsid w:val="005C2EE2"/>
    <w:rsid w:val="005D5379"/>
    <w:rsid w:val="005E1A8F"/>
    <w:rsid w:val="005E3236"/>
    <w:rsid w:val="005F20C4"/>
    <w:rsid w:val="00623903"/>
    <w:rsid w:val="00631214"/>
    <w:rsid w:val="00634070"/>
    <w:rsid w:val="006450B9"/>
    <w:rsid w:val="00651B6B"/>
    <w:rsid w:val="0065579E"/>
    <w:rsid w:val="00666CCE"/>
    <w:rsid w:val="006726AA"/>
    <w:rsid w:val="0068170E"/>
    <w:rsid w:val="00687AEB"/>
    <w:rsid w:val="006C0BF9"/>
    <w:rsid w:val="006C63DE"/>
    <w:rsid w:val="006D3AC0"/>
    <w:rsid w:val="006D55D1"/>
    <w:rsid w:val="006E5931"/>
    <w:rsid w:val="00737A37"/>
    <w:rsid w:val="00746692"/>
    <w:rsid w:val="00747A68"/>
    <w:rsid w:val="00756D27"/>
    <w:rsid w:val="00757A8B"/>
    <w:rsid w:val="0076472D"/>
    <w:rsid w:val="0076568B"/>
    <w:rsid w:val="007739A3"/>
    <w:rsid w:val="00774A90"/>
    <w:rsid w:val="00787E4F"/>
    <w:rsid w:val="007911BB"/>
    <w:rsid w:val="00791D4A"/>
    <w:rsid w:val="00796C10"/>
    <w:rsid w:val="007A02C3"/>
    <w:rsid w:val="007A7166"/>
    <w:rsid w:val="007D1006"/>
    <w:rsid w:val="007E2D16"/>
    <w:rsid w:val="007E7ABF"/>
    <w:rsid w:val="00823465"/>
    <w:rsid w:val="008259F1"/>
    <w:rsid w:val="0083549A"/>
    <w:rsid w:val="00835CF0"/>
    <w:rsid w:val="008363B5"/>
    <w:rsid w:val="008438DD"/>
    <w:rsid w:val="0084483A"/>
    <w:rsid w:val="00847A11"/>
    <w:rsid w:val="00850E00"/>
    <w:rsid w:val="0085480C"/>
    <w:rsid w:val="00856085"/>
    <w:rsid w:val="00857579"/>
    <w:rsid w:val="00863CB1"/>
    <w:rsid w:val="00867079"/>
    <w:rsid w:val="00893A15"/>
    <w:rsid w:val="008963CA"/>
    <w:rsid w:val="008A21D0"/>
    <w:rsid w:val="008B523F"/>
    <w:rsid w:val="008C0812"/>
    <w:rsid w:val="008C2A02"/>
    <w:rsid w:val="008C2E48"/>
    <w:rsid w:val="008C3006"/>
    <w:rsid w:val="008D4B9A"/>
    <w:rsid w:val="008D5DC5"/>
    <w:rsid w:val="008D5EE3"/>
    <w:rsid w:val="008E46AA"/>
    <w:rsid w:val="008F3BE3"/>
    <w:rsid w:val="008F4321"/>
    <w:rsid w:val="00901694"/>
    <w:rsid w:val="00902632"/>
    <w:rsid w:val="00902BC2"/>
    <w:rsid w:val="00903410"/>
    <w:rsid w:val="0090564D"/>
    <w:rsid w:val="00912D8C"/>
    <w:rsid w:val="00921F1C"/>
    <w:rsid w:val="009306E4"/>
    <w:rsid w:val="00950527"/>
    <w:rsid w:val="0095160D"/>
    <w:rsid w:val="00963D9B"/>
    <w:rsid w:val="00985875"/>
    <w:rsid w:val="00995D5F"/>
    <w:rsid w:val="009A0D46"/>
    <w:rsid w:val="009A0EDE"/>
    <w:rsid w:val="009B3F1A"/>
    <w:rsid w:val="009C5F8A"/>
    <w:rsid w:val="009C6E30"/>
    <w:rsid w:val="009C7DEC"/>
    <w:rsid w:val="009D32D9"/>
    <w:rsid w:val="00A01004"/>
    <w:rsid w:val="00A03009"/>
    <w:rsid w:val="00A0312D"/>
    <w:rsid w:val="00A20446"/>
    <w:rsid w:val="00A23B27"/>
    <w:rsid w:val="00A43637"/>
    <w:rsid w:val="00A472D2"/>
    <w:rsid w:val="00A5013F"/>
    <w:rsid w:val="00A51FD9"/>
    <w:rsid w:val="00A72E75"/>
    <w:rsid w:val="00A90D4F"/>
    <w:rsid w:val="00A920F2"/>
    <w:rsid w:val="00A93A40"/>
    <w:rsid w:val="00A94916"/>
    <w:rsid w:val="00AA27D1"/>
    <w:rsid w:val="00AA4C52"/>
    <w:rsid w:val="00AA6B7D"/>
    <w:rsid w:val="00AB0165"/>
    <w:rsid w:val="00AB458B"/>
    <w:rsid w:val="00AC645A"/>
    <w:rsid w:val="00AD1550"/>
    <w:rsid w:val="00B022E4"/>
    <w:rsid w:val="00B02BEB"/>
    <w:rsid w:val="00B061F1"/>
    <w:rsid w:val="00B345F5"/>
    <w:rsid w:val="00B37F81"/>
    <w:rsid w:val="00B465A8"/>
    <w:rsid w:val="00B52011"/>
    <w:rsid w:val="00B55523"/>
    <w:rsid w:val="00B70010"/>
    <w:rsid w:val="00B72C18"/>
    <w:rsid w:val="00B75BCE"/>
    <w:rsid w:val="00B76E12"/>
    <w:rsid w:val="00B80D6C"/>
    <w:rsid w:val="00B81F57"/>
    <w:rsid w:val="00B84FF6"/>
    <w:rsid w:val="00B854BD"/>
    <w:rsid w:val="00B86D19"/>
    <w:rsid w:val="00B879B0"/>
    <w:rsid w:val="00BA507A"/>
    <w:rsid w:val="00BC1A8E"/>
    <w:rsid w:val="00BD6DBA"/>
    <w:rsid w:val="00BE0574"/>
    <w:rsid w:val="00BE2403"/>
    <w:rsid w:val="00BE2E4D"/>
    <w:rsid w:val="00BF4A30"/>
    <w:rsid w:val="00C00896"/>
    <w:rsid w:val="00C16CD4"/>
    <w:rsid w:val="00C17E8F"/>
    <w:rsid w:val="00C311FB"/>
    <w:rsid w:val="00C33DA5"/>
    <w:rsid w:val="00C43BF6"/>
    <w:rsid w:val="00C558CF"/>
    <w:rsid w:val="00C614D3"/>
    <w:rsid w:val="00C85C85"/>
    <w:rsid w:val="00C915D5"/>
    <w:rsid w:val="00CA3984"/>
    <w:rsid w:val="00CA5A3D"/>
    <w:rsid w:val="00CB5796"/>
    <w:rsid w:val="00CC396F"/>
    <w:rsid w:val="00CD26D4"/>
    <w:rsid w:val="00CD347D"/>
    <w:rsid w:val="00CE6C92"/>
    <w:rsid w:val="00D108A0"/>
    <w:rsid w:val="00D11E50"/>
    <w:rsid w:val="00D168FB"/>
    <w:rsid w:val="00D2211E"/>
    <w:rsid w:val="00D238B4"/>
    <w:rsid w:val="00D276D3"/>
    <w:rsid w:val="00D3795C"/>
    <w:rsid w:val="00D4339D"/>
    <w:rsid w:val="00D527E3"/>
    <w:rsid w:val="00D571CA"/>
    <w:rsid w:val="00D71781"/>
    <w:rsid w:val="00D830C7"/>
    <w:rsid w:val="00D8493E"/>
    <w:rsid w:val="00D852B1"/>
    <w:rsid w:val="00D8571B"/>
    <w:rsid w:val="00D91CC2"/>
    <w:rsid w:val="00D92A92"/>
    <w:rsid w:val="00DA4904"/>
    <w:rsid w:val="00DB630D"/>
    <w:rsid w:val="00DD3A6F"/>
    <w:rsid w:val="00DD7525"/>
    <w:rsid w:val="00DE7DA4"/>
    <w:rsid w:val="00DF4FA1"/>
    <w:rsid w:val="00E15F1D"/>
    <w:rsid w:val="00E261BE"/>
    <w:rsid w:val="00E3752A"/>
    <w:rsid w:val="00E43DC3"/>
    <w:rsid w:val="00E51D4D"/>
    <w:rsid w:val="00E53CB6"/>
    <w:rsid w:val="00E553FB"/>
    <w:rsid w:val="00E64AC0"/>
    <w:rsid w:val="00E64D14"/>
    <w:rsid w:val="00E668C4"/>
    <w:rsid w:val="00E8067B"/>
    <w:rsid w:val="00E829A5"/>
    <w:rsid w:val="00E874DC"/>
    <w:rsid w:val="00EB062D"/>
    <w:rsid w:val="00EB47C5"/>
    <w:rsid w:val="00EE4365"/>
    <w:rsid w:val="00EE7A31"/>
    <w:rsid w:val="00EF002E"/>
    <w:rsid w:val="00EF076B"/>
    <w:rsid w:val="00EF1C44"/>
    <w:rsid w:val="00EF1C4E"/>
    <w:rsid w:val="00F23A38"/>
    <w:rsid w:val="00F34536"/>
    <w:rsid w:val="00F40B5E"/>
    <w:rsid w:val="00F43DEC"/>
    <w:rsid w:val="00F4688B"/>
    <w:rsid w:val="00F50BB6"/>
    <w:rsid w:val="00F62EBE"/>
    <w:rsid w:val="00F96AD8"/>
    <w:rsid w:val="00FA4ECF"/>
    <w:rsid w:val="00FC35D6"/>
    <w:rsid w:val="00FC52CE"/>
    <w:rsid w:val="00FD1218"/>
    <w:rsid w:val="00FD6EE4"/>
    <w:rsid w:val="00FF2BB0"/>
    <w:rsid w:val="00FF76FF"/>
    <w:rsid w:val="00FF7B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paragraph" w:styleId="4">
    <w:name w:val="heading 4"/>
    <w:basedOn w:val="a"/>
    <w:next w:val="a"/>
    <w:link w:val="40"/>
    <w:uiPriority w:val="9"/>
    <w:semiHidden/>
    <w:unhideWhenUsed/>
    <w:qFormat/>
    <w:rsid w:val="000457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uiPriority w:val="99"/>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link w:val="aff0"/>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1">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2">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3">
    <w:name w:val="List Paragraph"/>
    <w:basedOn w:val="a"/>
    <w:uiPriority w:val="34"/>
    <w:qFormat/>
    <w:rsid w:val="00403AD6"/>
    <w:pPr>
      <w:suppressAutoHyphens w:val="0"/>
      <w:ind w:left="720"/>
    </w:pPr>
    <w:rPr>
      <w:rFonts w:eastAsia="Times New Roman" w:cs="Times New Roman"/>
      <w:color w:val="auto"/>
    </w:rPr>
  </w:style>
  <w:style w:type="paragraph" w:styleId="aff4">
    <w:name w:val="header"/>
    <w:basedOn w:val="a"/>
    <w:link w:val="aff5"/>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5">
    <w:name w:val="Верхний колонтитул Знак"/>
    <w:basedOn w:val="a0"/>
    <w:link w:val="aff4"/>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6">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7">
    <w:name w:val="Balloon Text"/>
    <w:basedOn w:val="a"/>
    <w:link w:val="aff8"/>
    <w:uiPriority w:val="99"/>
    <w:rsid w:val="00403AD6"/>
    <w:pPr>
      <w:spacing w:after="0" w:line="240" w:lineRule="auto"/>
    </w:pPr>
    <w:rPr>
      <w:rFonts w:ascii="Times New Roman" w:hAnsi="Times New Roman" w:cs="Times New Roman"/>
      <w:sz w:val="2"/>
      <w:szCs w:val="20"/>
    </w:rPr>
  </w:style>
  <w:style w:type="character" w:customStyle="1" w:styleId="aff8">
    <w:name w:val="Текст выноски Знак"/>
    <w:basedOn w:val="a0"/>
    <w:link w:val="aff7"/>
    <w:uiPriority w:val="99"/>
    <w:locked/>
    <w:rsid w:val="00240C78"/>
    <w:rPr>
      <w:rFonts w:eastAsia="Arial Unicode MS" w:cs="Times New Roman"/>
      <w:color w:val="00000A"/>
      <w:kern w:val="1"/>
      <w:sz w:val="2"/>
      <w:lang w:eastAsia="ar-SA" w:bidi="ar-SA"/>
    </w:rPr>
  </w:style>
  <w:style w:type="paragraph" w:styleId="aff9">
    <w:name w:val="endnote text"/>
    <w:basedOn w:val="a"/>
    <w:link w:val="affa"/>
    <w:uiPriority w:val="99"/>
    <w:rsid w:val="00403AD6"/>
    <w:rPr>
      <w:rFonts w:cs="Times New Roman"/>
      <w:sz w:val="20"/>
      <w:szCs w:val="20"/>
    </w:rPr>
  </w:style>
  <w:style w:type="character" w:customStyle="1" w:styleId="affa">
    <w:name w:val="Текст концевой сноски Знак"/>
    <w:basedOn w:val="a0"/>
    <w:link w:val="aff9"/>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b">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c">
    <w:name w:val="footer"/>
    <w:basedOn w:val="a"/>
    <w:link w:val="affd"/>
    <w:uiPriority w:val="99"/>
    <w:rsid w:val="00403AD6"/>
    <w:pPr>
      <w:tabs>
        <w:tab w:val="center" w:pos="4677"/>
        <w:tab w:val="right" w:pos="9355"/>
      </w:tabs>
    </w:pPr>
    <w:rPr>
      <w:rFonts w:cs="Times New Roman"/>
      <w:szCs w:val="20"/>
    </w:rPr>
  </w:style>
  <w:style w:type="character" w:customStyle="1" w:styleId="affd">
    <w:name w:val="Нижний колонтитул Знак"/>
    <w:basedOn w:val="a0"/>
    <w:link w:val="affc"/>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e">
    <w:name w:val="Title"/>
    <w:basedOn w:val="a"/>
    <w:next w:val="afff"/>
    <w:link w:val="afff0"/>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0">
    <w:name w:val="Название Знак"/>
    <w:basedOn w:val="a0"/>
    <w:link w:val="affe"/>
    <w:uiPriority w:val="99"/>
    <w:locked/>
    <w:rsid w:val="00240C78"/>
    <w:rPr>
      <w:rFonts w:ascii="Cambria" w:hAnsi="Cambria" w:cs="Times New Roman"/>
      <w:b/>
      <w:color w:val="00000A"/>
      <w:kern w:val="28"/>
      <w:sz w:val="32"/>
      <w:lang w:eastAsia="ar-SA" w:bidi="ar-SA"/>
    </w:rPr>
  </w:style>
  <w:style w:type="paragraph" w:styleId="afff">
    <w:name w:val="Subtitle"/>
    <w:basedOn w:val="a"/>
    <w:next w:val="af5"/>
    <w:link w:val="1d"/>
    <w:uiPriority w:val="99"/>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f"/>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1">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2">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3">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4">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5">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6">
    <w:name w:val="Заголовок таблицы"/>
    <w:basedOn w:val="afff1"/>
    <w:rsid w:val="00403AD6"/>
    <w:pPr>
      <w:jc w:val="center"/>
    </w:pPr>
    <w:rPr>
      <w:b/>
      <w:bCs/>
    </w:rPr>
  </w:style>
  <w:style w:type="paragraph" w:customStyle="1" w:styleId="afff7">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8">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9">
    <w:name w:val="Выделение жирным"/>
    <w:basedOn w:val="a0"/>
    <w:rsid w:val="00BC1A8E"/>
    <w:rPr>
      <w:rFonts w:cs="Times New Roman"/>
      <w:b/>
      <w:bCs/>
    </w:rPr>
  </w:style>
  <w:style w:type="character" w:customStyle="1" w:styleId="afffa">
    <w:name w:val="Привязка сноски"/>
    <w:rsid w:val="00BC1A8E"/>
    <w:rPr>
      <w:vertAlign w:val="superscript"/>
    </w:rPr>
  </w:style>
  <w:style w:type="character" w:customStyle="1" w:styleId="afffb">
    <w:name w:val="Привязка концевой сноски"/>
    <w:rsid w:val="00BC1A8E"/>
    <w:rPr>
      <w:vertAlign w:val="superscript"/>
    </w:rPr>
  </w:style>
  <w:style w:type="table" w:styleId="afffc">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d">
    <w:name w:val="annotation text"/>
    <w:basedOn w:val="a"/>
    <w:link w:val="afffe"/>
    <w:uiPriority w:val="99"/>
    <w:semiHidden/>
    <w:unhideWhenUsed/>
    <w:rsid w:val="00BC1A8E"/>
    <w:pPr>
      <w:spacing w:line="240" w:lineRule="auto"/>
    </w:pPr>
    <w:rPr>
      <w:sz w:val="20"/>
      <w:szCs w:val="20"/>
      <w:lang w:eastAsia="en-US"/>
    </w:rPr>
  </w:style>
  <w:style w:type="character" w:customStyle="1" w:styleId="afffe">
    <w:name w:val="Текст примечания Знак"/>
    <w:basedOn w:val="a0"/>
    <w:link w:val="afffd"/>
    <w:uiPriority w:val="99"/>
    <w:semiHidden/>
    <w:locked/>
    <w:rsid w:val="00BC1A8E"/>
    <w:rPr>
      <w:rFonts w:ascii="Calibri" w:eastAsia="Arial Unicode MS" w:hAnsi="Calibri" w:cs="Calibri"/>
      <w:color w:val="00000A"/>
      <w:kern w:val="1"/>
      <w:lang w:eastAsia="en-US"/>
    </w:rPr>
  </w:style>
  <w:style w:type="paragraph" w:styleId="affff">
    <w:name w:val="annotation subject"/>
    <w:basedOn w:val="afffd"/>
    <w:next w:val="afffd"/>
    <w:link w:val="affff0"/>
    <w:uiPriority w:val="99"/>
    <w:semiHidden/>
    <w:unhideWhenUsed/>
    <w:rsid w:val="00BC1A8E"/>
    <w:rPr>
      <w:b/>
      <w:bCs/>
    </w:rPr>
  </w:style>
  <w:style w:type="character" w:customStyle="1" w:styleId="affff0">
    <w:name w:val="Тема примечания Знак"/>
    <w:basedOn w:val="afffe"/>
    <w:link w:val="affff"/>
    <w:uiPriority w:val="99"/>
    <w:semiHidden/>
    <w:locked/>
    <w:rsid w:val="00BC1A8E"/>
    <w:rPr>
      <w:rFonts w:ascii="Calibri" w:eastAsia="Arial Unicode MS" w:hAnsi="Calibri" w:cs="Calibri"/>
      <w:b/>
      <w:bCs/>
      <w:color w:val="00000A"/>
      <w:kern w:val="1"/>
      <w:lang w:eastAsia="en-US"/>
    </w:rPr>
  </w:style>
  <w:style w:type="character" w:customStyle="1" w:styleId="40">
    <w:name w:val="Заголовок 4 Знак"/>
    <w:basedOn w:val="a0"/>
    <w:link w:val="4"/>
    <w:uiPriority w:val="9"/>
    <w:semiHidden/>
    <w:rsid w:val="0004578F"/>
    <w:rPr>
      <w:rFonts w:asciiTheme="majorHAnsi" w:eastAsiaTheme="majorEastAsia" w:hAnsiTheme="majorHAnsi" w:cstheme="majorBidi"/>
      <w:b/>
      <w:bCs/>
      <w:i/>
      <w:iCs/>
      <w:color w:val="4F81BD" w:themeColor="accent1"/>
      <w:kern w:val="1"/>
      <w:sz w:val="22"/>
      <w:szCs w:val="22"/>
      <w:lang w:eastAsia="ar-SA"/>
    </w:rPr>
  </w:style>
  <w:style w:type="paragraph" w:customStyle="1" w:styleId="41">
    <w:name w:val="Абзац списка4"/>
    <w:basedOn w:val="a"/>
    <w:rsid w:val="0004578F"/>
    <w:pPr>
      <w:suppressAutoHyphens w:val="0"/>
      <w:spacing w:after="0" w:line="240" w:lineRule="auto"/>
      <w:ind w:left="720"/>
    </w:pPr>
    <w:rPr>
      <w:rFonts w:ascii="Times New Roman" w:eastAsia="Calibri" w:hAnsi="Times New Roman" w:cs="Times New Roman"/>
      <w:color w:val="auto"/>
      <w:kern w:val="0"/>
      <w:sz w:val="24"/>
      <w:szCs w:val="24"/>
      <w:lang w:eastAsia="ru-RU"/>
    </w:rPr>
  </w:style>
  <w:style w:type="character" w:styleId="affff1">
    <w:name w:val="Intense Reference"/>
    <w:qFormat/>
    <w:rsid w:val="00A43637"/>
    <w:rPr>
      <w:b/>
      <w:bCs/>
      <w:smallCaps/>
      <w:color w:val="C0504D"/>
      <w:spacing w:val="5"/>
      <w:u w:val="single"/>
    </w:rPr>
  </w:style>
  <w:style w:type="paragraph" w:styleId="affff2">
    <w:name w:val="Normal Indent"/>
    <w:basedOn w:val="a"/>
    <w:rsid w:val="005F20C4"/>
    <w:pPr>
      <w:suppressAutoHyphens w:val="0"/>
      <w:spacing w:after="0" w:line="240" w:lineRule="auto"/>
      <w:ind w:left="720"/>
    </w:pPr>
    <w:rPr>
      <w:rFonts w:ascii="Times New Roman" w:eastAsia="Times New Roman" w:hAnsi="Times New Roman" w:cs="Times New Roman"/>
      <w:color w:val="auto"/>
      <w:kern w:val="0"/>
      <w:sz w:val="20"/>
      <w:szCs w:val="20"/>
      <w:lang w:eastAsia="ru-RU"/>
    </w:rPr>
  </w:style>
  <w:style w:type="character" w:customStyle="1" w:styleId="Zag11">
    <w:name w:val="Zag_11"/>
    <w:rsid w:val="00623903"/>
    <w:rPr>
      <w:color w:val="000000"/>
      <w:w w:val="100"/>
    </w:rPr>
  </w:style>
  <w:style w:type="character" w:customStyle="1" w:styleId="aff0">
    <w:name w:val="Основной Знак"/>
    <w:link w:val="aff"/>
    <w:rsid w:val="00623903"/>
    <w:rPr>
      <w:rFonts w:ascii="NewtonCSanPin" w:hAnsi="NewtonCSanPin" w:cs="NewtonCSanPin"/>
      <w:color w:val="000000"/>
      <w:kern w:val="1"/>
      <w:sz w:val="21"/>
      <w:szCs w:val="21"/>
      <w:lang w:eastAsia="ar-SA"/>
    </w:rPr>
  </w:style>
</w:styles>
</file>

<file path=word/webSettings.xml><?xml version="1.0" encoding="utf-8"?>
<w:webSettings xmlns:r="http://schemas.openxmlformats.org/officeDocument/2006/relationships" xmlns:w="http://schemas.openxmlformats.org/wordprocessingml/2006/main">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91362/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C33C7-BE64-4776-B508-AA22C0D03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86</Pages>
  <Words>33588</Words>
  <Characters>191456</Characters>
  <Application>Microsoft Office Word</Application>
  <DocSecurity>0</DocSecurity>
  <Lines>1595</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8</cp:revision>
  <cp:lastPrinted>2017-10-03T10:21:00Z</cp:lastPrinted>
  <dcterms:created xsi:type="dcterms:W3CDTF">2017-08-30T06:08:00Z</dcterms:created>
  <dcterms:modified xsi:type="dcterms:W3CDTF">2017-10-03T10:21:00Z</dcterms:modified>
</cp:coreProperties>
</file>